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24B07" w:rsidRPr="00A457FC" w:rsidRDefault="004E438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457FC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6B83F90F" wp14:editId="40F6B267">
                <wp:simplePos x="0" y="0"/>
                <wp:positionH relativeFrom="margin">
                  <wp:align>center</wp:align>
                </wp:positionH>
                <wp:positionV relativeFrom="paragraph">
                  <wp:posOffset>-259647</wp:posOffset>
                </wp:positionV>
                <wp:extent cx="640080" cy="821690"/>
                <wp:effectExtent l="0" t="0" r="26670" b="1651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4200" y="-715"/>
                          <a:chExt cx="1008" cy="1294"/>
                        </a:xfrm>
                      </wpg:grpSpPr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4200" y="-715"/>
                            <a:ext cx="1007" cy="1293"/>
                          </a:xfrm>
                          <a:custGeom>
                            <a:avLst/>
                            <a:gdLst>
                              <a:gd name="T0" fmla="*/ 63 w 8296"/>
                              <a:gd name="T1" fmla="*/ 0 h 11044"/>
                              <a:gd name="T2" fmla="*/ 142 w 8296"/>
                              <a:gd name="T3" fmla="*/ 0 h 11044"/>
                              <a:gd name="T4" fmla="*/ 220 w 8296"/>
                              <a:gd name="T5" fmla="*/ 0 h 11044"/>
                              <a:gd name="T6" fmla="*/ 299 w 8296"/>
                              <a:gd name="T7" fmla="*/ 0 h 11044"/>
                              <a:gd name="T8" fmla="*/ 378 w 8296"/>
                              <a:gd name="T9" fmla="*/ 0 h 11044"/>
                              <a:gd name="T10" fmla="*/ 456 w 8296"/>
                              <a:gd name="T11" fmla="*/ 0 h 11044"/>
                              <a:gd name="T12" fmla="*/ 535 w 8296"/>
                              <a:gd name="T13" fmla="*/ 0 h 11044"/>
                              <a:gd name="T14" fmla="*/ 614 w 8296"/>
                              <a:gd name="T15" fmla="*/ 0 h 11044"/>
                              <a:gd name="T16" fmla="*/ 692 w 8296"/>
                              <a:gd name="T17" fmla="*/ 0 h 11044"/>
                              <a:gd name="T18" fmla="*/ 771 w 8296"/>
                              <a:gd name="T19" fmla="*/ 0 h 11044"/>
                              <a:gd name="T20" fmla="*/ 850 w 8296"/>
                              <a:gd name="T21" fmla="*/ 0 h 11044"/>
                              <a:gd name="T22" fmla="*/ 929 w 8296"/>
                              <a:gd name="T23" fmla="*/ 0 h 11044"/>
                              <a:gd name="T24" fmla="*/ 1007 w 8296"/>
                              <a:gd name="T25" fmla="*/ 0 h 11044"/>
                              <a:gd name="T26" fmla="*/ 1007 w 8296"/>
                              <a:gd name="T27" fmla="*/ 94 h 11044"/>
                              <a:gd name="T28" fmla="*/ 1007 w 8296"/>
                              <a:gd name="T29" fmla="*/ 188 h 11044"/>
                              <a:gd name="T30" fmla="*/ 1007 w 8296"/>
                              <a:gd name="T31" fmla="*/ 283 h 11044"/>
                              <a:gd name="T32" fmla="*/ 1007 w 8296"/>
                              <a:gd name="T33" fmla="*/ 377 h 11044"/>
                              <a:gd name="T34" fmla="*/ 1007 w 8296"/>
                              <a:gd name="T35" fmla="*/ 471 h 11044"/>
                              <a:gd name="T36" fmla="*/ 1007 w 8296"/>
                              <a:gd name="T37" fmla="*/ 566 h 11044"/>
                              <a:gd name="T38" fmla="*/ 1007 w 8296"/>
                              <a:gd name="T39" fmla="*/ 660 h 11044"/>
                              <a:gd name="T40" fmla="*/ 1007 w 8296"/>
                              <a:gd name="T41" fmla="*/ 754 h 11044"/>
                              <a:gd name="T42" fmla="*/ 1007 w 8296"/>
                              <a:gd name="T43" fmla="*/ 848 h 11044"/>
                              <a:gd name="T44" fmla="*/ 1007 w 8296"/>
                              <a:gd name="T45" fmla="*/ 924 h 11044"/>
                              <a:gd name="T46" fmla="*/ 1007 w 8296"/>
                              <a:gd name="T47" fmla="*/ 965 h 11044"/>
                              <a:gd name="T48" fmla="*/ 1007 w 8296"/>
                              <a:gd name="T49" fmla="*/ 1004 h 11044"/>
                              <a:gd name="T50" fmla="*/ 1006 w 8296"/>
                              <a:gd name="T51" fmla="*/ 1062 h 11044"/>
                              <a:gd name="T52" fmla="*/ 981 w 8296"/>
                              <a:gd name="T53" fmla="*/ 1146 h 11044"/>
                              <a:gd name="T54" fmla="*/ 929 w 8296"/>
                              <a:gd name="T55" fmla="*/ 1192 h 11044"/>
                              <a:gd name="T56" fmla="*/ 857 w 8296"/>
                              <a:gd name="T57" fmla="*/ 1207 h 11044"/>
                              <a:gd name="T58" fmla="*/ 826 w 8296"/>
                              <a:gd name="T59" fmla="*/ 1207 h 11044"/>
                              <a:gd name="T60" fmla="*/ 793 w 8296"/>
                              <a:gd name="T61" fmla="*/ 1207 h 11044"/>
                              <a:gd name="T62" fmla="*/ 762 w 8296"/>
                              <a:gd name="T63" fmla="*/ 1207 h 11044"/>
                              <a:gd name="T64" fmla="*/ 719 w 8296"/>
                              <a:gd name="T65" fmla="*/ 1207 h 11044"/>
                              <a:gd name="T66" fmla="*/ 674 w 8296"/>
                              <a:gd name="T67" fmla="*/ 1207 h 11044"/>
                              <a:gd name="T68" fmla="*/ 628 w 8296"/>
                              <a:gd name="T69" fmla="*/ 1207 h 11044"/>
                              <a:gd name="T70" fmla="*/ 587 w 8296"/>
                              <a:gd name="T71" fmla="*/ 1210 h 11044"/>
                              <a:gd name="T72" fmla="*/ 546 w 8296"/>
                              <a:gd name="T73" fmla="*/ 1229 h 11044"/>
                              <a:gd name="T74" fmla="*/ 511 w 8296"/>
                              <a:gd name="T75" fmla="*/ 1264 h 11044"/>
                              <a:gd name="T76" fmla="*/ 497 w 8296"/>
                              <a:gd name="T77" fmla="*/ 1282 h 11044"/>
                              <a:gd name="T78" fmla="*/ 476 w 8296"/>
                              <a:gd name="T79" fmla="*/ 1248 h 11044"/>
                              <a:gd name="T80" fmla="*/ 434 w 8296"/>
                              <a:gd name="T81" fmla="*/ 1218 h 11044"/>
                              <a:gd name="T82" fmla="*/ 371 w 8296"/>
                              <a:gd name="T83" fmla="*/ 1206 h 11044"/>
                              <a:gd name="T84" fmla="*/ 332 w 8296"/>
                              <a:gd name="T85" fmla="*/ 1206 h 11044"/>
                              <a:gd name="T86" fmla="*/ 292 w 8296"/>
                              <a:gd name="T87" fmla="*/ 1206 h 11044"/>
                              <a:gd name="T88" fmla="*/ 252 w 8296"/>
                              <a:gd name="T89" fmla="*/ 1207 h 11044"/>
                              <a:gd name="T90" fmla="*/ 154 w 8296"/>
                              <a:gd name="T91" fmla="*/ 1203 h 11044"/>
                              <a:gd name="T92" fmla="*/ 56 w 8296"/>
                              <a:gd name="T93" fmla="*/ 1168 h 11044"/>
                              <a:gd name="T94" fmla="*/ 2 w 8296"/>
                              <a:gd name="T95" fmla="*/ 1066 h 11044"/>
                              <a:gd name="T96" fmla="*/ 0 w 8296"/>
                              <a:gd name="T97" fmla="*/ 848 h 11044"/>
                              <a:gd name="T98" fmla="*/ 0 w 8296"/>
                              <a:gd name="T99" fmla="*/ 754 h 11044"/>
                              <a:gd name="T100" fmla="*/ 0 w 8296"/>
                              <a:gd name="T101" fmla="*/ 660 h 11044"/>
                              <a:gd name="T102" fmla="*/ 0 w 8296"/>
                              <a:gd name="T103" fmla="*/ 566 h 11044"/>
                              <a:gd name="T104" fmla="*/ 0 w 8296"/>
                              <a:gd name="T105" fmla="*/ 471 h 11044"/>
                              <a:gd name="T106" fmla="*/ 0 w 8296"/>
                              <a:gd name="T107" fmla="*/ 377 h 11044"/>
                              <a:gd name="T108" fmla="*/ 0 w 8296"/>
                              <a:gd name="T109" fmla="*/ 283 h 11044"/>
                              <a:gd name="T110" fmla="*/ 0 w 8296"/>
                              <a:gd name="T111" fmla="*/ 188 h 11044"/>
                              <a:gd name="T112" fmla="*/ 0 w 8296"/>
                              <a:gd name="T113" fmla="*/ 94 h 11044"/>
                              <a:gd name="T114" fmla="*/ 0 w 8296"/>
                              <a:gd name="T115" fmla="*/ 0 h 11044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4754" y="-370"/>
                            <a:ext cx="193" cy="147"/>
                          </a:xfrm>
                          <a:custGeom>
                            <a:avLst/>
                            <a:gdLst>
                              <a:gd name="T0" fmla="*/ 36 w 1598"/>
                              <a:gd name="T1" fmla="*/ 2 h 1264"/>
                              <a:gd name="T2" fmla="*/ 41 w 1598"/>
                              <a:gd name="T3" fmla="*/ 3 h 1264"/>
                              <a:gd name="T4" fmla="*/ 46 w 1598"/>
                              <a:gd name="T5" fmla="*/ 3 h 1264"/>
                              <a:gd name="T6" fmla="*/ 51 w 1598"/>
                              <a:gd name="T7" fmla="*/ 4 h 1264"/>
                              <a:gd name="T8" fmla="*/ 50 w 1598"/>
                              <a:gd name="T9" fmla="*/ 10 h 1264"/>
                              <a:gd name="T10" fmla="*/ 45 w 1598"/>
                              <a:gd name="T11" fmla="*/ 23 h 1264"/>
                              <a:gd name="T12" fmla="*/ 42 w 1598"/>
                              <a:gd name="T13" fmla="*/ 37 h 1264"/>
                              <a:gd name="T14" fmla="*/ 40 w 1598"/>
                              <a:gd name="T15" fmla="*/ 49 h 1264"/>
                              <a:gd name="T16" fmla="*/ 45 w 1598"/>
                              <a:gd name="T17" fmla="*/ 55 h 1264"/>
                              <a:gd name="T18" fmla="*/ 55 w 1598"/>
                              <a:gd name="T19" fmla="*/ 57 h 1264"/>
                              <a:gd name="T20" fmla="*/ 64 w 1598"/>
                              <a:gd name="T21" fmla="*/ 59 h 1264"/>
                              <a:gd name="T22" fmla="*/ 75 w 1598"/>
                              <a:gd name="T23" fmla="*/ 61 h 1264"/>
                              <a:gd name="T24" fmla="*/ 84 w 1598"/>
                              <a:gd name="T25" fmla="*/ 63 h 1264"/>
                              <a:gd name="T26" fmla="*/ 94 w 1598"/>
                              <a:gd name="T27" fmla="*/ 66 h 1264"/>
                              <a:gd name="T28" fmla="*/ 103 w 1598"/>
                              <a:gd name="T29" fmla="*/ 68 h 1264"/>
                              <a:gd name="T30" fmla="*/ 113 w 1598"/>
                              <a:gd name="T31" fmla="*/ 71 h 1264"/>
                              <a:gd name="T32" fmla="*/ 120 w 1598"/>
                              <a:gd name="T33" fmla="*/ 64 h 1264"/>
                              <a:gd name="T34" fmla="*/ 125 w 1598"/>
                              <a:gd name="T35" fmla="*/ 48 h 1264"/>
                              <a:gd name="T36" fmla="*/ 134 w 1598"/>
                              <a:gd name="T37" fmla="*/ 30 h 1264"/>
                              <a:gd name="T38" fmla="*/ 145 w 1598"/>
                              <a:gd name="T39" fmla="*/ 10 h 1264"/>
                              <a:gd name="T40" fmla="*/ 155 w 1598"/>
                              <a:gd name="T41" fmla="*/ 1 h 1264"/>
                              <a:gd name="T42" fmla="*/ 160 w 1598"/>
                              <a:gd name="T43" fmla="*/ 4 h 1264"/>
                              <a:gd name="T44" fmla="*/ 165 w 1598"/>
                              <a:gd name="T45" fmla="*/ 6 h 1264"/>
                              <a:gd name="T46" fmla="*/ 170 w 1598"/>
                              <a:gd name="T47" fmla="*/ 8 h 1264"/>
                              <a:gd name="T48" fmla="*/ 171 w 1598"/>
                              <a:gd name="T49" fmla="*/ 13 h 1264"/>
                              <a:gd name="T50" fmla="*/ 166 w 1598"/>
                              <a:gd name="T51" fmla="*/ 21 h 1264"/>
                              <a:gd name="T52" fmla="*/ 162 w 1598"/>
                              <a:gd name="T53" fmla="*/ 30 h 1264"/>
                              <a:gd name="T54" fmla="*/ 159 w 1598"/>
                              <a:gd name="T55" fmla="*/ 39 h 1264"/>
                              <a:gd name="T56" fmla="*/ 155 w 1598"/>
                              <a:gd name="T57" fmla="*/ 49 h 1264"/>
                              <a:gd name="T58" fmla="*/ 152 w 1598"/>
                              <a:gd name="T59" fmla="*/ 59 h 1264"/>
                              <a:gd name="T60" fmla="*/ 150 w 1598"/>
                              <a:gd name="T61" fmla="*/ 70 h 1264"/>
                              <a:gd name="T62" fmla="*/ 148 w 1598"/>
                              <a:gd name="T63" fmla="*/ 81 h 1264"/>
                              <a:gd name="T64" fmla="*/ 151 w 1598"/>
                              <a:gd name="T65" fmla="*/ 88 h 1264"/>
                              <a:gd name="T66" fmla="*/ 158 w 1598"/>
                              <a:gd name="T67" fmla="*/ 90 h 1264"/>
                              <a:gd name="T68" fmla="*/ 162 w 1598"/>
                              <a:gd name="T69" fmla="*/ 99 h 1264"/>
                              <a:gd name="T70" fmla="*/ 167 w 1598"/>
                              <a:gd name="T71" fmla="*/ 111 h 1264"/>
                              <a:gd name="T72" fmla="*/ 175 w 1598"/>
                              <a:gd name="T73" fmla="*/ 122 h 1264"/>
                              <a:gd name="T74" fmla="*/ 186 w 1598"/>
                              <a:gd name="T75" fmla="*/ 133 h 1264"/>
                              <a:gd name="T76" fmla="*/ 191 w 1598"/>
                              <a:gd name="T77" fmla="*/ 140 h 1264"/>
                              <a:gd name="T78" fmla="*/ 186 w 1598"/>
                              <a:gd name="T79" fmla="*/ 145 h 1264"/>
                              <a:gd name="T80" fmla="*/ 176 w 1598"/>
                              <a:gd name="T81" fmla="*/ 141 h 1264"/>
                              <a:gd name="T82" fmla="*/ 159 w 1598"/>
                              <a:gd name="T83" fmla="*/ 131 h 1264"/>
                              <a:gd name="T84" fmla="*/ 138 w 1598"/>
                              <a:gd name="T85" fmla="*/ 120 h 1264"/>
                              <a:gd name="T86" fmla="*/ 115 w 1598"/>
                              <a:gd name="T87" fmla="*/ 110 h 1264"/>
                              <a:gd name="T88" fmla="*/ 90 w 1598"/>
                              <a:gd name="T89" fmla="*/ 101 h 1264"/>
                              <a:gd name="T90" fmla="*/ 64 w 1598"/>
                              <a:gd name="T91" fmla="*/ 93 h 1264"/>
                              <a:gd name="T92" fmla="*/ 38 w 1598"/>
                              <a:gd name="T93" fmla="*/ 86 h 1264"/>
                              <a:gd name="T94" fmla="*/ 13 w 1598"/>
                              <a:gd name="T95" fmla="*/ 81 h 1264"/>
                              <a:gd name="T96" fmla="*/ 1 w 1598"/>
                              <a:gd name="T97" fmla="*/ 76 h 1264"/>
                              <a:gd name="T98" fmla="*/ 3 w 1598"/>
                              <a:gd name="T99" fmla="*/ 69 h 1264"/>
                              <a:gd name="T100" fmla="*/ 5 w 1598"/>
                              <a:gd name="T101" fmla="*/ 63 h 1264"/>
                              <a:gd name="T102" fmla="*/ 7 w 1598"/>
                              <a:gd name="T103" fmla="*/ 56 h 1264"/>
                              <a:gd name="T104" fmla="*/ 10 w 1598"/>
                              <a:gd name="T105" fmla="*/ 52 h 1264"/>
                              <a:gd name="T106" fmla="*/ 14 w 1598"/>
                              <a:gd name="T107" fmla="*/ 52 h 1264"/>
                              <a:gd name="T108" fmla="*/ 16 w 1598"/>
                              <a:gd name="T109" fmla="*/ 50 h 1264"/>
                              <a:gd name="T110" fmla="*/ 20 w 1598"/>
                              <a:gd name="T111" fmla="*/ 36 h 1264"/>
                              <a:gd name="T112" fmla="*/ 27 w 1598"/>
                              <a:gd name="T113" fmla="*/ 18 h 1264"/>
                              <a:gd name="T114" fmla="*/ 32 w 1598"/>
                              <a:gd name="T115" fmla="*/ 4 h 1264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4769" y="-317"/>
                            <a:ext cx="25" cy="1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3 w 217"/>
                              <a:gd name="T3" fmla="*/ 0 h 20"/>
                              <a:gd name="T4" fmla="*/ 6 w 217"/>
                              <a:gd name="T5" fmla="*/ 0 h 20"/>
                              <a:gd name="T6" fmla="*/ 9 w 217"/>
                              <a:gd name="T7" fmla="*/ 0 h 20"/>
                              <a:gd name="T8" fmla="*/ 12 w 217"/>
                              <a:gd name="T9" fmla="*/ 0 h 20"/>
                              <a:gd name="T10" fmla="*/ 16 w 217"/>
                              <a:gd name="T11" fmla="*/ 1 h 20"/>
                              <a:gd name="T12" fmla="*/ 19 w 217"/>
                              <a:gd name="T13" fmla="*/ 1 h 20"/>
                              <a:gd name="T14" fmla="*/ 22 w 217"/>
                              <a:gd name="T15" fmla="*/ 1 h 20"/>
                              <a:gd name="T16" fmla="*/ 25 w 217"/>
                              <a:gd name="T17" fmla="*/ 1 h 2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4873" y="-297"/>
                            <a:ext cx="29" cy="13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3 w 249"/>
                              <a:gd name="T3" fmla="*/ 1 h 120"/>
                              <a:gd name="T4" fmla="*/ 7 w 249"/>
                              <a:gd name="T5" fmla="*/ 2 h 120"/>
                              <a:gd name="T6" fmla="*/ 10 w 249"/>
                              <a:gd name="T7" fmla="*/ 3 h 120"/>
                              <a:gd name="T8" fmla="*/ 14 w 249"/>
                              <a:gd name="T9" fmla="*/ 5 h 120"/>
                              <a:gd name="T10" fmla="*/ 18 w 249"/>
                              <a:gd name="T11" fmla="*/ 7 h 120"/>
                              <a:gd name="T12" fmla="*/ 22 w 249"/>
                              <a:gd name="T13" fmla="*/ 9 h 120"/>
                              <a:gd name="T14" fmla="*/ 25 w 249"/>
                              <a:gd name="T15" fmla="*/ 11 h 120"/>
                              <a:gd name="T16" fmla="*/ 29 w 249"/>
                              <a:gd name="T17" fmla="*/ 13 h 12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4379" y="-291"/>
                            <a:ext cx="558" cy="613"/>
                          </a:xfrm>
                          <a:custGeom>
                            <a:avLst/>
                            <a:gdLst>
                              <a:gd name="T0" fmla="*/ 370 w 4601"/>
                              <a:gd name="T1" fmla="*/ 13 h 5239"/>
                              <a:gd name="T2" fmla="*/ 365 w 4601"/>
                              <a:gd name="T3" fmla="*/ 27 h 5239"/>
                              <a:gd name="T4" fmla="*/ 370 w 4601"/>
                              <a:gd name="T5" fmla="*/ 52 h 5239"/>
                              <a:gd name="T6" fmla="*/ 380 w 4601"/>
                              <a:gd name="T7" fmla="*/ 77 h 5239"/>
                              <a:gd name="T8" fmla="*/ 379 w 4601"/>
                              <a:gd name="T9" fmla="*/ 103 h 5239"/>
                              <a:gd name="T10" fmla="*/ 369 w 4601"/>
                              <a:gd name="T11" fmla="*/ 128 h 5239"/>
                              <a:gd name="T12" fmla="*/ 362 w 4601"/>
                              <a:gd name="T13" fmla="*/ 146 h 5239"/>
                              <a:gd name="T14" fmla="*/ 352 w 4601"/>
                              <a:gd name="T15" fmla="*/ 154 h 5239"/>
                              <a:gd name="T16" fmla="*/ 322 w 4601"/>
                              <a:gd name="T17" fmla="*/ 163 h 5239"/>
                              <a:gd name="T18" fmla="*/ 265 w 4601"/>
                              <a:gd name="T19" fmla="*/ 183 h 5239"/>
                              <a:gd name="T20" fmla="*/ 211 w 4601"/>
                              <a:gd name="T21" fmla="*/ 207 h 5239"/>
                              <a:gd name="T22" fmla="*/ 159 w 4601"/>
                              <a:gd name="T23" fmla="*/ 226 h 5239"/>
                              <a:gd name="T24" fmla="*/ 118 w 4601"/>
                              <a:gd name="T25" fmla="*/ 239 h 5239"/>
                              <a:gd name="T26" fmla="*/ 104 w 4601"/>
                              <a:gd name="T27" fmla="*/ 248 h 5239"/>
                              <a:gd name="T28" fmla="*/ 98 w 4601"/>
                              <a:gd name="T29" fmla="*/ 266 h 5239"/>
                              <a:gd name="T30" fmla="*/ 82 w 4601"/>
                              <a:gd name="T31" fmla="*/ 326 h 5239"/>
                              <a:gd name="T32" fmla="*/ 63 w 4601"/>
                              <a:gd name="T33" fmla="*/ 374 h 5239"/>
                              <a:gd name="T34" fmla="*/ 46 w 4601"/>
                              <a:gd name="T35" fmla="*/ 410 h 5239"/>
                              <a:gd name="T36" fmla="*/ 32 w 4601"/>
                              <a:gd name="T37" fmla="*/ 445 h 5239"/>
                              <a:gd name="T38" fmla="*/ 19 w 4601"/>
                              <a:gd name="T39" fmla="*/ 478 h 5239"/>
                              <a:gd name="T40" fmla="*/ 5 w 4601"/>
                              <a:gd name="T41" fmla="*/ 508 h 5239"/>
                              <a:gd name="T42" fmla="*/ 20 w 4601"/>
                              <a:gd name="T43" fmla="*/ 524 h 5239"/>
                              <a:gd name="T44" fmla="*/ 38 w 4601"/>
                              <a:gd name="T45" fmla="*/ 539 h 5239"/>
                              <a:gd name="T46" fmla="*/ 60 w 4601"/>
                              <a:gd name="T47" fmla="*/ 560 h 5239"/>
                              <a:gd name="T48" fmla="*/ 106 w 4601"/>
                              <a:gd name="T49" fmla="*/ 580 h 5239"/>
                              <a:gd name="T50" fmla="*/ 147 w 4601"/>
                              <a:gd name="T51" fmla="*/ 596 h 5239"/>
                              <a:gd name="T52" fmla="*/ 175 w 4601"/>
                              <a:gd name="T53" fmla="*/ 603 h 5239"/>
                              <a:gd name="T54" fmla="*/ 200 w 4601"/>
                              <a:gd name="T55" fmla="*/ 611 h 5239"/>
                              <a:gd name="T56" fmla="*/ 233 w 4601"/>
                              <a:gd name="T57" fmla="*/ 613 h 5239"/>
                              <a:gd name="T58" fmla="*/ 265 w 4601"/>
                              <a:gd name="T59" fmla="*/ 609 h 5239"/>
                              <a:gd name="T60" fmla="*/ 292 w 4601"/>
                              <a:gd name="T61" fmla="*/ 608 h 5239"/>
                              <a:gd name="T62" fmla="*/ 316 w 4601"/>
                              <a:gd name="T63" fmla="*/ 611 h 5239"/>
                              <a:gd name="T64" fmla="*/ 334 w 4601"/>
                              <a:gd name="T65" fmla="*/ 613 h 5239"/>
                              <a:gd name="T66" fmla="*/ 352 w 4601"/>
                              <a:gd name="T67" fmla="*/ 612 h 5239"/>
                              <a:gd name="T68" fmla="*/ 372 w 4601"/>
                              <a:gd name="T69" fmla="*/ 607 h 5239"/>
                              <a:gd name="T70" fmla="*/ 392 w 4601"/>
                              <a:gd name="T71" fmla="*/ 603 h 5239"/>
                              <a:gd name="T72" fmla="*/ 407 w 4601"/>
                              <a:gd name="T73" fmla="*/ 597 h 5239"/>
                              <a:gd name="T74" fmla="*/ 418 w 4601"/>
                              <a:gd name="T75" fmla="*/ 591 h 5239"/>
                              <a:gd name="T76" fmla="*/ 443 w 4601"/>
                              <a:gd name="T77" fmla="*/ 582 h 5239"/>
                              <a:gd name="T78" fmla="*/ 480 w 4601"/>
                              <a:gd name="T79" fmla="*/ 570 h 5239"/>
                              <a:gd name="T80" fmla="*/ 501 w 4601"/>
                              <a:gd name="T81" fmla="*/ 561 h 5239"/>
                              <a:gd name="T82" fmla="*/ 496 w 4601"/>
                              <a:gd name="T83" fmla="*/ 555 h 5239"/>
                              <a:gd name="T84" fmla="*/ 490 w 4601"/>
                              <a:gd name="T85" fmla="*/ 546 h 5239"/>
                              <a:gd name="T86" fmla="*/ 483 w 4601"/>
                              <a:gd name="T87" fmla="*/ 529 h 5239"/>
                              <a:gd name="T88" fmla="*/ 476 w 4601"/>
                              <a:gd name="T89" fmla="*/ 507 h 5239"/>
                              <a:gd name="T90" fmla="*/ 469 w 4601"/>
                              <a:gd name="T91" fmla="*/ 472 h 5239"/>
                              <a:gd name="T92" fmla="*/ 464 w 4601"/>
                              <a:gd name="T93" fmla="*/ 437 h 5239"/>
                              <a:gd name="T94" fmla="*/ 460 w 4601"/>
                              <a:gd name="T95" fmla="*/ 410 h 5239"/>
                              <a:gd name="T96" fmla="*/ 455 w 4601"/>
                              <a:gd name="T97" fmla="*/ 383 h 5239"/>
                              <a:gd name="T98" fmla="*/ 490 w 4601"/>
                              <a:gd name="T99" fmla="*/ 342 h 5239"/>
                              <a:gd name="T100" fmla="*/ 509 w 4601"/>
                              <a:gd name="T101" fmla="*/ 285 h 5239"/>
                              <a:gd name="T102" fmla="*/ 509 w 4601"/>
                              <a:gd name="T103" fmla="*/ 241 h 5239"/>
                              <a:gd name="T104" fmla="*/ 507 w 4601"/>
                              <a:gd name="T105" fmla="*/ 203 h 5239"/>
                              <a:gd name="T106" fmla="*/ 510 w 4601"/>
                              <a:gd name="T107" fmla="*/ 179 h 5239"/>
                              <a:gd name="T108" fmla="*/ 516 w 4601"/>
                              <a:gd name="T109" fmla="*/ 160 h 5239"/>
                              <a:gd name="T110" fmla="*/ 525 w 4601"/>
                              <a:gd name="T111" fmla="*/ 127 h 5239"/>
                              <a:gd name="T112" fmla="*/ 542 w 4601"/>
                              <a:gd name="T113" fmla="*/ 90 h 5239"/>
                              <a:gd name="T114" fmla="*/ 529 w 4601"/>
                              <a:gd name="T115" fmla="*/ 51 h 5239"/>
                              <a:gd name="T116" fmla="*/ 445 w 4601"/>
                              <a:gd name="T117" fmla="*/ 16 h 5239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4379" y="-291"/>
                            <a:ext cx="558" cy="613"/>
                          </a:xfrm>
                          <a:custGeom>
                            <a:avLst/>
                            <a:gdLst>
                              <a:gd name="T0" fmla="*/ 369 w 4601"/>
                              <a:gd name="T1" fmla="*/ 15 h 5239"/>
                              <a:gd name="T2" fmla="*/ 366 w 4601"/>
                              <a:gd name="T3" fmla="*/ 37 h 5239"/>
                              <a:gd name="T4" fmla="*/ 378 w 4601"/>
                              <a:gd name="T5" fmla="*/ 73 h 5239"/>
                              <a:gd name="T6" fmla="*/ 377 w 4601"/>
                              <a:gd name="T7" fmla="*/ 106 h 5239"/>
                              <a:gd name="T8" fmla="*/ 364 w 4601"/>
                              <a:gd name="T9" fmla="*/ 140 h 5239"/>
                              <a:gd name="T10" fmla="*/ 354 w 4601"/>
                              <a:gd name="T11" fmla="*/ 153 h 5239"/>
                              <a:gd name="T12" fmla="*/ 330 w 4601"/>
                              <a:gd name="T13" fmla="*/ 160 h 5239"/>
                              <a:gd name="T14" fmla="*/ 291 w 4601"/>
                              <a:gd name="T15" fmla="*/ 173 h 5239"/>
                              <a:gd name="T16" fmla="*/ 254 w 4601"/>
                              <a:gd name="T17" fmla="*/ 188 h 5239"/>
                              <a:gd name="T18" fmla="*/ 218 w 4601"/>
                              <a:gd name="T19" fmla="*/ 204 h 5239"/>
                              <a:gd name="T20" fmla="*/ 184 w 4601"/>
                              <a:gd name="T21" fmla="*/ 218 h 5239"/>
                              <a:gd name="T22" fmla="*/ 149 w 4601"/>
                              <a:gd name="T23" fmla="*/ 230 h 5239"/>
                              <a:gd name="T24" fmla="*/ 121 w 4601"/>
                              <a:gd name="T25" fmla="*/ 238 h 5239"/>
                              <a:gd name="T26" fmla="*/ 102 w 4601"/>
                              <a:gd name="T27" fmla="*/ 251 h 5239"/>
                              <a:gd name="T28" fmla="*/ 94 w 4601"/>
                              <a:gd name="T29" fmla="*/ 284 h 5239"/>
                              <a:gd name="T30" fmla="*/ 83 w 4601"/>
                              <a:gd name="T31" fmla="*/ 323 h 5239"/>
                              <a:gd name="T32" fmla="*/ 71 w 4601"/>
                              <a:gd name="T33" fmla="*/ 356 h 5239"/>
                              <a:gd name="T34" fmla="*/ 58 w 4601"/>
                              <a:gd name="T35" fmla="*/ 384 h 5239"/>
                              <a:gd name="T36" fmla="*/ 47 w 4601"/>
                              <a:gd name="T37" fmla="*/ 408 h 5239"/>
                              <a:gd name="T38" fmla="*/ 37 w 4601"/>
                              <a:gd name="T39" fmla="*/ 431 h 5239"/>
                              <a:gd name="T40" fmla="*/ 28 w 4601"/>
                              <a:gd name="T41" fmla="*/ 455 h 5239"/>
                              <a:gd name="T42" fmla="*/ 11 w 4601"/>
                              <a:gd name="T43" fmla="*/ 496 h 5239"/>
                              <a:gd name="T44" fmla="*/ 18 w 4601"/>
                              <a:gd name="T45" fmla="*/ 523 h 5239"/>
                              <a:gd name="T46" fmla="*/ 41 w 4601"/>
                              <a:gd name="T47" fmla="*/ 544 h 5239"/>
                              <a:gd name="T48" fmla="*/ 63 w 4601"/>
                              <a:gd name="T49" fmla="*/ 561 h 5239"/>
                              <a:gd name="T50" fmla="*/ 94 w 4601"/>
                              <a:gd name="T51" fmla="*/ 575 h 5239"/>
                              <a:gd name="T52" fmla="*/ 126 w 4601"/>
                              <a:gd name="T53" fmla="*/ 588 h 5239"/>
                              <a:gd name="T54" fmla="*/ 160 w 4601"/>
                              <a:gd name="T55" fmla="*/ 599 h 5239"/>
                              <a:gd name="T56" fmla="*/ 193 w 4601"/>
                              <a:gd name="T57" fmla="*/ 610 h 5239"/>
                              <a:gd name="T58" fmla="*/ 237 w 4601"/>
                              <a:gd name="T59" fmla="*/ 613 h 5239"/>
                              <a:gd name="T60" fmla="*/ 278 w 4601"/>
                              <a:gd name="T61" fmla="*/ 608 h 5239"/>
                              <a:gd name="T62" fmla="*/ 311 w 4601"/>
                              <a:gd name="T63" fmla="*/ 610 h 5239"/>
                              <a:gd name="T64" fmla="*/ 336 w 4601"/>
                              <a:gd name="T65" fmla="*/ 613 h 5239"/>
                              <a:gd name="T66" fmla="*/ 361 w 4601"/>
                              <a:gd name="T67" fmla="*/ 610 h 5239"/>
                              <a:gd name="T68" fmla="*/ 389 w 4601"/>
                              <a:gd name="T69" fmla="*/ 604 h 5239"/>
                              <a:gd name="T70" fmla="*/ 409 w 4601"/>
                              <a:gd name="T71" fmla="*/ 597 h 5239"/>
                              <a:gd name="T72" fmla="*/ 423 w 4601"/>
                              <a:gd name="T73" fmla="*/ 589 h 5239"/>
                              <a:gd name="T74" fmla="*/ 448 w 4601"/>
                              <a:gd name="T75" fmla="*/ 580 h 5239"/>
                              <a:gd name="T76" fmla="*/ 473 w 4601"/>
                              <a:gd name="T77" fmla="*/ 572 h 5239"/>
                              <a:gd name="T78" fmla="*/ 498 w 4601"/>
                              <a:gd name="T79" fmla="*/ 565 h 5239"/>
                              <a:gd name="T80" fmla="*/ 493 w 4601"/>
                              <a:gd name="T81" fmla="*/ 551 h 5239"/>
                              <a:gd name="T82" fmla="*/ 483 w 4601"/>
                              <a:gd name="T83" fmla="*/ 529 h 5239"/>
                              <a:gd name="T84" fmla="*/ 476 w 4601"/>
                              <a:gd name="T85" fmla="*/ 505 h 5239"/>
                              <a:gd name="T86" fmla="*/ 470 w 4601"/>
                              <a:gd name="T87" fmla="*/ 482 h 5239"/>
                              <a:gd name="T88" fmla="*/ 467 w 4601"/>
                              <a:gd name="T89" fmla="*/ 458 h 5239"/>
                              <a:gd name="T90" fmla="*/ 464 w 4601"/>
                              <a:gd name="T91" fmla="*/ 431 h 5239"/>
                              <a:gd name="T92" fmla="*/ 457 w 4601"/>
                              <a:gd name="T93" fmla="*/ 395 h 5239"/>
                              <a:gd name="T94" fmla="*/ 471 w 4601"/>
                              <a:gd name="T95" fmla="*/ 365 h 5239"/>
                              <a:gd name="T96" fmla="*/ 494 w 4601"/>
                              <a:gd name="T97" fmla="*/ 335 h 5239"/>
                              <a:gd name="T98" fmla="*/ 507 w 4601"/>
                              <a:gd name="T99" fmla="*/ 298 h 5239"/>
                              <a:gd name="T100" fmla="*/ 510 w 4601"/>
                              <a:gd name="T101" fmla="*/ 261 h 5239"/>
                              <a:gd name="T102" fmla="*/ 509 w 4601"/>
                              <a:gd name="T103" fmla="*/ 236 h 5239"/>
                              <a:gd name="T104" fmla="*/ 507 w 4601"/>
                              <a:gd name="T105" fmla="*/ 211 h 5239"/>
                              <a:gd name="T106" fmla="*/ 508 w 4601"/>
                              <a:gd name="T107" fmla="*/ 186 h 5239"/>
                              <a:gd name="T108" fmla="*/ 516 w 4601"/>
                              <a:gd name="T109" fmla="*/ 161 h 5239"/>
                              <a:gd name="T110" fmla="*/ 523 w 4601"/>
                              <a:gd name="T111" fmla="*/ 132 h 5239"/>
                              <a:gd name="T112" fmla="*/ 533 w 4601"/>
                              <a:gd name="T113" fmla="*/ 106 h 5239"/>
                              <a:gd name="T114" fmla="*/ 547 w 4601"/>
                              <a:gd name="T115" fmla="*/ 83 h 5239"/>
                              <a:gd name="T116" fmla="*/ 539 w 4601"/>
                              <a:gd name="T117" fmla="*/ 57 h 5239"/>
                              <a:gd name="T118" fmla="*/ 486 w 4601"/>
                              <a:gd name="T119" fmla="*/ 31 h 5239"/>
                              <a:gd name="T120" fmla="*/ 427 w 4601"/>
                              <a:gd name="T121" fmla="*/ 11 h 5239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4763" y="-208"/>
                            <a:ext cx="70" cy="14"/>
                          </a:xfrm>
                          <a:custGeom>
                            <a:avLst/>
                            <a:gdLst>
                              <a:gd name="T0" fmla="*/ 70 w 586"/>
                              <a:gd name="T1" fmla="*/ 14 h 136"/>
                              <a:gd name="T2" fmla="*/ 62 w 586"/>
                              <a:gd name="T3" fmla="*/ 14 h 136"/>
                              <a:gd name="T4" fmla="*/ 55 w 586"/>
                              <a:gd name="T5" fmla="*/ 14 h 136"/>
                              <a:gd name="T6" fmla="*/ 46 w 586"/>
                              <a:gd name="T7" fmla="*/ 13 h 136"/>
                              <a:gd name="T8" fmla="*/ 38 w 586"/>
                              <a:gd name="T9" fmla="*/ 12 h 136"/>
                              <a:gd name="T10" fmla="*/ 29 w 586"/>
                              <a:gd name="T11" fmla="*/ 9 h 136"/>
                              <a:gd name="T12" fmla="*/ 20 w 586"/>
                              <a:gd name="T13" fmla="*/ 7 h 136"/>
                              <a:gd name="T14" fmla="*/ 11 w 586"/>
                              <a:gd name="T15" fmla="*/ 4 h 136"/>
                              <a:gd name="T16" fmla="*/ 0 w 586"/>
                              <a:gd name="T17" fmla="*/ 0 h 1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4769" y="-196"/>
                            <a:ext cx="16" cy="2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 w 145"/>
                              <a:gd name="T3" fmla="*/ 1 h 28"/>
                              <a:gd name="T4" fmla="*/ 4 w 145"/>
                              <a:gd name="T5" fmla="*/ 1 h 28"/>
                              <a:gd name="T6" fmla="*/ 6 w 145"/>
                              <a:gd name="T7" fmla="*/ 1 h 28"/>
                              <a:gd name="T8" fmla="*/ 8 w 145"/>
                              <a:gd name="T9" fmla="*/ 2 h 28"/>
                              <a:gd name="T10" fmla="*/ 10 w 145"/>
                              <a:gd name="T11" fmla="*/ 2 h 28"/>
                              <a:gd name="T12" fmla="*/ 12 w 145"/>
                              <a:gd name="T13" fmla="*/ 2 h 28"/>
                              <a:gd name="T14" fmla="*/ 14 w 145"/>
                              <a:gd name="T15" fmla="*/ 2 h 28"/>
                              <a:gd name="T16" fmla="*/ 16 w 145"/>
                              <a:gd name="T17" fmla="*/ 1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4397" y="172"/>
                            <a:ext cx="484" cy="133"/>
                          </a:xfrm>
                          <a:custGeom>
                            <a:avLst/>
                            <a:gdLst>
                              <a:gd name="T0" fmla="*/ 35 w 3992"/>
                              <a:gd name="T1" fmla="*/ 16 h 1149"/>
                              <a:gd name="T2" fmla="*/ 98 w 3992"/>
                              <a:gd name="T3" fmla="*/ 47 h 1149"/>
                              <a:gd name="T4" fmla="*/ 178 w 3992"/>
                              <a:gd name="T5" fmla="*/ 81 h 1149"/>
                              <a:gd name="T6" fmla="*/ 257 w 3992"/>
                              <a:gd name="T7" fmla="*/ 108 h 1149"/>
                              <a:gd name="T8" fmla="*/ 306 w 3992"/>
                              <a:gd name="T9" fmla="*/ 119 h 1149"/>
                              <a:gd name="T10" fmla="*/ 317 w 3992"/>
                              <a:gd name="T11" fmla="*/ 120 h 1149"/>
                              <a:gd name="T12" fmla="*/ 328 w 3992"/>
                              <a:gd name="T13" fmla="*/ 121 h 1149"/>
                              <a:gd name="T14" fmla="*/ 338 w 3992"/>
                              <a:gd name="T15" fmla="*/ 122 h 1149"/>
                              <a:gd name="T16" fmla="*/ 350 w 3992"/>
                              <a:gd name="T17" fmla="*/ 122 h 1149"/>
                              <a:gd name="T18" fmla="*/ 364 w 3992"/>
                              <a:gd name="T19" fmla="*/ 123 h 1149"/>
                              <a:gd name="T20" fmla="*/ 378 w 3992"/>
                              <a:gd name="T21" fmla="*/ 124 h 1149"/>
                              <a:gd name="T22" fmla="*/ 389 w 3992"/>
                              <a:gd name="T23" fmla="*/ 123 h 1149"/>
                              <a:gd name="T24" fmla="*/ 397 w 3992"/>
                              <a:gd name="T25" fmla="*/ 121 h 1149"/>
                              <a:gd name="T26" fmla="*/ 404 w 3992"/>
                              <a:gd name="T27" fmla="*/ 118 h 1149"/>
                              <a:gd name="T28" fmla="*/ 409 w 3992"/>
                              <a:gd name="T29" fmla="*/ 117 h 1149"/>
                              <a:gd name="T30" fmla="*/ 415 w 3992"/>
                              <a:gd name="T31" fmla="*/ 115 h 1149"/>
                              <a:gd name="T32" fmla="*/ 420 w 3992"/>
                              <a:gd name="T33" fmla="*/ 114 h 1149"/>
                              <a:gd name="T34" fmla="*/ 425 w 3992"/>
                              <a:gd name="T35" fmla="*/ 112 h 1149"/>
                              <a:gd name="T36" fmla="*/ 434 w 3992"/>
                              <a:gd name="T37" fmla="*/ 109 h 1149"/>
                              <a:gd name="T38" fmla="*/ 445 w 3992"/>
                              <a:gd name="T39" fmla="*/ 105 h 1149"/>
                              <a:gd name="T40" fmla="*/ 457 w 3992"/>
                              <a:gd name="T41" fmla="*/ 101 h 1149"/>
                              <a:gd name="T42" fmla="*/ 469 w 3992"/>
                              <a:gd name="T43" fmla="*/ 97 h 1149"/>
                              <a:gd name="T44" fmla="*/ 481 w 3992"/>
                              <a:gd name="T45" fmla="*/ 93 h 1149"/>
                              <a:gd name="T46" fmla="*/ 482 w 3992"/>
                              <a:gd name="T47" fmla="*/ 96 h 1149"/>
                              <a:gd name="T48" fmla="*/ 483 w 3992"/>
                              <a:gd name="T49" fmla="*/ 98 h 1149"/>
                              <a:gd name="T50" fmla="*/ 482 w 3992"/>
                              <a:gd name="T51" fmla="*/ 101 h 1149"/>
                              <a:gd name="T52" fmla="*/ 464 w 3992"/>
                              <a:gd name="T53" fmla="*/ 106 h 1149"/>
                              <a:gd name="T54" fmla="*/ 446 w 3992"/>
                              <a:gd name="T55" fmla="*/ 112 h 1149"/>
                              <a:gd name="T56" fmla="*/ 429 w 3992"/>
                              <a:gd name="T57" fmla="*/ 117 h 1149"/>
                              <a:gd name="T58" fmla="*/ 411 w 3992"/>
                              <a:gd name="T59" fmla="*/ 123 h 1149"/>
                              <a:gd name="T60" fmla="*/ 400 w 3992"/>
                              <a:gd name="T61" fmla="*/ 126 h 1149"/>
                              <a:gd name="T62" fmla="*/ 394 w 3992"/>
                              <a:gd name="T63" fmla="*/ 128 h 1149"/>
                              <a:gd name="T64" fmla="*/ 388 w 3992"/>
                              <a:gd name="T65" fmla="*/ 130 h 1149"/>
                              <a:gd name="T66" fmla="*/ 382 w 3992"/>
                              <a:gd name="T67" fmla="*/ 132 h 1149"/>
                              <a:gd name="T68" fmla="*/ 375 w 3992"/>
                              <a:gd name="T69" fmla="*/ 133 h 1149"/>
                              <a:gd name="T70" fmla="*/ 367 w 3992"/>
                              <a:gd name="T71" fmla="*/ 132 h 1149"/>
                              <a:gd name="T72" fmla="*/ 358 w 3992"/>
                              <a:gd name="T73" fmla="*/ 132 h 1149"/>
                              <a:gd name="T74" fmla="*/ 349 w 3992"/>
                              <a:gd name="T75" fmla="*/ 132 h 1149"/>
                              <a:gd name="T76" fmla="*/ 339 w 3992"/>
                              <a:gd name="T77" fmla="*/ 133 h 1149"/>
                              <a:gd name="T78" fmla="*/ 329 w 3992"/>
                              <a:gd name="T79" fmla="*/ 133 h 1149"/>
                              <a:gd name="T80" fmla="*/ 317 w 3992"/>
                              <a:gd name="T81" fmla="*/ 131 h 1149"/>
                              <a:gd name="T82" fmla="*/ 306 w 3992"/>
                              <a:gd name="T83" fmla="*/ 130 h 1149"/>
                              <a:gd name="T84" fmla="*/ 295 w 3992"/>
                              <a:gd name="T85" fmla="*/ 128 h 1149"/>
                              <a:gd name="T86" fmla="*/ 284 w 3992"/>
                              <a:gd name="T87" fmla="*/ 125 h 1149"/>
                              <a:gd name="T88" fmla="*/ 272 w 3992"/>
                              <a:gd name="T89" fmla="*/ 123 h 1149"/>
                              <a:gd name="T90" fmla="*/ 260 w 3992"/>
                              <a:gd name="T91" fmla="*/ 120 h 1149"/>
                              <a:gd name="T92" fmla="*/ 247 w 3992"/>
                              <a:gd name="T93" fmla="*/ 117 h 1149"/>
                              <a:gd name="T94" fmla="*/ 235 w 3992"/>
                              <a:gd name="T95" fmla="*/ 113 h 1149"/>
                              <a:gd name="T96" fmla="*/ 212 w 3992"/>
                              <a:gd name="T97" fmla="*/ 107 h 1149"/>
                              <a:gd name="T98" fmla="*/ 161 w 3992"/>
                              <a:gd name="T99" fmla="*/ 90 h 1149"/>
                              <a:gd name="T100" fmla="*/ 111 w 3992"/>
                              <a:gd name="T101" fmla="*/ 70 h 1149"/>
                              <a:gd name="T102" fmla="*/ 61 w 3992"/>
                              <a:gd name="T103" fmla="*/ 48 h 1149"/>
                              <a:gd name="T104" fmla="*/ 13 w 3992"/>
                              <a:gd name="T105" fmla="*/ 25 h 1149"/>
                              <a:gd name="T106" fmla="*/ 1 w 3992"/>
                              <a:gd name="T107" fmla="*/ 16 h 1149"/>
                              <a:gd name="T108" fmla="*/ 3 w 3992"/>
                              <a:gd name="T109" fmla="*/ 12 h 1149"/>
                              <a:gd name="T110" fmla="*/ 4 w 3992"/>
                              <a:gd name="T111" fmla="*/ 8 h 1149"/>
                              <a:gd name="T112" fmla="*/ 6 w 3992"/>
                              <a:gd name="T113" fmla="*/ 3 h 1149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4397" y="172"/>
                            <a:ext cx="484" cy="133"/>
                          </a:xfrm>
                          <a:custGeom>
                            <a:avLst/>
                            <a:gdLst>
                              <a:gd name="T0" fmla="*/ 14 w 3992"/>
                              <a:gd name="T1" fmla="*/ 4 h 1149"/>
                              <a:gd name="T2" fmla="*/ 35 w 3992"/>
                              <a:gd name="T3" fmla="*/ 16 h 1149"/>
                              <a:gd name="T4" fmla="*/ 68 w 3992"/>
                              <a:gd name="T5" fmla="*/ 33 h 1149"/>
                              <a:gd name="T6" fmla="*/ 109 w 3992"/>
                              <a:gd name="T7" fmla="*/ 52 h 1149"/>
                              <a:gd name="T8" fmla="*/ 155 w 3992"/>
                              <a:gd name="T9" fmla="*/ 71 h 1149"/>
                              <a:gd name="T10" fmla="*/ 202 w 3992"/>
                              <a:gd name="T11" fmla="*/ 90 h 1149"/>
                              <a:gd name="T12" fmla="*/ 247 w 3992"/>
                              <a:gd name="T13" fmla="*/ 105 h 1149"/>
                              <a:gd name="T14" fmla="*/ 286 w 3992"/>
                              <a:gd name="T15" fmla="*/ 115 h 1149"/>
                              <a:gd name="T16" fmla="*/ 309 w 3992"/>
                              <a:gd name="T17" fmla="*/ 119 h 1149"/>
                              <a:gd name="T18" fmla="*/ 321 w 3992"/>
                              <a:gd name="T19" fmla="*/ 121 h 1149"/>
                              <a:gd name="T20" fmla="*/ 334 w 3992"/>
                              <a:gd name="T21" fmla="*/ 122 h 1149"/>
                              <a:gd name="T22" fmla="*/ 346 w 3992"/>
                              <a:gd name="T23" fmla="*/ 122 h 1149"/>
                              <a:gd name="T24" fmla="*/ 362 w 3992"/>
                              <a:gd name="T25" fmla="*/ 123 h 1149"/>
                              <a:gd name="T26" fmla="*/ 378 w 3992"/>
                              <a:gd name="T27" fmla="*/ 124 h 1149"/>
                              <a:gd name="T28" fmla="*/ 390 w 3992"/>
                              <a:gd name="T29" fmla="*/ 123 h 1149"/>
                              <a:gd name="T30" fmla="*/ 400 w 3992"/>
                              <a:gd name="T31" fmla="*/ 120 h 1149"/>
                              <a:gd name="T32" fmla="*/ 407 w 3992"/>
                              <a:gd name="T33" fmla="*/ 118 h 1149"/>
                              <a:gd name="T34" fmla="*/ 412 w 3992"/>
                              <a:gd name="T35" fmla="*/ 116 h 1149"/>
                              <a:gd name="T36" fmla="*/ 418 w 3992"/>
                              <a:gd name="T37" fmla="*/ 114 h 1149"/>
                              <a:gd name="T38" fmla="*/ 425 w 3992"/>
                              <a:gd name="T39" fmla="*/ 113 h 1149"/>
                              <a:gd name="T40" fmla="*/ 434 w 3992"/>
                              <a:gd name="T41" fmla="*/ 109 h 1149"/>
                              <a:gd name="T42" fmla="*/ 447 w 3992"/>
                              <a:gd name="T43" fmla="*/ 105 h 1149"/>
                              <a:gd name="T44" fmla="*/ 461 w 3992"/>
                              <a:gd name="T45" fmla="*/ 100 h 1149"/>
                              <a:gd name="T46" fmla="*/ 474 w 3992"/>
                              <a:gd name="T47" fmla="*/ 95 h 1149"/>
                              <a:gd name="T48" fmla="*/ 482 w 3992"/>
                              <a:gd name="T49" fmla="*/ 95 h 1149"/>
                              <a:gd name="T50" fmla="*/ 483 w 3992"/>
                              <a:gd name="T51" fmla="*/ 99 h 1149"/>
                              <a:gd name="T52" fmla="*/ 479 w 3992"/>
                              <a:gd name="T53" fmla="*/ 102 h 1149"/>
                              <a:gd name="T54" fmla="*/ 469 w 3992"/>
                              <a:gd name="T55" fmla="*/ 105 h 1149"/>
                              <a:gd name="T56" fmla="*/ 459 w 3992"/>
                              <a:gd name="T57" fmla="*/ 108 h 1149"/>
                              <a:gd name="T58" fmla="*/ 449 w 3992"/>
                              <a:gd name="T59" fmla="*/ 111 h 1149"/>
                              <a:gd name="T60" fmla="*/ 439 w 3992"/>
                              <a:gd name="T61" fmla="*/ 114 h 1149"/>
                              <a:gd name="T62" fmla="*/ 429 w 3992"/>
                              <a:gd name="T63" fmla="*/ 117 h 1149"/>
                              <a:gd name="T64" fmla="*/ 419 w 3992"/>
                              <a:gd name="T65" fmla="*/ 120 h 1149"/>
                              <a:gd name="T66" fmla="*/ 409 w 3992"/>
                              <a:gd name="T67" fmla="*/ 124 h 1149"/>
                              <a:gd name="T68" fmla="*/ 400 w 3992"/>
                              <a:gd name="T69" fmla="*/ 126 h 1149"/>
                              <a:gd name="T70" fmla="*/ 393 w 3992"/>
                              <a:gd name="T71" fmla="*/ 129 h 1149"/>
                              <a:gd name="T72" fmla="*/ 386 w 3992"/>
                              <a:gd name="T73" fmla="*/ 131 h 1149"/>
                              <a:gd name="T74" fmla="*/ 379 w 3992"/>
                              <a:gd name="T75" fmla="*/ 132 h 1149"/>
                              <a:gd name="T76" fmla="*/ 371 w 3992"/>
                              <a:gd name="T77" fmla="*/ 133 h 1149"/>
                              <a:gd name="T78" fmla="*/ 360 w 3992"/>
                              <a:gd name="T79" fmla="*/ 132 h 1149"/>
                              <a:gd name="T80" fmla="*/ 350 w 3992"/>
                              <a:gd name="T81" fmla="*/ 132 h 1149"/>
                              <a:gd name="T82" fmla="*/ 339 w 3992"/>
                              <a:gd name="T83" fmla="*/ 133 h 1149"/>
                              <a:gd name="T84" fmla="*/ 327 w 3992"/>
                              <a:gd name="T85" fmla="*/ 132 h 1149"/>
                              <a:gd name="T86" fmla="*/ 314 w 3992"/>
                              <a:gd name="T87" fmla="*/ 131 h 1149"/>
                              <a:gd name="T88" fmla="*/ 301 w 3992"/>
                              <a:gd name="T89" fmla="*/ 129 h 1149"/>
                              <a:gd name="T90" fmla="*/ 289 w 3992"/>
                              <a:gd name="T91" fmla="*/ 126 h 1149"/>
                              <a:gd name="T92" fmla="*/ 276 w 3992"/>
                              <a:gd name="T93" fmla="*/ 124 h 1149"/>
                              <a:gd name="T94" fmla="*/ 262 w 3992"/>
                              <a:gd name="T95" fmla="*/ 120 h 1149"/>
                              <a:gd name="T96" fmla="*/ 247 w 3992"/>
                              <a:gd name="T97" fmla="*/ 117 h 1149"/>
                              <a:gd name="T98" fmla="*/ 234 w 3992"/>
                              <a:gd name="T99" fmla="*/ 113 h 1149"/>
                              <a:gd name="T100" fmla="*/ 212 w 3992"/>
                              <a:gd name="T101" fmla="*/ 107 h 1149"/>
                              <a:gd name="T102" fmla="*/ 183 w 3992"/>
                              <a:gd name="T103" fmla="*/ 98 h 1149"/>
                              <a:gd name="T104" fmla="*/ 154 w 3992"/>
                              <a:gd name="T105" fmla="*/ 87 h 1149"/>
                              <a:gd name="T106" fmla="*/ 125 w 3992"/>
                              <a:gd name="T107" fmla="*/ 76 h 1149"/>
                              <a:gd name="T108" fmla="*/ 96 w 3992"/>
                              <a:gd name="T109" fmla="*/ 64 h 1149"/>
                              <a:gd name="T110" fmla="*/ 69 w 3992"/>
                              <a:gd name="T111" fmla="*/ 52 h 1149"/>
                              <a:gd name="T112" fmla="*/ 41 w 3992"/>
                              <a:gd name="T113" fmla="*/ 39 h 1149"/>
                              <a:gd name="T114" fmla="*/ 13 w 3992"/>
                              <a:gd name="T115" fmla="*/ 25 h 1149"/>
                              <a:gd name="T116" fmla="*/ 1 w 3992"/>
                              <a:gd name="T117" fmla="*/ 16 h 1149"/>
                              <a:gd name="T118" fmla="*/ 3 w 3992"/>
                              <a:gd name="T119" fmla="*/ 12 h 1149"/>
                              <a:gd name="T120" fmla="*/ 5 w 3992"/>
                              <a:gd name="T121" fmla="*/ 7 h 1149"/>
                              <a:gd name="T122" fmla="*/ 7 w 3992"/>
                              <a:gd name="T123" fmla="*/ 2 h 1149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4899" y="-103"/>
                            <a:ext cx="23" cy="0"/>
                          </a:xfrm>
                          <a:custGeom>
                            <a:avLst/>
                            <a:gdLst>
                              <a:gd name="T0" fmla="*/ 0 w 201"/>
                              <a:gd name="T1" fmla="*/ 1 h 8"/>
                              <a:gd name="T2" fmla="*/ 3 w 201"/>
                              <a:gd name="T3" fmla="*/ 1 h 8"/>
                              <a:gd name="T4" fmla="*/ 5 w 201"/>
                              <a:gd name="T5" fmla="*/ 0 h 8"/>
                              <a:gd name="T6" fmla="*/ 8 w 201"/>
                              <a:gd name="T7" fmla="*/ 0 h 8"/>
                              <a:gd name="T8" fmla="*/ 12 w 201"/>
                              <a:gd name="T9" fmla="*/ 0 h 8"/>
                              <a:gd name="T10" fmla="*/ 14 w 201"/>
                              <a:gd name="T11" fmla="*/ 0 h 8"/>
                              <a:gd name="T12" fmla="*/ 18 w 201"/>
                              <a:gd name="T13" fmla="*/ 0 h 8"/>
                              <a:gd name="T14" fmla="*/ 20 w 201"/>
                              <a:gd name="T15" fmla="*/ 1 h 8"/>
                              <a:gd name="T16" fmla="*/ 23 w 201"/>
                              <a:gd name="T17" fmla="*/ 1 h 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4903" y="-8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4897" y="-94"/>
                            <a:ext cx="23" cy="0"/>
                          </a:xfrm>
                          <a:custGeom>
                            <a:avLst/>
                            <a:gdLst>
                              <a:gd name="T0" fmla="*/ 23 w 205"/>
                              <a:gd name="T1" fmla="*/ 0 h 4"/>
                              <a:gd name="T2" fmla="*/ 12 w 205"/>
                              <a:gd name="T3" fmla="*/ 1 h 4"/>
                              <a:gd name="T4" fmla="*/ 0 w 205"/>
                              <a:gd name="T5" fmla="*/ 1 h 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910" y="-8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01" y="-37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4910" y="-37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976" y="-62"/>
                            <a:ext cx="3" cy="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4978" y="-72"/>
                            <a:ext cx="16" cy="15"/>
                          </a:xfrm>
                          <a:custGeom>
                            <a:avLst/>
                            <a:gdLst>
                              <a:gd name="T0" fmla="*/ 16 w 148"/>
                              <a:gd name="T1" fmla="*/ 15 h 140"/>
                              <a:gd name="T2" fmla="*/ 8 w 148"/>
                              <a:gd name="T3" fmla="*/ 8 h 140"/>
                              <a:gd name="T4" fmla="*/ 0 w 148"/>
                              <a:gd name="T5" fmla="*/ 0 h 1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981" y="-57"/>
                            <a:ext cx="3" cy="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940" y="-29"/>
                            <a:ext cx="6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947" y="-23"/>
                            <a:ext cx="5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5012" y="4"/>
                            <a:ext cx="0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5020" y="-1"/>
                            <a:ext cx="0" cy="23"/>
                          </a:xfrm>
                          <a:custGeom>
                            <a:avLst/>
                            <a:gdLst>
                              <a:gd name="T0" fmla="*/ 1 w 4"/>
                              <a:gd name="T1" fmla="*/ 23 h 205"/>
                              <a:gd name="T2" fmla="*/ 1 w 4"/>
                              <a:gd name="T3" fmla="*/ 12 h 205"/>
                              <a:gd name="T4" fmla="*/ 0 w 4"/>
                              <a:gd name="T5" fmla="*/ 0 h 20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012" y="10"/>
                            <a:ext cx="0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962" y="2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4962" y="10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4983" y="75"/>
                            <a:ext cx="3" cy="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4981" y="77"/>
                            <a:ext cx="16" cy="16"/>
                          </a:xfrm>
                          <a:custGeom>
                            <a:avLst/>
                            <a:gdLst>
                              <a:gd name="T0" fmla="*/ 0 w 140"/>
                              <a:gd name="T1" fmla="*/ 16 h 145"/>
                              <a:gd name="T2" fmla="*/ 8 w 140"/>
                              <a:gd name="T3" fmla="*/ 8 h 145"/>
                              <a:gd name="T4" fmla="*/ 16 w 140"/>
                              <a:gd name="T5" fmla="*/ 0 h 1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4978" y="80"/>
                            <a:ext cx="3" cy="4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4948" y="40"/>
                            <a:ext cx="5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4941" y="47"/>
                            <a:ext cx="5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13" y="10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4900" y="118"/>
                            <a:ext cx="23" cy="0"/>
                          </a:xfrm>
                          <a:custGeom>
                            <a:avLst/>
                            <a:gdLst>
                              <a:gd name="T0" fmla="*/ 0 w 201"/>
                              <a:gd name="T1" fmla="*/ 12 w 201"/>
                              <a:gd name="T2" fmla="*/ 23 w 201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T0" y="0"/>
                              </a:cxn>
                              <a:cxn ang="T4">
                                <a:pos x="T1" y="0"/>
                              </a:cxn>
                              <a:cxn ang="T5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4904" y="109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4911" y="61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02" y="6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810" y="13"/>
                            <a:ext cx="0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4801" y="1"/>
                            <a:ext cx="0" cy="22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1 w 4"/>
                              <a:gd name="T3" fmla="*/ 11 h 201"/>
                              <a:gd name="T4" fmla="*/ 1 w 4"/>
                              <a:gd name="T5" fmla="*/ 22 h 20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4810" y="7"/>
                            <a:ext cx="0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4859" y="11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859" y="3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4833" y="-55"/>
                            <a:ext cx="3" cy="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4897" y="-103"/>
                            <a:ext cx="24" cy="78"/>
                          </a:xfrm>
                          <a:custGeom>
                            <a:avLst/>
                            <a:gdLst>
                              <a:gd name="T0" fmla="*/ 23 w 209"/>
                              <a:gd name="T1" fmla="*/ 65 h 674"/>
                              <a:gd name="T2" fmla="*/ 20 w 209"/>
                              <a:gd name="T3" fmla="*/ 63 h 674"/>
                              <a:gd name="T4" fmla="*/ 18 w 209"/>
                              <a:gd name="T5" fmla="*/ 59 h 674"/>
                              <a:gd name="T6" fmla="*/ 18 w 209"/>
                              <a:gd name="T7" fmla="*/ 59 h 674"/>
                              <a:gd name="T8" fmla="*/ 20 w 209"/>
                              <a:gd name="T9" fmla="*/ 38 h 674"/>
                              <a:gd name="T10" fmla="*/ 21 w 209"/>
                              <a:gd name="T11" fmla="*/ 36 h 674"/>
                              <a:gd name="T12" fmla="*/ 22 w 209"/>
                              <a:gd name="T13" fmla="*/ 34 h 674"/>
                              <a:gd name="T14" fmla="*/ 24 w 209"/>
                              <a:gd name="T15" fmla="*/ 30 h 674"/>
                              <a:gd name="T16" fmla="*/ 24 w 209"/>
                              <a:gd name="T17" fmla="*/ 25 h 674"/>
                              <a:gd name="T18" fmla="*/ 22 w 209"/>
                              <a:gd name="T19" fmla="*/ 20 h 674"/>
                              <a:gd name="T20" fmla="*/ 20 w 209"/>
                              <a:gd name="T21" fmla="*/ 19 h 674"/>
                              <a:gd name="T22" fmla="*/ 19 w 209"/>
                              <a:gd name="T23" fmla="*/ 17 h 674"/>
                              <a:gd name="T24" fmla="*/ 19 w 209"/>
                              <a:gd name="T25" fmla="*/ 14 h 674"/>
                              <a:gd name="T26" fmla="*/ 22 w 209"/>
                              <a:gd name="T27" fmla="*/ 11 h 674"/>
                              <a:gd name="T28" fmla="*/ 24 w 209"/>
                              <a:gd name="T29" fmla="*/ 8 h 674"/>
                              <a:gd name="T30" fmla="*/ 24 w 209"/>
                              <a:gd name="T31" fmla="*/ 3 h 674"/>
                              <a:gd name="T32" fmla="*/ 21 w 209"/>
                              <a:gd name="T33" fmla="*/ 0 h 674"/>
                              <a:gd name="T34" fmla="*/ 14 w 209"/>
                              <a:gd name="T35" fmla="*/ 0 h 674"/>
                              <a:gd name="T36" fmla="*/ 8 w 209"/>
                              <a:gd name="T37" fmla="*/ 0 h 674"/>
                              <a:gd name="T38" fmla="*/ 3 w 209"/>
                              <a:gd name="T39" fmla="*/ 0 h 674"/>
                              <a:gd name="T40" fmla="*/ 0 w 209"/>
                              <a:gd name="T41" fmla="*/ 11 h 674"/>
                              <a:gd name="T42" fmla="*/ 4 w 209"/>
                              <a:gd name="T43" fmla="*/ 12 h 674"/>
                              <a:gd name="T44" fmla="*/ 6 w 209"/>
                              <a:gd name="T45" fmla="*/ 16 h 674"/>
                              <a:gd name="T46" fmla="*/ 5 w 209"/>
                              <a:gd name="T47" fmla="*/ 19 h 674"/>
                              <a:gd name="T48" fmla="*/ 4 w 209"/>
                              <a:gd name="T49" fmla="*/ 20 h 674"/>
                              <a:gd name="T50" fmla="*/ 1 w 209"/>
                              <a:gd name="T51" fmla="*/ 23 h 674"/>
                              <a:gd name="T52" fmla="*/ 0 w 209"/>
                              <a:gd name="T53" fmla="*/ 28 h 674"/>
                              <a:gd name="T54" fmla="*/ 1 w 209"/>
                              <a:gd name="T55" fmla="*/ 33 h 674"/>
                              <a:gd name="T56" fmla="*/ 4 w 209"/>
                              <a:gd name="T57" fmla="*/ 36 h 674"/>
                              <a:gd name="T58" fmla="*/ 5 w 209"/>
                              <a:gd name="T59" fmla="*/ 37 h 674"/>
                              <a:gd name="T60" fmla="*/ 5 w 209"/>
                              <a:gd name="T61" fmla="*/ 39 h 674"/>
                              <a:gd name="T62" fmla="*/ 7 w 209"/>
                              <a:gd name="T63" fmla="*/ 59 h 674"/>
                              <a:gd name="T64" fmla="*/ 7 w 209"/>
                              <a:gd name="T65" fmla="*/ 60 h 674"/>
                              <a:gd name="T66" fmla="*/ 6 w 209"/>
                              <a:gd name="T67" fmla="*/ 64 h 674"/>
                              <a:gd name="T68" fmla="*/ 3 w 209"/>
                              <a:gd name="T69" fmla="*/ 66 h 674"/>
                              <a:gd name="T70" fmla="*/ 4 w 209"/>
                              <a:gd name="T71" fmla="*/ 72 h 674"/>
                              <a:gd name="T72" fmla="*/ 4 w 209"/>
                              <a:gd name="T73" fmla="*/ 78 h 674"/>
                              <a:gd name="T74" fmla="*/ 9 w 209"/>
                              <a:gd name="T75" fmla="*/ 78 h 674"/>
                              <a:gd name="T76" fmla="*/ 13 w 209"/>
                              <a:gd name="T77" fmla="*/ 77 h 674"/>
                              <a:gd name="T78" fmla="*/ 18 w 209"/>
                              <a:gd name="T79" fmla="*/ 77 h 674"/>
                              <a:gd name="T80" fmla="*/ 22 w 209"/>
                              <a:gd name="T81" fmla="*/ 78 h 67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4931" y="-78"/>
                            <a:ext cx="71" cy="70"/>
                          </a:xfrm>
                          <a:custGeom>
                            <a:avLst/>
                            <a:gdLst>
                              <a:gd name="T0" fmla="*/ 23 w 594"/>
                              <a:gd name="T1" fmla="*/ 62 h 606"/>
                              <a:gd name="T2" fmla="*/ 22 w 594"/>
                              <a:gd name="T3" fmla="*/ 58 h 606"/>
                              <a:gd name="T4" fmla="*/ 24 w 594"/>
                              <a:gd name="T5" fmla="*/ 55 h 606"/>
                              <a:gd name="T6" fmla="*/ 25 w 594"/>
                              <a:gd name="T7" fmla="*/ 54 h 606"/>
                              <a:gd name="T8" fmla="*/ 40 w 594"/>
                              <a:gd name="T9" fmla="*/ 41 h 606"/>
                              <a:gd name="T10" fmla="*/ 42 w 594"/>
                              <a:gd name="T11" fmla="*/ 39 h 606"/>
                              <a:gd name="T12" fmla="*/ 44 w 594"/>
                              <a:gd name="T13" fmla="*/ 39 h 606"/>
                              <a:gd name="T14" fmla="*/ 48 w 594"/>
                              <a:gd name="T15" fmla="*/ 38 h 606"/>
                              <a:gd name="T16" fmla="*/ 52 w 594"/>
                              <a:gd name="T17" fmla="*/ 36 h 606"/>
                              <a:gd name="T18" fmla="*/ 54 w 594"/>
                              <a:gd name="T19" fmla="*/ 32 h 606"/>
                              <a:gd name="T20" fmla="*/ 55 w 594"/>
                              <a:gd name="T21" fmla="*/ 27 h 606"/>
                              <a:gd name="T22" fmla="*/ 55 w 594"/>
                              <a:gd name="T23" fmla="*/ 26 h 606"/>
                              <a:gd name="T24" fmla="*/ 56 w 594"/>
                              <a:gd name="T25" fmla="*/ 24 h 606"/>
                              <a:gd name="T26" fmla="*/ 60 w 594"/>
                              <a:gd name="T27" fmla="*/ 22 h 606"/>
                              <a:gd name="T28" fmla="*/ 63 w 594"/>
                              <a:gd name="T29" fmla="*/ 24 h 606"/>
                              <a:gd name="T30" fmla="*/ 67 w 594"/>
                              <a:gd name="T31" fmla="*/ 20 h 606"/>
                              <a:gd name="T32" fmla="*/ 71 w 594"/>
                              <a:gd name="T33" fmla="*/ 17 h 606"/>
                              <a:gd name="T34" fmla="*/ 67 w 594"/>
                              <a:gd name="T35" fmla="*/ 12 h 606"/>
                              <a:gd name="T36" fmla="*/ 62 w 594"/>
                              <a:gd name="T37" fmla="*/ 7 h 606"/>
                              <a:gd name="T38" fmla="*/ 58 w 594"/>
                              <a:gd name="T39" fmla="*/ 3 h 606"/>
                              <a:gd name="T40" fmla="*/ 53 w 594"/>
                              <a:gd name="T41" fmla="*/ 0 h 606"/>
                              <a:gd name="T42" fmla="*/ 47 w 594"/>
                              <a:gd name="T43" fmla="*/ 9 h 606"/>
                              <a:gd name="T44" fmla="*/ 48 w 594"/>
                              <a:gd name="T45" fmla="*/ 13 h 606"/>
                              <a:gd name="T46" fmla="*/ 45 w 594"/>
                              <a:gd name="T47" fmla="*/ 16 h 606"/>
                              <a:gd name="T48" fmla="*/ 43 w 594"/>
                              <a:gd name="T49" fmla="*/ 16 h 606"/>
                              <a:gd name="T50" fmla="*/ 41 w 594"/>
                              <a:gd name="T51" fmla="*/ 16 h 606"/>
                              <a:gd name="T52" fmla="*/ 36 w 594"/>
                              <a:gd name="T53" fmla="*/ 18 h 606"/>
                              <a:gd name="T54" fmla="*/ 33 w 594"/>
                              <a:gd name="T55" fmla="*/ 21 h 606"/>
                              <a:gd name="T56" fmla="*/ 31 w 594"/>
                              <a:gd name="T57" fmla="*/ 25 h 606"/>
                              <a:gd name="T58" fmla="*/ 31 w 594"/>
                              <a:gd name="T59" fmla="*/ 28 h 606"/>
                              <a:gd name="T60" fmla="*/ 30 w 594"/>
                              <a:gd name="T61" fmla="*/ 30 h 606"/>
                              <a:gd name="T62" fmla="*/ 16 w 594"/>
                              <a:gd name="T63" fmla="*/ 46 h 606"/>
                              <a:gd name="T64" fmla="*/ 16 w 594"/>
                              <a:gd name="T65" fmla="*/ 46 h 606"/>
                              <a:gd name="T66" fmla="*/ 14 w 594"/>
                              <a:gd name="T67" fmla="*/ 48 h 606"/>
                              <a:gd name="T68" fmla="*/ 10 w 594"/>
                              <a:gd name="T69" fmla="*/ 49 h 606"/>
                              <a:gd name="T70" fmla="*/ 6 w 594"/>
                              <a:gd name="T71" fmla="*/ 50 h 606"/>
                              <a:gd name="T72" fmla="*/ 2 w 594"/>
                              <a:gd name="T73" fmla="*/ 55 h 606"/>
                              <a:gd name="T74" fmla="*/ 4 w 594"/>
                              <a:gd name="T75" fmla="*/ 60 h 606"/>
                              <a:gd name="T76" fmla="*/ 11 w 594"/>
                              <a:gd name="T77" fmla="*/ 66 h 60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4949" y="-1"/>
                            <a:ext cx="80" cy="23"/>
                          </a:xfrm>
                          <a:custGeom>
                            <a:avLst/>
                            <a:gdLst>
                              <a:gd name="T0" fmla="*/ 13 w 674"/>
                              <a:gd name="T1" fmla="*/ 22 h 209"/>
                              <a:gd name="T2" fmla="*/ 15 w 674"/>
                              <a:gd name="T3" fmla="*/ 19 h 209"/>
                              <a:gd name="T4" fmla="*/ 19 w 674"/>
                              <a:gd name="T5" fmla="*/ 18 h 209"/>
                              <a:gd name="T6" fmla="*/ 19 w 674"/>
                              <a:gd name="T7" fmla="*/ 18 h 209"/>
                              <a:gd name="T8" fmla="*/ 40 w 674"/>
                              <a:gd name="T9" fmla="*/ 19 h 209"/>
                              <a:gd name="T10" fmla="*/ 42 w 674"/>
                              <a:gd name="T11" fmla="*/ 19 h 209"/>
                              <a:gd name="T12" fmla="*/ 44 w 674"/>
                              <a:gd name="T13" fmla="*/ 20 h 209"/>
                              <a:gd name="T14" fmla="*/ 47 w 674"/>
                              <a:gd name="T15" fmla="*/ 23 h 209"/>
                              <a:gd name="T16" fmla="*/ 52 w 674"/>
                              <a:gd name="T17" fmla="*/ 23 h 209"/>
                              <a:gd name="T18" fmla="*/ 57 w 674"/>
                              <a:gd name="T19" fmla="*/ 22 h 209"/>
                              <a:gd name="T20" fmla="*/ 60 w 674"/>
                              <a:gd name="T21" fmla="*/ 19 h 209"/>
                              <a:gd name="T22" fmla="*/ 61 w 674"/>
                              <a:gd name="T23" fmla="*/ 19 h 209"/>
                              <a:gd name="T24" fmla="*/ 64 w 674"/>
                              <a:gd name="T25" fmla="*/ 18 h 209"/>
                              <a:gd name="T26" fmla="*/ 67 w 674"/>
                              <a:gd name="T27" fmla="*/ 19 h 209"/>
                              <a:gd name="T28" fmla="*/ 69 w 674"/>
                              <a:gd name="T29" fmla="*/ 23 h 209"/>
                              <a:gd name="T30" fmla="*/ 74 w 674"/>
                              <a:gd name="T31" fmla="*/ 23 h 209"/>
                              <a:gd name="T32" fmla="*/ 80 w 674"/>
                              <a:gd name="T33" fmla="*/ 23 h 209"/>
                              <a:gd name="T34" fmla="*/ 80 w 674"/>
                              <a:gd name="T35" fmla="*/ 17 h 209"/>
                              <a:gd name="T36" fmla="*/ 80 w 674"/>
                              <a:gd name="T37" fmla="*/ 11 h 209"/>
                              <a:gd name="T38" fmla="*/ 80 w 674"/>
                              <a:gd name="T39" fmla="*/ 5 h 209"/>
                              <a:gd name="T40" fmla="*/ 79 w 674"/>
                              <a:gd name="T41" fmla="*/ 0 h 209"/>
                              <a:gd name="T42" fmla="*/ 68 w 674"/>
                              <a:gd name="T43" fmla="*/ 2 h 209"/>
                              <a:gd name="T44" fmla="*/ 65 w 674"/>
                              <a:gd name="T45" fmla="*/ 5 h 209"/>
                              <a:gd name="T46" fmla="*/ 62 w 674"/>
                              <a:gd name="T47" fmla="*/ 5 h 209"/>
                              <a:gd name="T48" fmla="*/ 60 w 674"/>
                              <a:gd name="T49" fmla="*/ 4 h 209"/>
                              <a:gd name="T50" fmla="*/ 58 w 674"/>
                              <a:gd name="T51" fmla="*/ 3 h 209"/>
                              <a:gd name="T52" fmla="*/ 54 w 674"/>
                              <a:gd name="T53" fmla="*/ 1 h 209"/>
                              <a:gd name="T54" fmla="*/ 49 w 674"/>
                              <a:gd name="T55" fmla="*/ 1 h 209"/>
                              <a:gd name="T56" fmla="*/ 45 w 674"/>
                              <a:gd name="T57" fmla="*/ 3 h 209"/>
                              <a:gd name="T58" fmla="*/ 43 w 674"/>
                              <a:gd name="T59" fmla="*/ 4 h 209"/>
                              <a:gd name="T60" fmla="*/ 41 w 674"/>
                              <a:gd name="T61" fmla="*/ 5 h 209"/>
                              <a:gd name="T62" fmla="*/ 19 w 674"/>
                              <a:gd name="T63" fmla="*/ 7 h 209"/>
                              <a:gd name="T64" fmla="*/ 19 w 674"/>
                              <a:gd name="T65" fmla="*/ 7 h 209"/>
                              <a:gd name="T66" fmla="*/ 15 w 674"/>
                              <a:gd name="T67" fmla="*/ 6 h 209"/>
                              <a:gd name="T68" fmla="*/ 13 w 674"/>
                              <a:gd name="T69" fmla="*/ 4 h 209"/>
                              <a:gd name="T70" fmla="*/ 6 w 674"/>
                              <a:gd name="T71" fmla="*/ 4 h 209"/>
                              <a:gd name="T72" fmla="*/ 0 w 674"/>
                              <a:gd name="T73" fmla="*/ 4 h 209"/>
                              <a:gd name="T74" fmla="*/ 0 w 674"/>
                              <a:gd name="T75" fmla="*/ 8 h 209"/>
                              <a:gd name="T76" fmla="*/ 1 w 674"/>
                              <a:gd name="T77" fmla="*/ 13 h 209"/>
                              <a:gd name="T78" fmla="*/ 0 w 674"/>
                              <a:gd name="T79" fmla="*/ 17 h 209"/>
                              <a:gd name="T80" fmla="*/ 0 w 674"/>
                              <a:gd name="T81" fmla="*/ 21 h 20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Freeform 49"/>
                        <wps:cNvSpPr>
                          <a:spLocks noChangeArrowheads="1"/>
                        </wps:cNvSpPr>
                        <wps:spPr bwMode="auto">
                          <a:xfrm>
                            <a:off x="4931" y="31"/>
                            <a:ext cx="72" cy="68"/>
                          </a:xfrm>
                          <a:custGeom>
                            <a:avLst/>
                            <a:gdLst>
                              <a:gd name="T0" fmla="*/ 9 w 607"/>
                              <a:gd name="T1" fmla="*/ 22 h 594"/>
                              <a:gd name="T2" fmla="*/ 12 w 607"/>
                              <a:gd name="T3" fmla="*/ 21 h 594"/>
                              <a:gd name="T4" fmla="*/ 16 w 607"/>
                              <a:gd name="T5" fmla="*/ 23 h 594"/>
                              <a:gd name="T6" fmla="*/ 17 w 607"/>
                              <a:gd name="T7" fmla="*/ 24 h 594"/>
                              <a:gd name="T8" fmla="*/ 30 w 607"/>
                              <a:gd name="T9" fmla="*/ 39 h 594"/>
                              <a:gd name="T10" fmla="*/ 31 w 607"/>
                              <a:gd name="T11" fmla="*/ 41 h 594"/>
                              <a:gd name="T12" fmla="*/ 31 w 607"/>
                              <a:gd name="T13" fmla="*/ 44 h 594"/>
                              <a:gd name="T14" fmla="*/ 33 w 607"/>
                              <a:gd name="T15" fmla="*/ 48 h 594"/>
                              <a:gd name="T16" fmla="*/ 37 w 607"/>
                              <a:gd name="T17" fmla="*/ 51 h 594"/>
                              <a:gd name="T18" fmla="*/ 42 w 607"/>
                              <a:gd name="T19" fmla="*/ 52 h 594"/>
                              <a:gd name="T20" fmla="*/ 44 w 607"/>
                              <a:gd name="T21" fmla="*/ 52 h 594"/>
                              <a:gd name="T22" fmla="*/ 46 w 607"/>
                              <a:gd name="T23" fmla="*/ 53 h 594"/>
                              <a:gd name="T24" fmla="*/ 49 w 607"/>
                              <a:gd name="T25" fmla="*/ 56 h 594"/>
                              <a:gd name="T26" fmla="*/ 49 w 607"/>
                              <a:gd name="T27" fmla="*/ 59 h 594"/>
                              <a:gd name="T28" fmla="*/ 49 w 607"/>
                              <a:gd name="T29" fmla="*/ 63 h 594"/>
                              <a:gd name="T30" fmla="*/ 53 w 607"/>
                              <a:gd name="T31" fmla="*/ 66 h 594"/>
                              <a:gd name="T32" fmla="*/ 57 w 607"/>
                              <a:gd name="T33" fmla="*/ 66 h 594"/>
                              <a:gd name="T34" fmla="*/ 62 w 607"/>
                              <a:gd name="T35" fmla="*/ 62 h 594"/>
                              <a:gd name="T36" fmla="*/ 66 w 607"/>
                              <a:gd name="T37" fmla="*/ 57 h 594"/>
                              <a:gd name="T38" fmla="*/ 70 w 607"/>
                              <a:gd name="T39" fmla="*/ 53 h 594"/>
                              <a:gd name="T40" fmla="*/ 64 w 607"/>
                              <a:gd name="T41" fmla="*/ 44 h 594"/>
                              <a:gd name="T42" fmla="*/ 60 w 607"/>
                              <a:gd name="T43" fmla="*/ 46 h 594"/>
                              <a:gd name="T44" fmla="*/ 57 w 607"/>
                              <a:gd name="T45" fmla="*/ 45 h 594"/>
                              <a:gd name="T46" fmla="*/ 55 w 607"/>
                              <a:gd name="T47" fmla="*/ 42 h 594"/>
                              <a:gd name="T48" fmla="*/ 55 w 607"/>
                              <a:gd name="T49" fmla="*/ 41 h 594"/>
                              <a:gd name="T50" fmla="*/ 55 w 607"/>
                              <a:gd name="T51" fmla="*/ 37 h 594"/>
                              <a:gd name="T52" fmla="*/ 52 w 607"/>
                              <a:gd name="T53" fmla="*/ 33 h 594"/>
                              <a:gd name="T54" fmla="*/ 48 w 607"/>
                              <a:gd name="T55" fmla="*/ 30 h 594"/>
                              <a:gd name="T56" fmla="*/ 44 w 607"/>
                              <a:gd name="T57" fmla="*/ 29 h 594"/>
                              <a:gd name="T58" fmla="*/ 42 w 607"/>
                              <a:gd name="T59" fmla="*/ 29 h 594"/>
                              <a:gd name="T60" fmla="*/ 41 w 607"/>
                              <a:gd name="T61" fmla="*/ 28 h 594"/>
                              <a:gd name="T62" fmla="*/ 24 w 607"/>
                              <a:gd name="T63" fmla="*/ 16 h 594"/>
                              <a:gd name="T64" fmla="*/ 22 w 607"/>
                              <a:gd name="T65" fmla="*/ 13 h 594"/>
                              <a:gd name="T66" fmla="*/ 22 w 607"/>
                              <a:gd name="T67" fmla="*/ 10 h 594"/>
                              <a:gd name="T68" fmla="*/ 20 w 607"/>
                              <a:gd name="T69" fmla="*/ 6 h 594"/>
                              <a:gd name="T70" fmla="*/ 15 w 607"/>
                              <a:gd name="T71" fmla="*/ 2 h 594"/>
                              <a:gd name="T72" fmla="*/ 10 w 607"/>
                              <a:gd name="T73" fmla="*/ 4 h 594"/>
                              <a:gd name="T74" fmla="*/ 3 w 607"/>
                              <a:gd name="T75" fmla="*/ 10 h 594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4899" y="48"/>
                            <a:ext cx="24" cy="78"/>
                          </a:xfrm>
                          <a:custGeom>
                            <a:avLst/>
                            <a:gdLst>
                              <a:gd name="T0" fmla="*/ 1 w 213"/>
                              <a:gd name="T1" fmla="*/ 13 h 674"/>
                              <a:gd name="T2" fmla="*/ 5 w 213"/>
                              <a:gd name="T3" fmla="*/ 15 h 674"/>
                              <a:gd name="T4" fmla="*/ 6 w 213"/>
                              <a:gd name="T5" fmla="*/ 19 h 674"/>
                              <a:gd name="T6" fmla="*/ 6 w 213"/>
                              <a:gd name="T7" fmla="*/ 19 h 674"/>
                              <a:gd name="T8" fmla="*/ 4 w 213"/>
                              <a:gd name="T9" fmla="*/ 40 h 674"/>
                              <a:gd name="T10" fmla="*/ 4 w 213"/>
                              <a:gd name="T11" fmla="*/ 42 h 674"/>
                              <a:gd name="T12" fmla="*/ 2 w 213"/>
                              <a:gd name="T13" fmla="*/ 44 h 674"/>
                              <a:gd name="T14" fmla="*/ 0 w 213"/>
                              <a:gd name="T15" fmla="*/ 48 h 674"/>
                              <a:gd name="T16" fmla="*/ 0 w 213"/>
                              <a:gd name="T17" fmla="*/ 53 h 674"/>
                              <a:gd name="T18" fmla="*/ 2 w 213"/>
                              <a:gd name="T19" fmla="*/ 57 h 674"/>
                              <a:gd name="T20" fmla="*/ 5 w 213"/>
                              <a:gd name="T21" fmla="*/ 59 h 674"/>
                              <a:gd name="T22" fmla="*/ 5 w 213"/>
                              <a:gd name="T23" fmla="*/ 61 h 674"/>
                              <a:gd name="T24" fmla="*/ 5 w 213"/>
                              <a:gd name="T25" fmla="*/ 64 h 674"/>
                              <a:gd name="T26" fmla="*/ 2 w 213"/>
                              <a:gd name="T27" fmla="*/ 67 h 674"/>
                              <a:gd name="T28" fmla="*/ 0 w 213"/>
                              <a:gd name="T29" fmla="*/ 70 h 674"/>
                              <a:gd name="T30" fmla="*/ 0 w 213"/>
                              <a:gd name="T31" fmla="*/ 75 h 674"/>
                              <a:gd name="T32" fmla="*/ 4 w 213"/>
                              <a:gd name="T33" fmla="*/ 78 h 674"/>
                              <a:gd name="T34" fmla="*/ 10 w 213"/>
                              <a:gd name="T35" fmla="*/ 78 h 674"/>
                              <a:gd name="T36" fmla="*/ 15 w 213"/>
                              <a:gd name="T37" fmla="*/ 78 h 674"/>
                              <a:gd name="T38" fmla="*/ 21 w 213"/>
                              <a:gd name="T39" fmla="*/ 78 h 674"/>
                              <a:gd name="T40" fmla="*/ 24 w 213"/>
                              <a:gd name="T41" fmla="*/ 66 h 674"/>
                              <a:gd name="T42" fmla="*/ 20 w 213"/>
                              <a:gd name="T43" fmla="*/ 66 h 674"/>
                              <a:gd name="T44" fmla="*/ 18 w 213"/>
                              <a:gd name="T45" fmla="*/ 62 h 674"/>
                              <a:gd name="T46" fmla="*/ 19 w 213"/>
                              <a:gd name="T47" fmla="*/ 59 h 674"/>
                              <a:gd name="T48" fmla="*/ 20 w 213"/>
                              <a:gd name="T49" fmla="*/ 58 h 674"/>
                              <a:gd name="T50" fmla="*/ 22 w 213"/>
                              <a:gd name="T51" fmla="*/ 55 h 674"/>
                              <a:gd name="T52" fmla="*/ 23 w 213"/>
                              <a:gd name="T53" fmla="*/ 50 h 674"/>
                              <a:gd name="T54" fmla="*/ 22 w 213"/>
                              <a:gd name="T55" fmla="*/ 45 h 674"/>
                              <a:gd name="T56" fmla="*/ 20 w 213"/>
                              <a:gd name="T57" fmla="*/ 42 h 674"/>
                              <a:gd name="T58" fmla="*/ 19 w 213"/>
                              <a:gd name="T59" fmla="*/ 41 h 674"/>
                              <a:gd name="T60" fmla="*/ 19 w 213"/>
                              <a:gd name="T61" fmla="*/ 39 h 674"/>
                              <a:gd name="T62" fmla="*/ 17 w 213"/>
                              <a:gd name="T63" fmla="*/ 19 h 674"/>
                              <a:gd name="T64" fmla="*/ 16 w 213"/>
                              <a:gd name="T65" fmla="*/ 18 h 674"/>
                              <a:gd name="T66" fmla="*/ 18 w 213"/>
                              <a:gd name="T67" fmla="*/ 14 h 674"/>
                              <a:gd name="T68" fmla="*/ 20 w 213"/>
                              <a:gd name="T69" fmla="*/ 12 h 674"/>
                              <a:gd name="T70" fmla="*/ 20 w 213"/>
                              <a:gd name="T71" fmla="*/ 6 h 674"/>
                              <a:gd name="T72" fmla="*/ 19 w 213"/>
                              <a:gd name="T73" fmla="*/ 0 h 674"/>
                              <a:gd name="T74" fmla="*/ 15 w 213"/>
                              <a:gd name="T75" fmla="*/ 0 h 674"/>
                              <a:gd name="T76" fmla="*/ 11 w 213"/>
                              <a:gd name="T77" fmla="*/ 1 h 674"/>
                              <a:gd name="T78" fmla="*/ 6 w 213"/>
                              <a:gd name="T79" fmla="*/ 1 h 674"/>
                              <a:gd name="T80" fmla="*/ 2 w 213"/>
                              <a:gd name="T81" fmla="*/ 0 h 67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4791" y="1"/>
                            <a:ext cx="80" cy="23"/>
                          </a:xfrm>
                          <a:custGeom>
                            <a:avLst/>
                            <a:gdLst>
                              <a:gd name="T0" fmla="*/ 67 w 674"/>
                              <a:gd name="T1" fmla="*/ 1 h 209"/>
                              <a:gd name="T2" fmla="*/ 65 w 674"/>
                              <a:gd name="T3" fmla="*/ 4 h 209"/>
                              <a:gd name="T4" fmla="*/ 61 w 674"/>
                              <a:gd name="T5" fmla="*/ 5 h 209"/>
                              <a:gd name="T6" fmla="*/ 60 w 674"/>
                              <a:gd name="T7" fmla="*/ 5 h 209"/>
                              <a:gd name="T8" fmla="*/ 39 w 674"/>
                              <a:gd name="T9" fmla="*/ 4 h 209"/>
                              <a:gd name="T10" fmla="*/ 37 w 674"/>
                              <a:gd name="T11" fmla="*/ 3 h 209"/>
                              <a:gd name="T12" fmla="*/ 35 w 674"/>
                              <a:gd name="T13" fmla="*/ 2 h 209"/>
                              <a:gd name="T14" fmla="*/ 31 w 674"/>
                              <a:gd name="T15" fmla="*/ 0 h 209"/>
                              <a:gd name="T16" fmla="*/ 25 w 674"/>
                              <a:gd name="T17" fmla="*/ 0 h 209"/>
                              <a:gd name="T18" fmla="*/ 21 w 674"/>
                              <a:gd name="T19" fmla="*/ 2 h 209"/>
                              <a:gd name="T20" fmla="*/ 19 w 674"/>
                              <a:gd name="T21" fmla="*/ 4 h 209"/>
                              <a:gd name="T22" fmla="*/ 18 w 674"/>
                              <a:gd name="T23" fmla="*/ 5 h 209"/>
                              <a:gd name="T24" fmla="*/ 14 w 674"/>
                              <a:gd name="T25" fmla="*/ 4 h 209"/>
                              <a:gd name="T26" fmla="*/ 11 w 674"/>
                              <a:gd name="T27" fmla="*/ 2 h 209"/>
                              <a:gd name="T28" fmla="*/ 9 w 674"/>
                              <a:gd name="T29" fmla="*/ 0 h 209"/>
                              <a:gd name="T30" fmla="*/ 3 w 674"/>
                              <a:gd name="T31" fmla="*/ 0 h 209"/>
                              <a:gd name="T32" fmla="*/ 0 w 674"/>
                              <a:gd name="T33" fmla="*/ 3 h 209"/>
                              <a:gd name="T34" fmla="*/ 0 w 674"/>
                              <a:gd name="T35" fmla="*/ 9 h 209"/>
                              <a:gd name="T36" fmla="*/ 0 w 674"/>
                              <a:gd name="T37" fmla="*/ 15 h 209"/>
                              <a:gd name="T38" fmla="*/ 0 w 674"/>
                              <a:gd name="T39" fmla="*/ 20 h 209"/>
                              <a:gd name="T40" fmla="*/ 11 w 674"/>
                              <a:gd name="T41" fmla="*/ 23 h 209"/>
                              <a:gd name="T42" fmla="*/ 13 w 674"/>
                              <a:gd name="T43" fmla="*/ 19 h 209"/>
                              <a:gd name="T44" fmla="*/ 17 w 674"/>
                              <a:gd name="T45" fmla="*/ 18 h 209"/>
                              <a:gd name="T46" fmla="*/ 19 w 674"/>
                              <a:gd name="T47" fmla="*/ 18 h 209"/>
                              <a:gd name="T48" fmla="*/ 20 w 674"/>
                              <a:gd name="T49" fmla="*/ 19 h 209"/>
                              <a:gd name="T50" fmla="*/ 23 w 674"/>
                              <a:gd name="T51" fmla="*/ 21 h 209"/>
                              <a:gd name="T52" fmla="*/ 29 w 674"/>
                              <a:gd name="T53" fmla="*/ 22 h 209"/>
                              <a:gd name="T54" fmla="*/ 33 w 674"/>
                              <a:gd name="T55" fmla="*/ 21 h 209"/>
                              <a:gd name="T56" fmla="*/ 37 w 674"/>
                              <a:gd name="T57" fmla="*/ 19 h 209"/>
                              <a:gd name="T58" fmla="*/ 38 w 674"/>
                              <a:gd name="T59" fmla="*/ 18 h 209"/>
                              <a:gd name="T60" fmla="*/ 40 w 674"/>
                              <a:gd name="T61" fmla="*/ 18 h 209"/>
                              <a:gd name="T62" fmla="*/ 61 w 674"/>
                              <a:gd name="T63" fmla="*/ 16 h 209"/>
                              <a:gd name="T64" fmla="*/ 61 w 674"/>
                              <a:gd name="T65" fmla="*/ 16 h 209"/>
                              <a:gd name="T66" fmla="*/ 65 w 674"/>
                              <a:gd name="T67" fmla="*/ 17 h 209"/>
                              <a:gd name="T68" fmla="*/ 67 w 674"/>
                              <a:gd name="T69" fmla="*/ 19 h 209"/>
                              <a:gd name="T70" fmla="*/ 73 w 674"/>
                              <a:gd name="T71" fmla="*/ 19 h 209"/>
                              <a:gd name="T72" fmla="*/ 80 w 674"/>
                              <a:gd name="T73" fmla="*/ 19 h 209"/>
                              <a:gd name="T74" fmla="*/ 79 w 674"/>
                              <a:gd name="T75" fmla="*/ 15 h 209"/>
                              <a:gd name="T76" fmla="*/ 79 w 674"/>
                              <a:gd name="T77" fmla="*/ 10 h 209"/>
                              <a:gd name="T78" fmla="*/ 79 w 674"/>
                              <a:gd name="T79" fmla="*/ 6 h 209"/>
                              <a:gd name="T80" fmla="*/ 80 w 674"/>
                              <a:gd name="T81" fmla="*/ 2 h 20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Freeform 52"/>
                        <wps:cNvSpPr>
                          <a:spLocks noChangeArrowheads="1"/>
                        </wps:cNvSpPr>
                        <wps:spPr bwMode="auto">
                          <a:xfrm>
                            <a:off x="4817" y="-76"/>
                            <a:ext cx="72" cy="68"/>
                          </a:xfrm>
                          <a:custGeom>
                            <a:avLst/>
                            <a:gdLst>
                              <a:gd name="T0" fmla="*/ 63 w 606"/>
                              <a:gd name="T1" fmla="*/ 46 h 594"/>
                              <a:gd name="T2" fmla="*/ 60 w 606"/>
                              <a:gd name="T3" fmla="*/ 47 h 594"/>
                              <a:gd name="T4" fmla="*/ 56 w 606"/>
                              <a:gd name="T5" fmla="*/ 45 h 594"/>
                              <a:gd name="T6" fmla="*/ 55 w 606"/>
                              <a:gd name="T7" fmla="*/ 45 h 594"/>
                              <a:gd name="T8" fmla="*/ 42 w 606"/>
                              <a:gd name="T9" fmla="*/ 29 h 594"/>
                              <a:gd name="T10" fmla="*/ 41 w 606"/>
                              <a:gd name="T11" fmla="*/ 28 h 594"/>
                              <a:gd name="T12" fmla="*/ 40 w 606"/>
                              <a:gd name="T13" fmla="*/ 26 h 594"/>
                              <a:gd name="T14" fmla="*/ 40 w 606"/>
                              <a:gd name="T15" fmla="*/ 22 h 594"/>
                              <a:gd name="T16" fmla="*/ 37 w 606"/>
                              <a:gd name="T17" fmla="*/ 18 h 594"/>
                              <a:gd name="T18" fmla="*/ 32 w 606"/>
                              <a:gd name="T19" fmla="*/ 16 h 594"/>
                              <a:gd name="T20" fmla="*/ 28 w 606"/>
                              <a:gd name="T21" fmla="*/ 16 h 594"/>
                              <a:gd name="T22" fmla="*/ 27 w 606"/>
                              <a:gd name="T23" fmla="*/ 16 h 594"/>
                              <a:gd name="T24" fmla="*/ 24 w 606"/>
                              <a:gd name="T25" fmla="*/ 14 h 594"/>
                              <a:gd name="T26" fmla="*/ 23 w 606"/>
                              <a:gd name="T27" fmla="*/ 11 h 594"/>
                              <a:gd name="T28" fmla="*/ 25 w 606"/>
                              <a:gd name="T29" fmla="*/ 7 h 594"/>
                              <a:gd name="T30" fmla="*/ 21 w 606"/>
                              <a:gd name="T31" fmla="*/ 4 h 594"/>
                              <a:gd name="T32" fmla="*/ 17 w 606"/>
                              <a:gd name="T33" fmla="*/ 0 h 594"/>
                              <a:gd name="T34" fmla="*/ 12 w 606"/>
                              <a:gd name="T35" fmla="*/ 4 h 594"/>
                              <a:gd name="T36" fmla="*/ 8 w 606"/>
                              <a:gd name="T37" fmla="*/ 8 h 594"/>
                              <a:gd name="T38" fmla="*/ 3 w 606"/>
                              <a:gd name="T39" fmla="*/ 12 h 594"/>
                              <a:gd name="T40" fmla="*/ 0 w 606"/>
                              <a:gd name="T41" fmla="*/ 17 h 594"/>
                              <a:gd name="T42" fmla="*/ 10 w 606"/>
                              <a:gd name="T43" fmla="*/ 22 h 594"/>
                              <a:gd name="T44" fmla="*/ 13 w 606"/>
                              <a:gd name="T45" fmla="*/ 22 h 594"/>
                              <a:gd name="T46" fmla="*/ 16 w 606"/>
                              <a:gd name="T47" fmla="*/ 25 h 594"/>
                              <a:gd name="T48" fmla="*/ 17 w 606"/>
                              <a:gd name="T49" fmla="*/ 27 h 594"/>
                              <a:gd name="T50" fmla="*/ 17 w 606"/>
                              <a:gd name="T51" fmla="*/ 29 h 594"/>
                              <a:gd name="T52" fmla="*/ 18 w 606"/>
                              <a:gd name="T53" fmla="*/ 34 h 594"/>
                              <a:gd name="T54" fmla="*/ 22 w 606"/>
                              <a:gd name="T55" fmla="*/ 37 h 594"/>
                              <a:gd name="T56" fmla="*/ 26 w 606"/>
                              <a:gd name="T57" fmla="*/ 38 h 594"/>
                              <a:gd name="T58" fmla="*/ 29 w 606"/>
                              <a:gd name="T59" fmla="*/ 39 h 594"/>
                              <a:gd name="T60" fmla="*/ 31 w 606"/>
                              <a:gd name="T61" fmla="*/ 39 h 594"/>
                              <a:gd name="T62" fmla="*/ 47 w 606"/>
                              <a:gd name="T63" fmla="*/ 52 h 594"/>
                              <a:gd name="T64" fmla="*/ 48 w 606"/>
                              <a:gd name="T65" fmla="*/ 53 h 594"/>
                              <a:gd name="T66" fmla="*/ 50 w 606"/>
                              <a:gd name="T67" fmla="*/ 57 h 594"/>
                              <a:gd name="T68" fmla="*/ 49 w 606"/>
                              <a:gd name="T69" fmla="*/ 60 h 594"/>
                              <a:gd name="T70" fmla="*/ 54 w 606"/>
                              <a:gd name="T71" fmla="*/ 64 h 594"/>
                              <a:gd name="T72" fmla="*/ 59 w 606"/>
                              <a:gd name="T73" fmla="*/ 68 h 594"/>
                              <a:gd name="T74" fmla="*/ 65 w 606"/>
                              <a:gd name="T75" fmla="*/ 61 h 594"/>
                              <a:gd name="T76" fmla="*/ 72 w 606"/>
                              <a:gd name="T77" fmla="*/ 55 h 594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Freeform 53"/>
                        <wps:cNvSpPr>
                          <a:spLocks noChangeArrowheads="1"/>
                        </wps:cNvSpPr>
                        <wps:spPr bwMode="auto">
                          <a:xfrm>
                            <a:off x="4824" y="-70"/>
                            <a:ext cx="16" cy="15"/>
                          </a:xfrm>
                          <a:custGeom>
                            <a:avLst/>
                            <a:gdLst>
                              <a:gd name="T0" fmla="*/ 16 w 140"/>
                              <a:gd name="T1" fmla="*/ 0 h 144"/>
                              <a:gd name="T2" fmla="*/ 8 w 140"/>
                              <a:gd name="T3" fmla="*/ 8 h 144"/>
                              <a:gd name="T4" fmla="*/ 0 w 140"/>
                              <a:gd name="T5" fmla="*/ 15 h 1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Lin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4838" y="-61"/>
                            <a:ext cx="3" cy="4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4867" y="-22"/>
                            <a:ext cx="5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4874" y="-29"/>
                            <a:ext cx="5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Freeform 57"/>
                        <wps:cNvSpPr>
                          <a:spLocks noChangeArrowheads="1"/>
                        </wps:cNvSpPr>
                        <wps:spPr bwMode="auto">
                          <a:xfrm>
                            <a:off x="4872" y="-25"/>
                            <a:ext cx="77" cy="74"/>
                          </a:xfrm>
                          <a:custGeom>
                            <a:avLst/>
                            <a:gdLst>
                              <a:gd name="T0" fmla="*/ 35 w 643"/>
                              <a:gd name="T1" fmla="*/ 0 h 643"/>
                              <a:gd name="T2" fmla="*/ 29 w 643"/>
                              <a:gd name="T3" fmla="*/ 1 h 643"/>
                              <a:gd name="T4" fmla="*/ 24 w 643"/>
                              <a:gd name="T5" fmla="*/ 3 h 643"/>
                              <a:gd name="T6" fmla="*/ 18 w 643"/>
                              <a:gd name="T7" fmla="*/ 5 h 643"/>
                              <a:gd name="T8" fmla="*/ 14 w 643"/>
                              <a:gd name="T9" fmla="*/ 8 h 643"/>
                              <a:gd name="T10" fmla="*/ 10 w 643"/>
                              <a:gd name="T11" fmla="*/ 12 h 643"/>
                              <a:gd name="T12" fmla="*/ 6 w 643"/>
                              <a:gd name="T13" fmla="*/ 16 h 643"/>
                              <a:gd name="T14" fmla="*/ 4 w 643"/>
                              <a:gd name="T15" fmla="*/ 21 h 643"/>
                              <a:gd name="T16" fmla="*/ 1 w 643"/>
                              <a:gd name="T17" fmla="*/ 26 h 643"/>
                              <a:gd name="T18" fmla="*/ 0 w 643"/>
                              <a:gd name="T19" fmla="*/ 31 h 643"/>
                              <a:gd name="T20" fmla="*/ 0 w 643"/>
                              <a:gd name="T21" fmla="*/ 37 h 643"/>
                              <a:gd name="T22" fmla="*/ 0 w 643"/>
                              <a:gd name="T23" fmla="*/ 43 h 643"/>
                              <a:gd name="T24" fmla="*/ 1 w 643"/>
                              <a:gd name="T25" fmla="*/ 48 h 643"/>
                              <a:gd name="T26" fmla="*/ 4 w 643"/>
                              <a:gd name="T27" fmla="*/ 53 h 643"/>
                              <a:gd name="T28" fmla="*/ 6 w 643"/>
                              <a:gd name="T29" fmla="*/ 58 h 643"/>
                              <a:gd name="T30" fmla="*/ 10 w 643"/>
                              <a:gd name="T31" fmla="*/ 62 h 643"/>
                              <a:gd name="T32" fmla="*/ 14 w 643"/>
                              <a:gd name="T33" fmla="*/ 66 h 643"/>
                              <a:gd name="T34" fmla="*/ 18 w 643"/>
                              <a:gd name="T35" fmla="*/ 68 h 643"/>
                              <a:gd name="T36" fmla="*/ 24 w 643"/>
                              <a:gd name="T37" fmla="*/ 71 h 643"/>
                              <a:gd name="T38" fmla="*/ 29 w 643"/>
                              <a:gd name="T39" fmla="*/ 73 h 643"/>
                              <a:gd name="T40" fmla="*/ 35 w 643"/>
                              <a:gd name="T41" fmla="*/ 74 h 643"/>
                              <a:gd name="T42" fmla="*/ 40 w 643"/>
                              <a:gd name="T43" fmla="*/ 74 h 643"/>
                              <a:gd name="T44" fmla="*/ 46 w 643"/>
                              <a:gd name="T45" fmla="*/ 73 h 643"/>
                              <a:gd name="T46" fmla="*/ 51 w 643"/>
                              <a:gd name="T47" fmla="*/ 72 h 643"/>
                              <a:gd name="T48" fmla="*/ 57 w 643"/>
                              <a:gd name="T49" fmla="*/ 69 h 643"/>
                              <a:gd name="T50" fmla="*/ 62 w 643"/>
                              <a:gd name="T51" fmla="*/ 67 h 643"/>
                              <a:gd name="T52" fmla="*/ 65 w 643"/>
                              <a:gd name="T53" fmla="*/ 63 h 643"/>
                              <a:gd name="T54" fmla="*/ 69 w 643"/>
                              <a:gd name="T55" fmla="*/ 59 h 643"/>
                              <a:gd name="T56" fmla="*/ 72 w 643"/>
                              <a:gd name="T57" fmla="*/ 55 h 643"/>
                              <a:gd name="T58" fmla="*/ 75 w 643"/>
                              <a:gd name="T59" fmla="*/ 49 h 643"/>
                              <a:gd name="T60" fmla="*/ 76 w 643"/>
                              <a:gd name="T61" fmla="*/ 44 h 643"/>
                              <a:gd name="T62" fmla="*/ 77 w 643"/>
                              <a:gd name="T63" fmla="*/ 39 h 643"/>
                              <a:gd name="T64" fmla="*/ 77 w 643"/>
                              <a:gd name="T65" fmla="*/ 33 h 643"/>
                              <a:gd name="T66" fmla="*/ 76 w 643"/>
                              <a:gd name="T67" fmla="*/ 28 h 643"/>
                              <a:gd name="T68" fmla="*/ 74 w 643"/>
                              <a:gd name="T69" fmla="*/ 23 h 643"/>
                              <a:gd name="T70" fmla="*/ 71 w 643"/>
                              <a:gd name="T71" fmla="*/ 18 h 643"/>
                              <a:gd name="T72" fmla="*/ 68 w 643"/>
                              <a:gd name="T73" fmla="*/ 13 h 643"/>
                              <a:gd name="T74" fmla="*/ 64 w 643"/>
                              <a:gd name="T75" fmla="*/ 10 h 643"/>
                              <a:gd name="T76" fmla="*/ 60 w 643"/>
                              <a:gd name="T77" fmla="*/ 7 h 643"/>
                              <a:gd name="T78" fmla="*/ 55 w 643"/>
                              <a:gd name="T79" fmla="*/ 4 h 643"/>
                              <a:gd name="T80" fmla="*/ 50 w 643"/>
                              <a:gd name="T81" fmla="*/ 1 h 643"/>
                              <a:gd name="T82" fmla="*/ 44 w 643"/>
                              <a:gd name="T83" fmla="*/ 0 h 643"/>
                              <a:gd name="T84" fmla="*/ 39 w 643"/>
                              <a:gd name="T85" fmla="*/ 0 h 643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reeform 58"/>
                        <wps:cNvSpPr>
                          <a:spLocks noChangeArrowheads="1"/>
                        </wps:cNvSpPr>
                        <wps:spPr bwMode="auto">
                          <a:xfrm>
                            <a:off x="4872" y="-25"/>
                            <a:ext cx="77" cy="74"/>
                          </a:xfrm>
                          <a:custGeom>
                            <a:avLst/>
                            <a:gdLst>
                              <a:gd name="T0" fmla="*/ 39 w 643"/>
                              <a:gd name="T1" fmla="*/ 0 h 643"/>
                              <a:gd name="T2" fmla="*/ 31 w 643"/>
                              <a:gd name="T3" fmla="*/ 0 h 643"/>
                              <a:gd name="T4" fmla="*/ 24 w 643"/>
                              <a:gd name="T5" fmla="*/ 3 h 643"/>
                              <a:gd name="T6" fmla="*/ 17 w 643"/>
                              <a:gd name="T7" fmla="*/ 7 h 643"/>
                              <a:gd name="T8" fmla="*/ 11 w 643"/>
                              <a:gd name="T9" fmla="*/ 11 h 643"/>
                              <a:gd name="T10" fmla="*/ 6 w 643"/>
                              <a:gd name="T11" fmla="*/ 16 h 643"/>
                              <a:gd name="T12" fmla="*/ 3 w 643"/>
                              <a:gd name="T13" fmla="*/ 23 h 643"/>
                              <a:gd name="T14" fmla="*/ 0 w 643"/>
                              <a:gd name="T15" fmla="*/ 30 h 643"/>
                              <a:gd name="T16" fmla="*/ 0 w 643"/>
                              <a:gd name="T17" fmla="*/ 37 h 643"/>
                              <a:gd name="T18" fmla="*/ 0 w 643"/>
                              <a:gd name="T19" fmla="*/ 44 h 643"/>
                              <a:gd name="T20" fmla="*/ 3 w 643"/>
                              <a:gd name="T21" fmla="*/ 51 h 643"/>
                              <a:gd name="T22" fmla="*/ 6 w 643"/>
                              <a:gd name="T23" fmla="*/ 58 h 643"/>
                              <a:gd name="T24" fmla="*/ 11 w 643"/>
                              <a:gd name="T25" fmla="*/ 63 h 643"/>
                              <a:gd name="T26" fmla="*/ 17 w 643"/>
                              <a:gd name="T27" fmla="*/ 67 h 643"/>
                              <a:gd name="T28" fmla="*/ 24 w 643"/>
                              <a:gd name="T29" fmla="*/ 71 h 643"/>
                              <a:gd name="T30" fmla="*/ 31 w 643"/>
                              <a:gd name="T31" fmla="*/ 73 h 643"/>
                              <a:gd name="T32" fmla="*/ 39 w 643"/>
                              <a:gd name="T33" fmla="*/ 74 h 643"/>
                              <a:gd name="T34" fmla="*/ 46 w 643"/>
                              <a:gd name="T35" fmla="*/ 73 h 643"/>
                              <a:gd name="T36" fmla="*/ 53 w 643"/>
                              <a:gd name="T37" fmla="*/ 71 h 643"/>
                              <a:gd name="T38" fmla="*/ 60 w 643"/>
                              <a:gd name="T39" fmla="*/ 67 h 643"/>
                              <a:gd name="T40" fmla="*/ 65 w 643"/>
                              <a:gd name="T41" fmla="*/ 63 h 643"/>
                              <a:gd name="T42" fmla="*/ 70 w 643"/>
                              <a:gd name="T43" fmla="*/ 58 h 643"/>
                              <a:gd name="T44" fmla="*/ 74 w 643"/>
                              <a:gd name="T45" fmla="*/ 51 h 643"/>
                              <a:gd name="T46" fmla="*/ 76 w 643"/>
                              <a:gd name="T47" fmla="*/ 44 h 643"/>
                              <a:gd name="T48" fmla="*/ 77 w 643"/>
                              <a:gd name="T49" fmla="*/ 37 h 643"/>
                              <a:gd name="T50" fmla="*/ 76 w 643"/>
                              <a:gd name="T51" fmla="*/ 30 h 643"/>
                              <a:gd name="T52" fmla="*/ 74 w 643"/>
                              <a:gd name="T53" fmla="*/ 23 h 643"/>
                              <a:gd name="T54" fmla="*/ 70 w 643"/>
                              <a:gd name="T55" fmla="*/ 16 h 643"/>
                              <a:gd name="T56" fmla="*/ 65 w 643"/>
                              <a:gd name="T57" fmla="*/ 11 h 643"/>
                              <a:gd name="T58" fmla="*/ 60 w 643"/>
                              <a:gd name="T59" fmla="*/ 7 h 643"/>
                              <a:gd name="T60" fmla="*/ 53 w 643"/>
                              <a:gd name="T61" fmla="*/ 3 h 643"/>
                              <a:gd name="T62" fmla="*/ 46 w 643"/>
                              <a:gd name="T63" fmla="*/ 0 h 643"/>
                              <a:gd name="T64" fmla="*/ 39 w 643"/>
                              <a:gd name="T65" fmla="*/ 0 h 643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4755" y="-139"/>
                            <a:ext cx="312" cy="302"/>
                          </a:xfrm>
                          <a:custGeom>
                            <a:avLst/>
                            <a:gdLst>
                              <a:gd name="T0" fmla="*/ 132 w 2578"/>
                              <a:gd name="T1" fmla="*/ 38 h 2585"/>
                              <a:gd name="T2" fmla="*/ 104 w 2578"/>
                              <a:gd name="T3" fmla="*/ 47 h 2585"/>
                              <a:gd name="T4" fmla="*/ 81 w 2578"/>
                              <a:gd name="T5" fmla="*/ 62 h 2585"/>
                              <a:gd name="T6" fmla="*/ 61 w 2578"/>
                              <a:gd name="T7" fmla="*/ 82 h 2585"/>
                              <a:gd name="T8" fmla="*/ 47 w 2578"/>
                              <a:gd name="T9" fmla="*/ 106 h 2585"/>
                              <a:gd name="T10" fmla="*/ 39 w 2578"/>
                              <a:gd name="T11" fmla="*/ 133 h 2585"/>
                              <a:gd name="T12" fmla="*/ 38 w 2578"/>
                              <a:gd name="T13" fmla="*/ 162 h 2585"/>
                              <a:gd name="T14" fmla="*/ 45 w 2578"/>
                              <a:gd name="T15" fmla="*/ 190 h 2585"/>
                              <a:gd name="T16" fmla="*/ 58 w 2578"/>
                              <a:gd name="T17" fmla="*/ 214 h 2585"/>
                              <a:gd name="T18" fmla="*/ 76 w 2578"/>
                              <a:gd name="T19" fmla="*/ 235 h 2585"/>
                              <a:gd name="T20" fmla="*/ 100 w 2578"/>
                              <a:gd name="T21" fmla="*/ 251 h 2585"/>
                              <a:gd name="T22" fmla="*/ 126 w 2578"/>
                              <a:gd name="T23" fmla="*/ 261 h 2585"/>
                              <a:gd name="T24" fmla="*/ 156 w 2578"/>
                              <a:gd name="T25" fmla="*/ 265 h 2585"/>
                              <a:gd name="T26" fmla="*/ 186 w 2578"/>
                              <a:gd name="T27" fmla="*/ 261 h 2585"/>
                              <a:gd name="T28" fmla="*/ 212 w 2578"/>
                              <a:gd name="T29" fmla="*/ 251 h 2585"/>
                              <a:gd name="T30" fmla="*/ 236 w 2578"/>
                              <a:gd name="T31" fmla="*/ 235 h 2585"/>
                              <a:gd name="T32" fmla="*/ 254 w 2578"/>
                              <a:gd name="T33" fmla="*/ 214 h 2585"/>
                              <a:gd name="T34" fmla="*/ 267 w 2578"/>
                              <a:gd name="T35" fmla="*/ 190 h 2585"/>
                              <a:gd name="T36" fmla="*/ 274 w 2578"/>
                              <a:gd name="T37" fmla="*/ 162 h 2585"/>
                              <a:gd name="T38" fmla="*/ 273 w 2578"/>
                              <a:gd name="T39" fmla="*/ 133 h 2585"/>
                              <a:gd name="T40" fmla="*/ 265 w 2578"/>
                              <a:gd name="T41" fmla="*/ 106 h 2585"/>
                              <a:gd name="T42" fmla="*/ 251 w 2578"/>
                              <a:gd name="T43" fmla="*/ 82 h 2585"/>
                              <a:gd name="T44" fmla="*/ 231 w 2578"/>
                              <a:gd name="T45" fmla="*/ 62 h 2585"/>
                              <a:gd name="T46" fmla="*/ 207 w 2578"/>
                              <a:gd name="T47" fmla="*/ 47 h 2585"/>
                              <a:gd name="T48" fmla="*/ 180 w 2578"/>
                              <a:gd name="T49" fmla="*/ 38 h 2585"/>
                              <a:gd name="T50" fmla="*/ 156 w 2578"/>
                              <a:gd name="T51" fmla="*/ 0 h 2585"/>
                              <a:gd name="T52" fmla="*/ 117 w 2578"/>
                              <a:gd name="T53" fmla="*/ 5 h 2585"/>
                              <a:gd name="T54" fmla="*/ 82 w 2578"/>
                              <a:gd name="T55" fmla="*/ 18 h 2585"/>
                              <a:gd name="T56" fmla="*/ 51 w 2578"/>
                              <a:gd name="T57" fmla="*/ 39 h 2585"/>
                              <a:gd name="T58" fmla="*/ 27 w 2578"/>
                              <a:gd name="T59" fmla="*/ 67 h 2585"/>
                              <a:gd name="T60" fmla="*/ 10 w 2578"/>
                              <a:gd name="T61" fmla="*/ 99 h 2585"/>
                              <a:gd name="T62" fmla="*/ 1 w 2578"/>
                              <a:gd name="T63" fmla="*/ 136 h 2585"/>
                              <a:gd name="T64" fmla="*/ 2 w 2578"/>
                              <a:gd name="T65" fmla="*/ 174 h 2585"/>
                              <a:gd name="T66" fmla="*/ 12 w 2578"/>
                              <a:gd name="T67" fmla="*/ 210 h 2585"/>
                              <a:gd name="T68" fmla="*/ 31 w 2578"/>
                              <a:gd name="T69" fmla="*/ 241 h 2585"/>
                              <a:gd name="T70" fmla="*/ 57 w 2578"/>
                              <a:gd name="T71" fmla="*/ 267 h 2585"/>
                              <a:gd name="T72" fmla="*/ 88 w 2578"/>
                              <a:gd name="T73" fmla="*/ 287 h 2585"/>
                              <a:gd name="T74" fmla="*/ 124 w 2578"/>
                              <a:gd name="T75" fmla="*/ 299 h 2585"/>
                              <a:gd name="T76" fmla="*/ 164 w 2578"/>
                              <a:gd name="T77" fmla="*/ 302 h 2585"/>
                              <a:gd name="T78" fmla="*/ 202 w 2578"/>
                              <a:gd name="T79" fmla="*/ 295 h 2585"/>
                              <a:gd name="T80" fmla="*/ 237 w 2578"/>
                              <a:gd name="T81" fmla="*/ 280 h 2585"/>
                              <a:gd name="T82" fmla="*/ 266 w 2578"/>
                              <a:gd name="T83" fmla="*/ 257 h 2585"/>
                              <a:gd name="T84" fmla="*/ 289 w 2578"/>
                              <a:gd name="T85" fmla="*/ 229 h 2585"/>
                              <a:gd name="T86" fmla="*/ 305 w 2578"/>
                              <a:gd name="T87" fmla="*/ 196 h 2585"/>
                              <a:gd name="T88" fmla="*/ 312 w 2578"/>
                              <a:gd name="T89" fmla="*/ 159 h 2585"/>
                              <a:gd name="T90" fmla="*/ 308 w 2578"/>
                              <a:gd name="T91" fmla="*/ 121 h 2585"/>
                              <a:gd name="T92" fmla="*/ 296 w 2578"/>
                              <a:gd name="T93" fmla="*/ 85 h 2585"/>
                              <a:gd name="T94" fmla="*/ 276 w 2578"/>
                              <a:gd name="T95" fmla="*/ 55 h 2585"/>
                              <a:gd name="T96" fmla="*/ 249 w 2578"/>
                              <a:gd name="T97" fmla="*/ 30 h 2585"/>
                              <a:gd name="T98" fmla="*/ 217 w 2578"/>
                              <a:gd name="T99" fmla="*/ 12 h 2585"/>
                              <a:gd name="T100" fmla="*/ 180 w 2578"/>
                              <a:gd name="T101" fmla="*/ 2 h 2585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4792" y="-103"/>
                            <a:ext cx="237" cy="228"/>
                          </a:xfrm>
                          <a:custGeom>
                            <a:avLst/>
                            <a:gdLst>
                              <a:gd name="T0" fmla="*/ 106 w 1959"/>
                              <a:gd name="T1" fmla="*/ 0 h 1959"/>
                              <a:gd name="T2" fmla="*/ 83 w 1959"/>
                              <a:gd name="T3" fmla="*/ 5 h 1959"/>
                              <a:gd name="T4" fmla="*/ 62 w 1959"/>
                              <a:gd name="T5" fmla="*/ 14 h 1959"/>
                              <a:gd name="T6" fmla="*/ 43 w 1959"/>
                              <a:gd name="T7" fmla="*/ 26 h 1959"/>
                              <a:gd name="T8" fmla="*/ 27 w 1959"/>
                              <a:gd name="T9" fmla="*/ 42 h 1959"/>
                              <a:gd name="T10" fmla="*/ 15 w 1959"/>
                              <a:gd name="T11" fmla="*/ 60 h 1959"/>
                              <a:gd name="T12" fmla="*/ 5 w 1959"/>
                              <a:gd name="T13" fmla="*/ 80 h 1959"/>
                              <a:gd name="T14" fmla="*/ 0 w 1959"/>
                              <a:gd name="T15" fmla="*/ 102 h 1959"/>
                              <a:gd name="T16" fmla="*/ 0 w 1959"/>
                              <a:gd name="T17" fmla="*/ 126 h 1959"/>
                              <a:gd name="T18" fmla="*/ 5 w 1959"/>
                              <a:gd name="T19" fmla="*/ 148 h 1959"/>
                              <a:gd name="T20" fmla="*/ 15 w 1959"/>
                              <a:gd name="T21" fmla="*/ 168 h 1959"/>
                              <a:gd name="T22" fmla="*/ 27 w 1959"/>
                              <a:gd name="T23" fmla="*/ 186 h 1959"/>
                              <a:gd name="T24" fmla="*/ 43 w 1959"/>
                              <a:gd name="T25" fmla="*/ 202 h 1959"/>
                              <a:gd name="T26" fmla="*/ 62 w 1959"/>
                              <a:gd name="T27" fmla="*/ 214 h 1959"/>
                              <a:gd name="T28" fmla="*/ 83 w 1959"/>
                              <a:gd name="T29" fmla="*/ 223 h 1959"/>
                              <a:gd name="T30" fmla="*/ 106 w 1959"/>
                              <a:gd name="T31" fmla="*/ 228 h 1959"/>
                              <a:gd name="T32" fmla="*/ 131 w 1959"/>
                              <a:gd name="T33" fmla="*/ 228 h 1959"/>
                              <a:gd name="T34" fmla="*/ 154 w 1959"/>
                              <a:gd name="T35" fmla="*/ 223 h 1959"/>
                              <a:gd name="T36" fmla="*/ 175 w 1959"/>
                              <a:gd name="T37" fmla="*/ 214 h 1959"/>
                              <a:gd name="T38" fmla="*/ 194 w 1959"/>
                              <a:gd name="T39" fmla="*/ 202 h 1959"/>
                              <a:gd name="T40" fmla="*/ 210 w 1959"/>
                              <a:gd name="T41" fmla="*/ 186 h 1959"/>
                              <a:gd name="T42" fmla="*/ 222 w 1959"/>
                              <a:gd name="T43" fmla="*/ 168 h 1959"/>
                              <a:gd name="T44" fmla="*/ 232 w 1959"/>
                              <a:gd name="T45" fmla="*/ 148 h 1959"/>
                              <a:gd name="T46" fmla="*/ 236 w 1959"/>
                              <a:gd name="T47" fmla="*/ 126 h 1959"/>
                              <a:gd name="T48" fmla="*/ 236 w 1959"/>
                              <a:gd name="T49" fmla="*/ 102 h 1959"/>
                              <a:gd name="T50" fmla="*/ 232 w 1959"/>
                              <a:gd name="T51" fmla="*/ 80 h 1959"/>
                              <a:gd name="T52" fmla="*/ 222 w 1959"/>
                              <a:gd name="T53" fmla="*/ 60 h 1959"/>
                              <a:gd name="T54" fmla="*/ 210 w 1959"/>
                              <a:gd name="T55" fmla="*/ 42 h 1959"/>
                              <a:gd name="T56" fmla="*/ 194 w 1959"/>
                              <a:gd name="T57" fmla="*/ 26 h 1959"/>
                              <a:gd name="T58" fmla="*/ 175 w 1959"/>
                              <a:gd name="T59" fmla="*/ 14 h 1959"/>
                              <a:gd name="T60" fmla="*/ 154 w 1959"/>
                              <a:gd name="T61" fmla="*/ 5 h 1959"/>
                              <a:gd name="T62" fmla="*/ 131 w 1959"/>
                              <a:gd name="T63" fmla="*/ 0 h 1959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4755" y="-139"/>
                            <a:ext cx="312" cy="302"/>
                          </a:xfrm>
                          <a:custGeom>
                            <a:avLst/>
                            <a:gdLst>
                              <a:gd name="T0" fmla="*/ 140 w 2578"/>
                              <a:gd name="T1" fmla="*/ 0 h 2585"/>
                              <a:gd name="T2" fmla="*/ 110 w 2578"/>
                              <a:gd name="T3" fmla="*/ 7 h 2585"/>
                              <a:gd name="T4" fmla="*/ 82 w 2578"/>
                              <a:gd name="T5" fmla="*/ 18 h 2585"/>
                              <a:gd name="T6" fmla="*/ 57 w 2578"/>
                              <a:gd name="T7" fmla="*/ 35 h 2585"/>
                              <a:gd name="T8" fmla="*/ 36 w 2578"/>
                              <a:gd name="T9" fmla="*/ 55 h 2585"/>
                              <a:gd name="T10" fmla="*/ 19 w 2578"/>
                              <a:gd name="T11" fmla="*/ 79 h 2585"/>
                              <a:gd name="T12" fmla="*/ 7 w 2578"/>
                              <a:gd name="T13" fmla="*/ 106 h 2585"/>
                              <a:gd name="T14" fmla="*/ 1 w 2578"/>
                              <a:gd name="T15" fmla="*/ 136 h 2585"/>
                              <a:gd name="T16" fmla="*/ 1 w 2578"/>
                              <a:gd name="T17" fmla="*/ 166 h 2585"/>
                              <a:gd name="T18" fmla="*/ 7 w 2578"/>
                              <a:gd name="T19" fmla="*/ 196 h 2585"/>
                              <a:gd name="T20" fmla="*/ 19 w 2578"/>
                              <a:gd name="T21" fmla="*/ 223 h 2585"/>
                              <a:gd name="T22" fmla="*/ 36 w 2578"/>
                              <a:gd name="T23" fmla="*/ 247 h 2585"/>
                              <a:gd name="T24" fmla="*/ 57 w 2578"/>
                              <a:gd name="T25" fmla="*/ 267 h 2585"/>
                              <a:gd name="T26" fmla="*/ 82 w 2578"/>
                              <a:gd name="T27" fmla="*/ 284 h 2585"/>
                              <a:gd name="T28" fmla="*/ 110 w 2578"/>
                              <a:gd name="T29" fmla="*/ 295 h 2585"/>
                              <a:gd name="T30" fmla="*/ 140 w 2578"/>
                              <a:gd name="T31" fmla="*/ 301 h 2585"/>
                              <a:gd name="T32" fmla="*/ 172 w 2578"/>
                              <a:gd name="T33" fmla="*/ 301 h 2585"/>
                              <a:gd name="T34" fmla="*/ 202 w 2578"/>
                              <a:gd name="T35" fmla="*/ 295 h 2585"/>
                              <a:gd name="T36" fmla="*/ 230 w 2578"/>
                              <a:gd name="T37" fmla="*/ 284 h 2585"/>
                              <a:gd name="T38" fmla="*/ 255 w 2578"/>
                              <a:gd name="T39" fmla="*/ 267 h 2585"/>
                              <a:gd name="T40" fmla="*/ 276 w 2578"/>
                              <a:gd name="T41" fmla="*/ 247 h 2585"/>
                              <a:gd name="T42" fmla="*/ 293 w 2578"/>
                              <a:gd name="T43" fmla="*/ 223 h 2585"/>
                              <a:gd name="T44" fmla="*/ 305 w 2578"/>
                              <a:gd name="T45" fmla="*/ 196 h 2585"/>
                              <a:gd name="T46" fmla="*/ 311 w 2578"/>
                              <a:gd name="T47" fmla="*/ 166 h 2585"/>
                              <a:gd name="T48" fmla="*/ 311 w 2578"/>
                              <a:gd name="T49" fmla="*/ 136 h 2585"/>
                              <a:gd name="T50" fmla="*/ 305 w 2578"/>
                              <a:gd name="T51" fmla="*/ 106 h 2585"/>
                              <a:gd name="T52" fmla="*/ 293 w 2578"/>
                              <a:gd name="T53" fmla="*/ 79 h 2585"/>
                              <a:gd name="T54" fmla="*/ 276 w 2578"/>
                              <a:gd name="T55" fmla="*/ 55 h 2585"/>
                              <a:gd name="T56" fmla="*/ 255 w 2578"/>
                              <a:gd name="T57" fmla="*/ 35 h 2585"/>
                              <a:gd name="T58" fmla="*/ 230 w 2578"/>
                              <a:gd name="T59" fmla="*/ 18 h 2585"/>
                              <a:gd name="T60" fmla="*/ 202 w 2578"/>
                              <a:gd name="T61" fmla="*/ 7 h 2585"/>
                              <a:gd name="T62" fmla="*/ 172 w 2578"/>
                              <a:gd name="T63" fmla="*/ 0 h 2585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4779" y="0"/>
                            <a:ext cx="193" cy="309"/>
                          </a:xfrm>
                          <a:custGeom>
                            <a:avLst/>
                            <a:gdLst>
                              <a:gd name="T0" fmla="*/ 140 w 1599"/>
                              <a:gd name="T1" fmla="*/ 19 h 2646"/>
                              <a:gd name="T2" fmla="*/ 138 w 1599"/>
                              <a:gd name="T3" fmla="*/ 20 h 2646"/>
                              <a:gd name="T4" fmla="*/ 136 w 1599"/>
                              <a:gd name="T5" fmla="*/ 21 h 2646"/>
                              <a:gd name="T6" fmla="*/ 134 w 1599"/>
                              <a:gd name="T7" fmla="*/ 22 h 2646"/>
                              <a:gd name="T8" fmla="*/ 131 w 1599"/>
                              <a:gd name="T9" fmla="*/ 22 h 2646"/>
                              <a:gd name="T10" fmla="*/ 128 w 1599"/>
                              <a:gd name="T11" fmla="*/ 22 h 2646"/>
                              <a:gd name="T12" fmla="*/ 126 w 1599"/>
                              <a:gd name="T13" fmla="*/ 21 h 2646"/>
                              <a:gd name="T14" fmla="*/ 124 w 1599"/>
                              <a:gd name="T15" fmla="*/ 19 h 2646"/>
                              <a:gd name="T16" fmla="*/ 122 w 1599"/>
                              <a:gd name="T17" fmla="*/ 17 h 2646"/>
                              <a:gd name="T18" fmla="*/ 121 w 1599"/>
                              <a:gd name="T19" fmla="*/ 15 h 2646"/>
                              <a:gd name="T20" fmla="*/ 120 w 1599"/>
                              <a:gd name="T21" fmla="*/ 12 h 2646"/>
                              <a:gd name="T22" fmla="*/ 120 w 1599"/>
                              <a:gd name="T23" fmla="*/ 9 h 2646"/>
                              <a:gd name="T24" fmla="*/ 121 w 1599"/>
                              <a:gd name="T25" fmla="*/ 7 h 2646"/>
                              <a:gd name="T26" fmla="*/ 122 w 1599"/>
                              <a:gd name="T27" fmla="*/ 5 h 2646"/>
                              <a:gd name="T28" fmla="*/ 124 w 1599"/>
                              <a:gd name="T29" fmla="*/ 3 h 2646"/>
                              <a:gd name="T30" fmla="*/ 126 w 1599"/>
                              <a:gd name="T31" fmla="*/ 1 h 2646"/>
                              <a:gd name="T32" fmla="*/ 129 w 1599"/>
                              <a:gd name="T33" fmla="*/ 0 h 2646"/>
                              <a:gd name="T34" fmla="*/ 132 w 1599"/>
                              <a:gd name="T35" fmla="*/ 0 h 2646"/>
                              <a:gd name="T36" fmla="*/ 134 w 1599"/>
                              <a:gd name="T37" fmla="*/ 0 h 2646"/>
                              <a:gd name="T38" fmla="*/ 136 w 1599"/>
                              <a:gd name="T39" fmla="*/ 1 h 2646"/>
                              <a:gd name="T40" fmla="*/ 138 w 1599"/>
                              <a:gd name="T41" fmla="*/ 2 h 2646"/>
                              <a:gd name="T42" fmla="*/ 142 w 1599"/>
                              <a:gd name="T43" fmla="*/ 5 h 2646"/>
                              <a:gd name="T44" fmla="*/ 146 w 1599"/>
                              <a:gd name="T45" fmla="*/ 10 h 2646"/>
                              <a:gd name="T46" fmla="*/ 150 w 1599"/>
                              <a:gd name="T47" fmla="*/ 15 h 2646"/>
                              <a:gd name="T48" fmla="*/ 153 w 1599"/>
                              <a:gd name="T49" fmla="*/ 21 h 2646"/>
                              <a:gd name="T50" fmla="*/ 155 w 1599"/>
                              <a:gd name="T51" fmla="*/ 27 h 2646"/>
                              <a:gd name="T52" fmla="*/ 156 w 1599"/>
                              <a:gd name="T53" fmla="*/ 33 h 2646"/>
                              <a:gd name="T54" fmla="*/ 156 w 1599"/>
                              <a:gd name="T55" fmla="*/ 40 h 2646"/>
                              <a:gd name="T56" fmla="*/ 155 w 1599"/>
                              <a:gd name="T57" fmla="*/ 48 h 2646"/>
                              <a:gd name="T58" fmla="*/ 153 w 1599"/>
                              <a:gd name="T59" fmla="*/ 56 h 2646"/>
                              <a:gd name="T60" fmla="*/ 149 w 1599"/>
                              <a:gd name="T61" fmla="*/ 63 h 2646"/>
                              <a:gd name="T62" fmla="*/ 144 w 1599"/>
                              <a:gd name="T63" fmla="*/ 70 h 2646"/>
                              <a:gd name="T64" fmla="*/ 137 w 1599"/>
                              <a:gd name="T65" fmla="*/ 75 h 2646"/>
                              <a:gd name="T66" fmla="*/ 130 w 1599"/>
                              <a:gd name="T67" fmla="*/ 79 h 2646"/>
                              <a:gd name="T68" fmla="*/ 3 w 1599"/>
                              <a:gd name="T69" fmla="*/ 309 h 2646"/>
                              <a:gd name="T70" fmla="*/ 1 w 1599"/>
                              <a:gd name="T71" fmla="*/ 308 h 2646"/>
                              <a:gd name="T72" fmla="*/ 0 w 1599"/>
                              <a:gd name="T73" fmla="*/ 307 h 2646"/>
                              <a:gd name="T74" fmla="*/ 0 w 1599"/>
                              <a:gd name="T75" fmla="*/ 305 h 2646"/>
                              <a:gd name="T76" fmla="*/ 2 w 1599"/>
                              <a:gd name="T77" fmla="*/ 304 h 2646"/>
                              <a:gd name="T78" fmla="*/ 119 w 1599"/>
                              <a:gd name="T79" fmla="*/ 67 h 2646"/>
                              <a:gd name="T80" fmla="*/ 126 w 1599"/>
                              <a:gd name="T81" fmla="*/ 64 h 2646"/>
                              <a:gd name="T82" fmla="*/ 133 w 1599"/>
                              <a:gd name="T83" fmla="*/ 59 h 2646"/>
                              <a:gd name="T84" fmla="*/ 138 w 1599"/>
                              <a:gd name="T85" fmla="*/ 53 h 2646"/>
                              <a:gd name="T86" fmla="*/ 142 w 1599"/>
                              <a:gd name="T87" fmla="*/ 47 h 2646"/>
                              <a:gd name="T88" fmla="*/ 144 w 1599"/>
                              <a:gd name="T89" fmla="*/ 39 h 2646"/>
                              <a:gd name="T90" fmla="*/ 144 w 1599"/>
                              <a:gd name="T91" fmla="*/ 32 h 2646"/>
                              <a:gd name="T92" fmla="*/ 144 w 1599"/>
                              <a:gd name="T93" fmla="*/ 30 h 2646"/>
                              <a:gd name="T94" fmla="*/ 144 w 1599"/>
                              <a:gd name="T95" fmla="*/ 28 h 2646"/>
                              <a:gd name="T96" fmla="*/ 144 w 1599"/>
                              <a:gd name="T97" fmla="*/ 25 h 2646"/>
                              <a:gd name="T98" fmla="*/ 143 w 1599"/>
                              <a:gd name="T99" fmla="*/ 23 h 2646"/>
                              <a:gd name="T100" fmla="*/ 142 w 1599"/>
                              <a:gd name="T101" fmla="*/ 20 h 2646"/>
                              <a:gd name="T102" fmla="*/ 141 w 1599"/>
                              <a:gd name="T103" fmla="*/ 18 h 2646"/>
                              <a:gd name="T104" fmla="*/ 141 w 1599"/>
                              <a:gd name="T105" fmla="*/ 18 h 264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4779" y="0"/>
                            <a:ext cx="193" cy="309"/>
                          </a:xfrm>
                          <a:custGeom>
                            <a:avLst/>
                            <a:gdLst>
                              <a:gd name="T0" fmla="*/ 141 w 1599"/>
                              <a:gd name="T1" fmla="*/ 17 h 2646"/>
                              <a:gd name="T2" fmla="*/ 139 w 1599"/>
                              <a:gd name="T3" fmla="*/ 20 h 2646"/>
                              <a:gd name="T4" fmla="*/ 137 w 1599"/>
                              <a:gd name="T5" fmla="*/ 21 h 2646"/>
                              <a:gd name="T6" fmla="*/ 134 w 1599"/>
                              <a:gd name="T7" fmla="*/ 22 h 2646"/>
                              <a:gd name="T8" fmla="*/ 131 w 1599"/>
                              <a:gd name="T9" fmla="*/ 22 h 2646"/>
                              <a:gd name="T10" fmla="*/ 127 w 1599"/>
                              <a:gd name="T11" fmla="*/ 22 h 2646"/>
                              <a:gd name="T12" fmla="*/ 123 w 1599"/>
                              <a:gd name="T13" fmla="*/ 19 h 2646"/>
                              <a:gd name="T14" fmla="*/ 121 w 1599"/>
                              <a:gd name="T15" fmla="*/ 16 h 2646"/>
                              <a:gd name="T16" fmla="*/ 120 w 1599"/>
                              <a:gd name="T17" fmla="*/ 11 h 2646"/>
                              <a:gd name="T18" fmla="*/ 121 w 1599"/>
                              <a:gd name="T19" fmla="*/ 7 h 2646"/>
                              <a:gd name="T20" fmla="*/ 123 w 1599"/>
                              <a:gd name="T21" fmla="*/ 3 h 2646"/>
                              <a:gd name="T22" fmla="*/ 127 w 1599"/>
                              <a:gd name="T23" fmla="*/ 1 h 2646"/>
                              <a:gd name="T24" fmla="*/ 131 w 1599"/>
                              <a:gd name="T25" fmla="*/ 0 h 2646"/>
                              <a:gd name="T26" fmla="*/ 133 w 1599"/>
                              <a:gd name="T27" fmla="*/ 0 h 2646"/>
                              <a:gd name="T28" fmla="*/ 135 w 1599"/>
                              <a:gd name="T29" fmla="*/ 1 h 2646"/>
                              <a:gd name="T30" fmla="*/ 137 w 1599"/>
                              <a:gd name="T31" fmla="*/ 1 h 2646"/>
                              <a:gd name="T32" fmla="*/ 139 w 1599"/>
                              <a:gd name="T33" fmla="*/ 2 h 2646"/>
                              <a:gd name="T34" fmla="*/ 143 w 1599"/>
                              <a:gd name="T35" fmla="*/ 6 h 2646"/>
                              <a:gd name="T36" fmla="*/ 146 w 1599"/>
                              <a:gd name="T37" fmla="*/ 10 h 2646"/>
                              <a:gd name="T38" fmla="*/ 149 w 1599"/>
                              <a:gd name="T39" fmla="*/ 14 h 2646"/>
                              <a:gd name="T40" fmla="*/ 152 w 1599"/>
                              <a:gd name="T41" fmla="*/ 18 h 2646"/>
                              <a:gd name="T42" fmla="*/ 154 w 1599"/>
                              <a:gd name="T43" fmla="*/ 23 h 2646"/>
                              <a:gd name="T44" fmla="*/ 155 w 1599"/>
                              <a:gd name="T45" fmla="*/ 28 h 2646"/>
                              <a:gd name="T46" fmla="*/ 156 w 1599"/>
                              <a:gd name="T47" fmla="*/ 33 h 2646"/>
                              <a:gd name="T48" fmla="*/ 156 w 1599"/>
                              <a:gd name="T49" fmla="*/ 38 h 2646"/>
                              <a:gd name="T50" fmla="*/ 156 w 1599"/>
                              <a:gd name="T51" fmla="*/ 45 h 2646"/>
                              <a:gd name="T52" fmla="*/ 154 w 1599"/>
                              <a:gd name="T53" fmla="*/ 52 h 2646"/>
                              <a:gd name="T54" fmla="*/ 152 w 1599"/>
                              <a:gd name="T55" fmla="*/ 58 h 2646"/>
                              <a:gd name="T56" fmla="*/ 149 w 1599"/>
                              <a:gd name="T57" fmla="*/ 63 h 2646"/>
                              <a:gd name="T58" fmla="*/ 144 w 1599"/>
                              <a:gd name="T59" fmla="*/ 68 h 2646"/>
                              <a:gd name="T60" fmla="*/ 140 w 1599"/>
                              <a:gd name="T61" fmla="*/ 73 h 2646"/>
                              <a:gd name="T62" fmla="*/ 134 w 1599"/>
                              <a:gd name="T63" fmla="*/ 77 h 2646"/>
                              <a:gd name="T64" fmla="*/ 128 w 1599"/>
                              <a:gd name="T65" fmla="*/ 80 h 2646"/>
                              <a:gd name="T66" fmla="*/ 193 w 1599"/>
                              <a:gd name="T67" fmla="*/ 258 h 2646"/>
                              <a:gd name="T68" fmla="*/ 4 w 1599"/>
                              <a:gd name="T69" fmla="*/ 309 h 2646"/>
                              <a:gd name="T70" fmla="*/ 3 w 1599"/>
                              <a:gd name="T71" fmla="*/ 309 h 2646"/>
                              <a:gd name="T72" fmla="*/ 3 w 1599"/>
                              <a:gd name="T73" fmla="*/ 309 h 2646"/>
                              <a:gd name="T74" fmla="*/ 2 w 1599"/>
                              <a:gd name="T75" fmla="*/ 309 h 2646"/>
                              <a:gd name="T76" fmla="*/ 1 w 1599"/>
                              <a:gd name="T77" fmla="*/ 308 h 2646"/>
                              <a:gd name="T78" fmla="*/ 0 w 1599"/>
                              <a:gd name="T79" fmla="*/ 308 h 2646"/>
                              <a:gd name="T80" fmla="*/ 0 w 1599"/>
                              <a:gd name="T81" fmla="*/ 306 h 2646"/>
                              <a:gd name="T82" fmla="*/ 0 w 1599"/>
                              <a:gd name="T83" fmla="*/ 306 h 2646"/>
                              <a:gd name="T84" fmla="*/ 0 w 1599"/>
                              <a:gd name="T85" fmla="*/ 305 h 2646"/>
                              <a:gd name="T86" fmla="*/ 1 w 1599"/>
                              <a:gd name="T87" fmla="*/ 304 h 2646"/>
                              <a:gd name="T88" fmla="*/ 2 w 1599"/>
                              <a:gd name="T89" fmla="*/ 304 h 2646"/>
                              <a:gd name="T90" fmla="*/ 175 w 1599"/>
                              <a:gd name="T91" fmla="*/ 249 h 2646"/>
                              <a:gd name="T92" fmla="*/ 113 w 1599"/>
                              <a:gd name="T93" fmla="*/ 68 h 2646"/>
                              <a:gd name="T94" fmla="*/ 120 w 1599"/>
                              <a:gd name="T95" fmla="*/ 67 h 2646"/>
                              <a:gd name="T96" fmla="*/ 126 w 1599"/>
                              <a:gd name="T97" fmla="*/ 64 h 2646"/>
                              <a:gd name="T98" fmla="*/ 131 w 1599"/>
                              <a:gd name="T99" fmla="*/ 60 h 2646"/>
                              <a:gd name="T100" fmla="*/ 136 w 1599"/>
                              <a:gd name="T101" fmla="*/ 56 h 2646"/>
                              <a:gd name="T102" fmla="*/ 140 w 1599"/>
                              <a:gd name="T103" fmla="*/ 51 h 2646"/>
                              <a:gd name="T104" fmla="*/ 143 w 1599"/>
                              <a:gd name="T105" fmla="*/ 46 h 2646"/>
                              <a:gd name="T106" fmla="*/ 144 w 1599"/>
                              <a:gd name="T107" fmla="*/ 39 h 2646"/>
                              <a:gd name="T108" fmla="*/ 144 w 1599"/>
                              <a:gd name="T109" fmla="*/ 33 h 2646"/>
                              <a:gd name="T110" fmla="*/ 144 w 1599"/>
                              <a:gd name="T111" fmla="*/ 31 h 2646"/>
                              <a:gd name="T112" fmla="*/ 144 w 1599"/>
                              <a:gd name="T113" fmla="*/ 29 h 2646"/>
                              <a:gd name="T114" fmla="*/ 144 w 1599"/>
                              <a:gd name="T115" fmla="*/ 27 h 2646"/>
                              <a:gd name="T116" fmla="*/ 144 w 1599"/>
                              <a:gd name="T117" fmla="*/ 25 h 2646"/>
                              <a:gd name="T118" fmla="*/ 143 w 1599"/>
                              <a:gd name="T119" fmla="*/ 23 h 2646"/>
                              <a:gd name="T120" fmla="*/ 143 w 1599"/>
                              <a:gd name="T121" fmla="*/ 21 h 2646"/>
                              <a:gd name="T122" fmla="*/ 142 w 1599"/>
                              <a:gd name="T123" fmla="*/ 19 h 2646"/>
                              <a:gd name="T124" fmla="*/ 141 w 1599"/>
                              <a:gd name="T125" fmla="*/ 17 h 264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920" y="18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4587" y="-31"/>
                            <a:ext cx="126" cy="82"/>
                          </a:xfrm>
                          <a:custGeom>
                            <a:avLst/>
                            <a:gdLst>
                              <a:gd name="T0" fmla="*/ 43 w 1052"/>
                              <a:gd name="T1" fmla="*/ 78 h 715"/>
                              <a:gd name="T2" fmla="*/ 38 w 1052"/>
                              <a:gd name="T3" fmla="*/ 75 h 715"/>
                              <a:gd name="T4" fmla="*/ 33 w 1052"/>
                              <a:gd name="T5" fmla="*/ 70 h 715"/>
                              <a:gd name="T6" fmla="*/ 29 w 1052"/>
                              <a:gd name="T7" fmla="*/ 66 h 715"/>
                              <a:gd name="T8" fmla="*/ 26 w 1052"/>
                              <a:gd name="T9" fmla="*/ 61 h 715"/>
                              <a:gd name="T10" fmla="*/ 23 w 1052"/>
                              <a:gd name="T11" fmla="*/ 56 h 715"/>
                              <a:gd name="T12" fmla="*/ 21 w 1052"/>
                              <a:gd name="T13" fmla="*/ 50 h 715"/>
                              <a:gd name="T14" fmla="*/ 20 w 1052"/>
                              <a:gd name="T15" fmla="*/ 44 h 715"/>
                              <a:gd name="T16" fmla="*/ 20 w 1052"/>
                              <a:gd name="T17" fmla="*/ 38 h 715"/>
                              <a:gd name="T18" fmla="*/ 21 w 1052"/>
                              <a:gd name="T19" fmla="*/ 32 h 715"/>
                              <a:gd name="T20" fmla="*/ 23 w 1052"/>
                              <a:gd name="T21" fmla="*/ 26 h 715"/>
                              <a:gd name="T22" fmla="*/ 26 w 1052"/>
                              <a:gd name="T23" fmla="*/ 21 h 715"/>
                              <a:gd name="T24" fmla="*/ 29 w 1052"/>
                              <a:gd name="T25" fmla="*/ 16 h 715"/>
                              <a:gd name="T26" fmla="*/ 33 w 1052"/>
                              <a:gd name="T27" fmla="*/ 11 h 715"/>
                              <a:gd name="T28" fmla="*/ 38 w 1052"/>
                              <a:gd name="T29" fmla="*/ 7 h 715"/>
                              <a:gd name="T30" fmla="*/ 43 w 1052"/>
                              <a:gd name="T31" fmla="*/ 4 h 715"/>
                              <a:gd name="T32" fmla="*/ 49 w 1052"/>
                              <a:gd name="T33" fmla="*/ 2 h 715"/>
                              <a:gd name="T34" fmla="*/ 55 w 1052"/>
                              <a:gd name="T35" fmla="*/ 0 h 715"/>
                              <a:gd name="T36" fmla="*/ 62 w 1052"/>
                              <a:gd name="T37" fmla="*/ 0 h 715"/>
                              <a:gd name="T38" fmla="*/ 68 w 1052"/>
                              <a:gd name="T39" fmla="*/ 0 h 715"/>
                              <a:gd name="T40" fmla="*/ 74 w 1052"/>
                              <a:gd name="T41" fmla="*/ 1 h 715"/>
                              <a:gd name="T42" fmla="*/ 80 w 1052"/>
                              <a:gd name="T43" fmla="*/ 3 h 715"/>
                              <a:gd name="T44" fmla="*/ 86 w 1052"/>
                              <a:gd name="T45" fmla="*/ 6 h 715"/>
                              <a:gd name="T46" fmla="*/ 91 w 1052"/>
                              <a:gd name="T47" fmla="*/ 10 h 715"/>
                              <a:gd name="T48" fmla="*/ 95 w 1052"/>
                              <a:gd name="T49" fmla="*/ 14 h 715"/>
                              <a:gd name="T50" fmla="*/ 99 w 1052"/>
                              <a:gd name="T51" fmla="*/ 19 h 715"/>
                              <a:gd name="T52" fmla="*/ 102 w 1052"/>
                              <a:gd name="T53" fmla="*/ 24 h 715"/>
                              <a:gd name="T54" fmla="*/ 104 w 1052"/>
                              <a:gd name="T55" fmla="*/ 30 h 715"/>
                              <a:gd name="T56" fmla="*/ 105 w 1052"/>
                              <a:gd name="T57" fmla="*/ 35 h 715"/>
                              <a:gd name="T58" fmla="*/ 106 w 1052"/>
                              <a:gd name="T59" fmla="*/ 41 h 715"/>
                              <a:gd name="T60" fmla="*/ 105 w 1052"/>
                              <a:gd name="T61" fmla="*/ 48 h 715"/>
                              <a:gd name="T62" fmla="*/ 104 w 1052"/>
                              <a:gd name="T63" fmla="*/ 54 h 715"/>
                              <a:gd name="T64" fmla="*/ 101 w 1052"/>
                              <a:gd name="T65" fmla="*/ 59 h 715"/>
                              <a:gd name="T66" fmla="*/ 98 w 1052"/>
                              <a:gd name="T67" fmla="*/ 65 h 715"/>
                              <a:gd name="T68" fmla="*/ 94 w 1052"/>
                              <a:gd name="T69" fmla="*/ 69 h 715"/>
                              <a:gd name="T70" fmla="*/ 89 w 1052"/>
                              <a:gd name="T71" fmla="*/ 74 h 715"/>
                              <a:gd name="T72" fmla="*/ 84 w 1052"/>
                              <a:gd name="T73" fmla="*/ 77 h 715"/>
                              <a:gd name="T74" fmla="*/ 78 w 1052"/>
                              <a:gd name="T75" fmla="*/ 79 h 715"/>
                              <a:gd name="T76" fmla="*/ 73 w 1052"/>
                              <a:gd name="T77" fmla="*/ 81 h 715"/>
                              <a:gd name="T78" fmla="*/ 66 w 1052"/>
                              <a:gd name="T79" fmla="*/ 82 h 715"/>
                              <a:gd name="T80" fmla="*/ 60 w 1052"/>
                              <a:gd name="T81" fmla="*/ 82 h 715"/>
                              <a:gd name="T82" fmla="*/ 54 w 1052"/>
                              <a:gd name="T83" fmla="*/ 81 h 715"/>
                              <a:gd name="T84" fmla="*/ 48 w 1052"/>
                              <a:gd name="T85" fmla="*/ 79 h 715"/>
                              <a:gd name="T86" fmla="*/ 14 w 1052"/>
                              <a:gd name="T87" fmla="*/ 33 h 715"/>
                              <a:gd name="T88" fmla="*/ 113 w 1052"/>
                              <a:gd name="T89" fmla="*/ 49 h 715"/>
                              <a:gd name="T90" fmla="*/ 105 w 1052"/>
                              <a:gd name="T91" fmla="*/ 67 h 715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Freeform 66"/>
                        <wps:cNvSpPr>
                          <a:spLocks noChangeArrowheads="1"/>
                        </wps:cNvSpPr>
                        <wps:spPr bwMode="auto">
                          <a:xfrm>
                            <a:off x="4607" y="-31"/>
                            <a:ext cx="86" cy="82"/>
                          </a:xfrm>
                          <a:custGeom>
                            <a:avLst/>
                            <a:gdLst>
                              <a:gd name="T0" fmla="*/ 28 w 719"/>
                              <a:gd name="T1" fmla="*/ 79 h 715"/>
                              <a:gd name="T2" fmla="*/ 20 w 719"/>
                              <a:gd name="T3" fmla="*/ 75 h 715"/>
                              <a:gd name="T4" fmla="*/ 13 w 719"/>
                              <a:gd name="T5" fmla="*/ 70 h 715"/>
                              <a:gd name="T6" fmla="*/ 8 w 719"/>
                              <a:gd name="T7" fmla="*/ 64 h 715"/>
                              <a:gd name="T8" fmla="*/ 4 w 719"/>
                              <a:gd name="T9" fmla="*/ 58 h 715"/>
                              <a:gd name="T10" fmla="*/ 1 w 719"/>
                              <a:gd name="T11" fmla="*/ 50 h 715"/>
                              <a:gd name="T12" fmla="*/ 0 w 719"/>
                              <a:gd name="T13" fmla="*/ 42 h 715"/>
                              <a:gd name="T14" fmla="*/ 1 w 719"/>
                              <a:gd name="T15" fmla="*/ 35 h 715"/>
                              <a:gd name="T16" fmla="*/ 3 w 719"/>
                              <a:gd name="T17" fmla="*/ 26 h 715"/>
                              <a:gd name="T18" fmla="*/ 7 w 719"/>
                              <a:gd name="T19" fmla="*/ 19 h 715"/>
                              <a:gd name="T20" fmla="*/ 12 w 719"/>
                              <a:gd name="T21" fmla="*/ 13 h 715"/>
                              <a:gd name="T22" fmla="*/ 18 w 719"/>
                              <a:gd name="T23" fmla="*/ 7 h 715"/>
                              <a:gd name="T24" fmla="*/ 25 w 719"/>
                              <a:gd name="T25" fmla="*/ 4 h 715"/>
                              <a:gd name="T26" fmla="*/ 34 w 719"/>
                              <a:gd name="T27" fmla="*/ 1 h 715"/>
                              <a:gd name="T28" fmla="*/ 42 w 719"/>
                              <a:gd name="T29" fmla="*/ 0 h 715"/>
                              <a:gd name="T30" fmla="*/ 50 w 719"/>
                              <a:gd name="T31" fmla="*/ 0 h 715"/>
                              <a:gd name="T32" fmla="*/ 59 w 719"/>
                              <a:gd name="T33" fmla="*/ 3 h 715"/>
                              <a:gd name="T34" fmla="*/ 66 w 719"/>
                              <a:gd name="T35" fmla="*/ 6 h 715"/>
                              <a:gd name="T36" fmla="*/ 72 w 719"/>
                              <a:gd name="T37" fmla="*/ 11 h 715"/>
                              <a:gd name="T38" fmla="*/ 78 w 719"/>
                              <a:gd name="T39" fmla="*/ 18 h 715"/>
                              <a:gd name="T40" fmla="*/ 82 w 719"/>
                              <a:gd name="T41" fmla="*/ 24 h 715"/>
                              <a:gd name="T42" fmla="*/ 85 w 719"/>
                              <a:gd name="T43" fmla="*/ 32 h 715"/>
                              <a:gd name="T44" fmla="*/ 86 w 719"/>
                              <a:gd name="T45" fmla="*/ 40 h 715"/>
                              <a:gd name="T46" fmla="*/ 86 w 719"/>
                              <a:gd name="T47" fmla="*/ 48 h 715"/>
                              <a:gd name="T48" fmla="*/ 83 w 719"/>
                              <a:gd name="T49" fmla="*/ 56 h 715"/>
                              <a:gd name="T50" fmla="*/ 79 w 719"/>
                              <a:gd name="T51" fmla="*/ 63 h 715"/>
                              <a:gd name="T52" fmla="*/ 74 w 719"/>
                              <a:gd name="T53" fmla="*/ 69 h 715"/>
                              <a:gd name="T54" fmla="*/ 68 w 719"/>
                              <a:gd name="T55" fmla="*/ 75 h 715"/>
                              <a:gd name="T56" fmla="*/ 61 w 719"/>
                              <a:gd name="T57" fmla="*/ 79 h 715"/>
                              <a:gd name="T58" fmla="*/ 53 w 719"/>
                              <a:gd name="T59" fmla="*/ 81 h 715"/>
                              <a:gd name="T60" fmla="*/ 45 w 719"/>
                              <a:gd name="T61" fmla="*/ 82 h 715"/>
                              <a:gd name="T62" fmla="*/ 36 w 719"/>
                              <a:gd name="T63" fmla="*/ 82 h 715"/>
                              <a:gd name="T64" fmla="*/ 28 w 719"/>
                              <a:gd name="T65" fmla="*/ 79 h 71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Freeform 67"/>
                        <wps:cNvSpPr>
                          <a:spLocks noChangeArrowheads="1"/>
                        </wps:cNvSpPr>
                        <wps:spPr bwMode="auto">
                          <a:xfrm>
                            <a:off x="4587" y="-21"/>
                            <a:ext cx="20" cy="22"/>
                          </a:xfrm>
                          <a:custGeom>
                            <a:avLst/>
                            <a:gdLst>
                              <a:gd name="T0" fmla="*/ 7 w 173"/>
                              <a:gd name="T1" fmla="*/ 0 h 201"/>
                              <a:gd name="T2" fmla="*/ 20 w 173"/>
                              <a:gd name="T3" fmla="*/ 5 h 201"/>
                              <a:gd name="T4" fmla="*/ 13 w 173"/>
                              <a:gd name="T5" fmla="*/ 22 h 201"/>
                              <a:gd name="T6" fmla="*/ 0 w 173"/>
                              <a:gd name="T7" fmla="*/ 18 h 201"/>
                              <a:gd name="T8" fmla="*/ 7 w 173"/>
                              <a:gd name="T9" fmla="*/ 0 h 20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Freeform 68"/>
                        <wps:cNvSpPr>
                          <a:spLocks noChangeArrowheads="1"/>
                        </wps:cNvSpPr>
                        <wps:spPr bwMode="auto">
                          <a:xfrm>
                            <a:off x="4694" y="18"/>
                            <a:ext cx="19" cy="22"/>
                          </a:xfrm>
                          <a:custGeom>
                            <a:avLst/>
                            <a:gdLst>
                              <a:gd name="T0" fmla="*/ 7 w 172"/>
                              <a:gd name="T1" fmla="*/ 0 h 204"/>
                              <a:gd name="T2" fmla="*/ 19 w 172"/>
                              <a:gd name="T3" fmla="*/ 5 h 204"/>
                              <a:gd name="T4" fmla="*/ 12 w 172"/>
                              <a:gd name="T5" fmla="*/ 22 h 204"/>
                              <a:gd name="T6" fmla="*/ 0 w 172"/>
                              <a:gd name="T7" fmla="*/ 17 h 204"/>
                              <a:gd name="T8" fmla="*/ 7 w 172"/>
                              <a:gd name="T9" fmla="*/ 0 h 20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4531" y="-88"/>
                            <a:ext cx="156" cy="423"/>
                          </a:xfrm>
                          <a:custGeom>
                            <a:avLst/>
                            <a:gdLst>
                              <a:gd name="T0" fmla="*/ 126 w 1292"/>
                              <a:gd name="T1" fmla="*/ 39 h 3617"/>
                              <a:gd name="T2" fmla="*/ 126 w 1292"/>
                              <a:gd name="T3" fmla="*/ 31 h 3617"/>
                              <a:gd name="T4" fmla="*/ 129 w 1292"/>
                              <a:gd name="T5" fmla="*/ 24 h 3617"/>
                              <a:gd name="T6" fmla="*/ 135 w 1292"/>
                              <a:gd name="T7" fmla="*/ 20 h 3617"/>
                              <a:gd name="T8" fmla="*/ 144 w 1292"/>
                              <a:gd name="T9" fmla="*/ 11 h 3617"/>
                              <a:gd name="T10" fmla="*/ 152 w 1292"/>
                              <a:gd name="T11" fmla="*/ 0 h 3617"/>
                              <a:gd name="T12" fmla="*/ 152 w 1292"/>
                              <a:gd name="T13" fmla="*/ 10 h 3617"/>
                              <a:gd name="T14" fmla="*/ 154 w 1292"/>
                              <a:gd name="T15" fmla="*/ 25 h 3617"/>
                              <a:gd name="T16" fmla="*/ 156 w 1292"/>
                              <a:gd name="T17" fmla="*/ 32 h 3617"/>
                              <a:gd name="T18" fmla="*/ 155 w 1292"/>
                              <a:gd name="T19" fmla="*/ 39 h 3617"/>
                              <a:gd name="T20" fmla="*/ 150 w 1292"/>
                              <a:gd name="T21" fmla="*/ 47 h 3617"/>
                              <a:gd name="T22" fmla="*/ 143 w 1292"/>
                              <a:gd name="T23" fmla="*/ 48 h 3617"/>
                              <a:gd name="T24" fmla="*/ 116 w 1292"/>
                              <a:gd name="T25" fmla="*/ 73 h 3617"/>
                              <a:gd name="T26" fmla="*/ 121 w 1292"/>
                              <a:gd name="T27" fmla="*/ 68 h 3617"/>
                              <a:gd name="T28" fmla="*/ 123 w 1292"/>
                              <a:gd name="T29" fmla="*/ 62 h 3617"/>
                              <a:gd name="T30" fmla="*/ 121 w 1292"/>
                              <a:gd name="T31" fmla="*/ 54 h 3617"/>
                              <a:gd name="T32" fmla="*/ 117 w 1292"/>
                              <a:gd name="T33" fmla="*/ 47 h 3617"/>
                              <a:gd name="T34" fmla="*/ 149 w 1292"/>
                              <a:gd name="T35" fmla="*/ 60 h 3617"/>
                              <a:gd name="T36" fmla="*/ 141 w 1292"/>
                              <a:gd name="T37" fmla="*/ 65 h 3617"/>
                              <a:gd name="T38" fmla="*/ 138 w 1292"/>
                              <a:gd name="T39" fmla="*/ 71 h 3617"/>
                              <a:gd name="T40" fmla="*/ 137 w 1292"/>
                              <a:gd name="T41" fmla="*/ 78 h 3617"/>
                              <a:gd name="T42" fmla="*/ 137 w 1292"/>
                              <a:gd name="T43" fmla="*/ 74 h 3617"/>
                              <a:gd name="T44" fmla="*/ 132 w 1292"/>
                              <a:gd name="T45" fmla="*/ 109 h 3617"/>
                              <a:gd name="T46" fmla="*/ 98 w 1292"/>
                              <a:gd name="T47" fmla="*/ 116 h 3617"/>
                              <a:gd name="T48" fmla="*/ 99 w 1292"/>
                              <a:gd name="T49" fmla="*/ 124 h 3617"/>
                              <a:gd name="T50" fmla="*/ 94 w 1292"/>
                              <a:gd name="T51" fmla="*/ 131 h 3617"/>
                              <a:gd name="T52" fmla="*/ 88 w 1292"/>
                              <a:gd name="T53" fmla="*/ 136 h 3617"/>
                              <a:gd name="T54" fmla="*/ 117 w 1292"/>
                              <a:gd name="T55" fmla="*/ 140 h 3617"/>
                              <a:gd name="T56" fmla="*/ 116 w 1292"/>
                              <a:gd name="T57" fmla="*/ 131 h 3617"/>
                              <a:gd name="T58" fmla="*/ 122 w 1292"/>
                              <a:gd name="T59" fmla="*/ 123 h 3617"/>
                              <a:gd name="T60" fmla="*/ 98 w 1292"/>
                              <a:gd name="T61" fmla="*/ 118 h 3617"/>
                              <a:gd name="T62" fmla="*/ 38 w 1292"/>
                              <a:gd name="T63" fmla="*/ 273 h 3617"/>
                              <a:gd name="T64" fmla="*/ 44 w 1292"/>
                              <a:gd name="T65" fmla="*/ 269 h 3617"/>
                              <a:gd name="T66" fmla="*/ 47 w 1292"/>
                              <a:gd name="T67" fmla="*/ 261 h 3617"/>
                              <a:gd name="T68" fmla="*/ 47 w 1292"/>
                              <a:gd name="T69" fmla="*/ 253 h 3617"/>
                              <a:gd name="T70" fmla="*/ 75 w 1292"/>
                              <a:gd name="T71" fmla="*/ 262 h 3617"/>
                              <a:gd name="T72" fmla="*/ 70 w 1292"/>
                              <a:gd name="T73" fmla="*/ 269 h 3617"/>
                              <a:gd name="T74" fmla="*/ 68 w 1292"/>
                              <a:gd name="T75" fmla="*/ 278 h 3617"/>
                              <a:gd name="T76" fmla="*/ 70 w 1292"/>
                              <a:gd name="T77" fmla="*/ 283 h 3617"/>
                              <a:gd name="T78" fmla="*/ 65 w 1292"/>
                              <a:gd name="T79" fmla="*/ 298 h 3617"/>
                              <a:gd name="T80" fmla="*/ 57 w 1292"/>
                              <a:gd name="T81" fmla="*/ 318 h 3617"/>
                              <a:gd name="T82" fmla="*/ 50 w 1292"/>
                              <a:gd name="T83" fmla="*/ 330 h 3617"/>
                              <a:gd name="T84" fmla="*/ 46 w 1292"/>
                              <a:gd name="T85" fmla="*/ 337 h 3617"/>
                              <a:gd name="T86" fmla="*/ 41 w 1292"/>
                              <a:gd name="T87" fmla="*/ 347 h 3617"/>
                              <a:gd name="T88" fmla="*/ 38 w 1292"/>
                              <a:gd name="T89" fmla="*/ 358 h 3617"/>
                              <a:gd name="T90" fmla="*/ 34 w 1292"/>
                              <a:gd name="T91" fmla="*/ 364 h 3617"/>
                              <a:gd name="T92" fmla="*/ 21 w 1292"/>
                              <a:gd name="T93" fmla="*/ 360 h 3617"/>
                              <a:gd name="T94" fmla="*/ 13 w 1292"/>
                              <a:gd name="T95" fmla="*/ 355 h 3617"/>
                              <a:gd name="T96" fmla="*/ 19 w 1292"/>
                              <a:gd name="T97" fmla="*/ 347 h 3617"/>
                              <a:gd name="T98" fmla="*/ 23 w 1292"/>
                              <a:gd name="T99" fmla="*/ 332 h 3617"/>
                              <a:gd name="T100" fmla="*/ 24 w 1292"/>
                              <a:gd name="T101" fmla="*/ 324 h 3617"/>
                              <a:gd name="T102" fmla="*/ 26 w 1292"/>
                              <a:gd name="T103" fmla="*/ 314 h 3617"/>
                              <a:gd name="T104" fmla="*/ 31 w 1292"/>
                              <a:gd name="T105" fmla="*/ 293 h 3617"/>
                              <a:gd name="T106" fmla="*/ 38 w 1292"/>
                              <a:gd name="T107" fmla="*/ 273 h 3617"/>
                              <a:gd name="T108" fmla="*/ 8 w 1292"/>
                              <a:gd name="T109" fmla="*/ 361 h 3617"/>
                              <a:gd name="T110" fmla="*/ 35 w 1292"/>
                              <a:gd name="T111" fmla="*/ 375 h 3617"/>
                              <a:gd name="T112" fmla="*/ 39 w 1292"/>
                              <a:gd name="T113" fmla="*/ 369 h 3617"/>
                              <a:gd name="T114" fmla="*/ 9 w 1292"/>
                              <a:gd name="T115" fmla="*/ 367 h 3617"/>
                              <a:gd name="T116" fmla="*/ 12 w 1292"/>
                              <a:gd name="T117" fmla="*/ 375 h 3617"/>
                              <a:gd name="T118" fmla="*/ 23 w 1292"/>
                              <a:gd name="T119" fmla="*/ 382 h 3617"/>
                              <a:gd name="T120" fmla="*/ 30 w 1292"/>
                              <a:gd name="T121" fmla="*/ 377 h 3617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4657" y="-88"/>
                            <a:ext cx="30" cy="47"/>
                          </a:xfrm>
                          <a:custGeom>
                            <a:avLst/>
                            <a:gdLst>
                              <a:gd name="T0" fmla="*/ 11 w 257"/>
                              <a:gd name="T1" fmla="*/ 45 h 414"/>
                              <a:gd name="T2" fmla="*/ 4 w 257"/>
                              <a:gd name="T3" fmla="*/ 42 h 414"/>
                              <a:gd name="T4" fmla="*/ 3 w 257"/>
                              <a:gd name="T5" fmla="*/ 42 h 414"/>
                              <a:gd name="T6" fmla="*/ 2 w 257"/>
                              <a:gd name="T7" fmla="*/ 40 h 414"/>
                              <a:gd name="T8" fmla="*/ 1 w 257"/>
                              <a:gd name="T9" fmla="*/ 39 h 414"/>
                              <a:gd name="T10" fmla="*/ 0 w 257"/>
                              <a:gd name="T11" fmla="*/ 37 h 414"/>
                              <a:gd name="T12" fmla="*/ 0 w 257"/>
                              <a:gd name="T13" fmla="*/ 34 h 414"/>
                              <a:gd name="T14" fmla="*/ 0 w 257"/>
                              <a:gd name="T15" fmla="*/ 32 h 414"/>
                              <a:gd name="T16" fmla="*/ 1 w 257"/>
                              <a:gd name="T17" fmla="*/ 30 h 414"/>
                              <a:gd name="T18" fmla="*/ 1 w 257"/>
                              <a:gd name="T19" fmla="*/ 28 h 414"/>
                              <a:gd name="T20" fmla="*/ 2 w 257"/>
                              <a:gd name="T21" fmla="*/ 25 h 414"/>
                              <a:gd name="T22" fmla="*/ 5 w 257"/>
                              <a:gd name="T23" fmla="*/ 22 h 414"/>
                              <a:gd name="T24" fmla="*/ 7 w 257"/>
                              <a:gd name="T25" fmla="*/ 21 h 414"/>
                              <a:gd name="T26" fmla="*/ 10 w 257"/>
                              <a:gd name="T27" fmla="*/ 19 h 414"/>
                              <a:gd name="T28" fmla="*/ 12 w 257"/>
                              <a:gd name="T29" fmla="*/ 18 h 414"/>
                              <a:gd name="T30" fmla="*/ 14 w 257"/>
                              <a:gd name="T31" fmla="*/ 16 h 414"/>
                              <a:gd name="T32" fmla="*/ 16 w 257"/>
                              <a:gd name="T33" fmla="*/ 13 h 414"/>
                              <a:gd name="T34" fmla="*/ 19 w 257"/>
                              <a:gd name="T35" fmla="*/ 10 h 414"/>
                              <a:gd name="T36" fmla="*/ 22 w 257"/>
                              <a:gd name="T37" fmla="*/ 7 h 414"/>
                              <a:gd name="T38" fmla="*/ 24 w 257"/>
                              <a:gd name="T39" fmla="*/ 4 h 414"/>
                              <a:gd name="T40" fmla="*/ 26 w 257"/>
                              <a:gd name="T41" fmla="*/ 1 h 414"/>
                              <a:gd name="T42" fmla="*/ 27 w 257"/>
                              <a:gd name="T43" fmla="*/ 0 h 414"/>
                              <a:gd name="T44" fmla="*/ 27 w 257"/>
                              <a:gd name="T45" fmla="*/ 2 h 414"/>
                              <a:gd name="T46" fmla="*/ 26 w 257"/>
                              <a:gd name="T47" fmla="*/ 5 h 414"/>
                              <a:gd name="T48" fmla="*/ 26 w 257"/>
                              <a:gd name="T49" fmla="*/ 8 h 414"/>
                              <a:gd name="T50" fmla="*/ 27 w 257"/>
                              <a:gd name="T51" fmla="*/ 12 h 414"/>
                              <a:gd name="T52" fmla="*/ 27 w 257"/>
                              <a:gd name="T53" fmla="*/ 16 h 414"/>
                              <a:gd name="T54" fmla="*/ 27 w 257"/>
                              <a:gd name="T55" fmla="*/ 21 h 414"/>
                              <a:gd name="T56" fmla="*/ 28 w 257"/>
                              <a:gd name="T57" fmla="*/ 24 h 414"/>
                              <a:gd name="T58" fmla="*/ 28 w 257"/>
                              <a:gd name="T59" fmla="*/ 26 h 414"/>
                              <a:gd name="T60" fmla="*/ 30 w 257"/>
                              <a:gd name="T61" fmla="*/ 28 h 414"/>
                              <a:gd name="T62" fmla="*/ 30 w 257"/>
                              <a:gd name="T63" fmla="*/ 31 h 414"/>
                              <a:gd name="T64" fmla="*/ 30 w 257"/>
                              <a:gd name="T65" fmla="*/ 34 h 414"/>
                              <a:gd name="T66" fmla="*/ 30 w 257"/>
                              <a:gd name="T67" fmla="*/ 37 h 414"/>
                              <a:gd name="T68" fmla="*/ 28 w 257"/>
                              <a:gd name="T69" fmla="*/ 42 h 414"/>
                              <a:gd name="T70" fmla="*/ 25 w 257"/>
                              <a:gd name="T71" fmla="*/ 45 h 414"/>
                              <a:gd name="T72" fmla="*/ 22 w 257"/>
                              <a:gd name="T73" fmla="*/ 47 h 414"/>
                              <a:gd name="T74" fmla="*/ 18 w 257"/>
                              <a:gd name="T75" fmla="*/ 47 h 414"/>
                              <a:gd name="T76" fmla="*/ 11 w 257"/>
                              <a:gd name="T77" fmla="*/ 45 h 414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Freeform 71"/>
                        <wps:cNvSpPr>
                          <a:spLocks noChangeArrowheads="1"/>
                        </wps:cNvSpPr>
                        <wps:spPr bwMode="auto">
                          <a:xfrm>
                            <a:off x="4659" y="-43"/>
                            <a:ext cx="15" cy="8"/>
                          </a:xfrm>
                          <a:custGeom>
                            <a:avLst/>
                            <a:gdLst>
                              <a:gd name="T0" fmla="*/ 2 w 132"/>
                              <a:gd name="T1" fmla="*/ 0 h 84"/>
                              <a:gd name="T2" fmla="*/ 15 w 132"/>
                              <a:gd name="T3" fmla="*/ 3 h 84"/>
                              <a:gd name="T4" fmla="*/ 13 w 132"/>
                              <a:gd name="T5" fmla="*/ 8 h 84"/>
                              <a:gd name="T6" fmla="*/ 0 w 132"/>
                              <a:gd name="T7" fmla="*/ 5 h 84"/>
                              <a:gd name="T8" fmla="*/ 2 w 132"/>
                              <a:gd name="T9" fmla="*/ 0 h 8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Freeform 72"/>
                        <wps:cNvSpPr>
                          <a:spLocks noChangeArrowheads="1"/>
                        </wps:cNvSpPr>
                        <wps:spPr bwMode="auto">
                          <a:xfrm>
                            <a:off x="4646" y="-41"/>
                            <a:ext cx="36" cy="35"/>
                          </a:xfrm>
                          <a:custGeom>
                            <a:avLst/>
                            <a:gdLst>
                              <a:gd name="T0" fmla="*/ 10 w 305"/>
                              <a:gd name="T1" fmla="*/ 31 h 309"/>
                              <a:gd name="T2" fmla="*/ 0 w 305"/>
                              <a:gd name="T3" fmla="*/ 28 h 309"/>
                              <a:gd name="T4" fmla="*/ 0 w 305"/>
                              <a:gd name="T5" fmla="*/ 27 h 309"/>
                              <a:gd name="T6" fmla="*/ 1 w 305"/>
                              <a:gd name="T7" fmla="*/ 25 h 309"/>
                              <a:gd name="T8" fmla="*/ 3 w 305"/>
                              <a:gd name="T9" fmla="*/ 24 h 309"/>
                              <a:gd name="T10" fmla="*/ 5 w 305"/>
                              <a:gd name="T11" fmla="*/ 21 h 309"/>
                              <a:gd name="T12" fmla="*/ 6 w 305"/>
                              <a:gd name="T13" fmla="*/ 19 h 309"/>
                              <a:gd name="T14" fmla="*/ 7 w 305"/>
                              <a:gd name="T15" fmla="*/ 18 h 309"/>
                              <a:gd name="T16" fmla="*/ 8 w 305"/>
                              <a:gd name="T17" fmla="*/ 16 h 309"/>
                              <a:gd name="T18" fmla="*/ 8 w 305"/>
                              <a:gd name="T19" fmla="*/ 14 h 309"/>
                              <a:gd name="T20" fmla="*/ 8 w 305"/>
                              <a:gd name="T21" fmla="*/ 12 h 309"/>
                              <a:gd name="T22" fmla="*/ 7 w 305"/>
                              <a:gd name="T23" fmla="*/ 10 h 309"/>
                              <a:gd name="T24" fmla="*/ 6 w 305"/>
                              <a:gd name="T25" fmla="*/ 7 h 309"/>
                              <a:gd name="T26" fmla="*/ 4 w 305"/>
                              <a:gd name="T27" fmla="*/ 5 h 309"/>
                              <a:gd name="T28" fmla="*/ 3 w 305"/>
                              <a:gd name="T29" fmla="*/ 2 h 309"/>
                              <a:gd name="T30" fmla="*/ 2 w 305"/>
                              <a:gd name="T31" fmla="*/ 1 h 309"/>
                              <a:gd name="T32" fmla="*/ 2 w 305"/>
                              <a:gd name="T33" fmla="*/ 0 h 309"/>
                              <a:gd name="T34" fmla="*/ 3 w 305"/>
                              <a:gd name="T35" fmla="*/ 0 h 309"/>
                              <a:gd name="T36" fmla="*/ 19 w 305"/>
                              <a:gd name="T37" fmla="*/ 5 h 309"/>
                              <a:gd name="T38" fmla="*/ 35 w 305"/>
                              <a:gd name="T39" fmla="*/ 10 h 309"/>
                              <a:gd name="T40" fmla="*/ 36 w 305"/>
                              <a:gd name="T41" fmla="*/ 11 h 309"/>
                              <a:gd name="T42" fmla="*/ 36 w 305"/>
                              <a:gd name="T43" fmla="*/ 12 h 309"/>
                              <a:gd name="T44" fmla="*/ 35 w 305"/>
                              <a:gd name="T45" fmla="*/ 13 h 309"/>
                              <a:gd name="T46" fmla="*/ 33 w 305"/>
                              <a:gd name="T47" fmla="*/ 14 h 309"/>
                              <a:gd name="T48" fmla="*/ 30 w 305"/>
                              <a:gd name="T49" fmla="*/ 14 h 309"/>
                              <a:gd name="T50" fmla="*/ 28 w 305"/>
                              <a:gd name="T51" fmla="*/ 16 h 309"/>
                              <a:gd name="T52" fmla="*/ 26 w 305"/>
                              <a:gd name="T53" fmla="*/ 17 h 309"/>
                              <a:gd name="T54" fmla="*/ 24 w 305"/>
                              <a:gd name="T55" fmla="*/ 19 h 309"/>
                              <a:gd name="T56" fmla="*/ 23 w 305"/>
                              <a:gd name="T57" fmla="*/ 21 h 309"/>
                              <a:gd name="T58" fmla="*/ 23 w 305"/>
                              <a:gd name="T59" fmla="*/ 23 h 309"/>
                              <a:gd name="T60" fmla="*/ 22 w 305"/>
                              <a:gd name="T61" fmla="*/ 25 h 309"/>
                              <a:gd name="T62" fmla="*/ 21 w 305"/>
                              <a:gd name="T63" fmla="*/ 27 h 309"/>
                              <a:gd name="T64" fmla="*/ 21 w 305"/>
                              <a:gd name="T65" fmla="*/ 30 h 309"/>
                              <a:gd name="T66" fmla="*/ 22 w 305"/>
                              <a:gd name="T67" fmla="*/ 32 h 309"/>
                              <a:gd name="T68" fmla="*/ 22 w 305"/>
                              <a:gd name="T69" fmla="*/ 35 h 309"/>
                              <a:gd name="T70" fmla="*/ 21 w 305"/>
                              <a:gd name="T71" fmla="*/ 35 h 309"/>
                              <a:gd name="T72" fmla="*/ 10 w 305"/>
                              <a:gd name="T73" fmla="*/ 31 h 309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652" y="-19"/>
                            <a:ext cx="15" cy="4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4"/>
                        <wps:cNvSpPr>
                          <a:spLocks noChangeArrowheads="1"/>
                        </wps:cNvSpPr>
                        <wps:spPr bwMode="auto">
                          <a:xfrm>
                            <a:off x="4628" y="-14"/>
                            <a:ext cx="43" cy="46"/>
                          </a:xfrm>
                          <a:custGeom>
                            <a:avLst/>
                            <a:gdLst>
                              <a:gd name="T0" fmla="*/ 13 w 369"/>
                              <a:gd name="T1" fmla="*/ 0 h 401"/>
                              <a:gd name="T2" fmla="*/ 43 w 369"/>
                              <a:gd name="T3" fmla="*/ 10 h 401"/>
                              <a:gd name="T4" fmla="*/ 30 w 369"/>
                              <a:gd name="T5" fmla="*/ 46 h 401"/>
                              <a:gd name="T6" fmla="*/ 0 w 369"/>
                              <a:gd name="T7" fmla="*/ 36 h 401"/>
                              <a:gd name="T8" fmla="*/ 13 w 369"/>
                              <a:gd name="T9" fmla="*/ 0 h 40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Freeform 75"/>
                        <wps:cNvSpPr>
                          <a:spLocks noChangeArrowheads="1"/>
                        </wps:cNvSpPr>
                        <wps:spPr bwMode="auto">
                          <a:xfrm>
                            <a:off x="4626" y="-9"/>
                            <a:ext cx="11" cy="19"/>
                          </a:xfrm>
                          <a:custGeom>
                            <a:avLst/>
                            <a:gdLst>
                              <a:gd name="T0" fmla="*/ 6 w 100"/>
                              <a:gd name="T1" fmla="*/ 0 h 176"/>
                              <a:gd name="T2" fmla="*/ 11 w 100"/>
                              <a:gd name="T3" fmla="*/ 2 h 176"/>
                              <a:gd name="T4" fmla="*/ 5 w 100"/>
                              <a:gd name="T5" fmla="*/ 19 h 176"/>
                              <a:gd name="T6" fmla="*/ 0 w 100"/>
                              <a:gd name="T7" fmla="*/ 17 h 176"/>
                              <a:gd name="T8" fmla="*/ 6 w 100"/>
                              <a:gd name="T9" fmla="*/ 0 h 17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4663" y="2"/>
                            <a:ext cx="11" cy="19"/>
                          </a:xfrm>
                          <a:custGeom>
                            <a:avLst/>
                            <a:gdLst>
                              <a:gd name="T0" fmla="*/ 6 w 100"/>
                              <a:gd name="T1" fmla="*/ 0 h 177"/>
                              <a:gd name="T2" fmla="*/ 11 w 100"/>
                              <a:gd name="T3" fmla="*/ 2 h 177"/>
                              <a:gd name="T4" fmla="*/ 5 w 100"/>
                              <a:gd name="T5" fmla="*/ 19 h 177"/>
                              <a:gd name="T6" fmla="*/ 0 w 100"/>
                              <a:gd name="T7" fmla="*/ 17 h 177"/>
                              <a:gd name="T8" fmla="*/ 6 w 100"/>
                              <a:gd name="T9" fmla="*/ 0 h 17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Freeform 77"/>
                        <wps:cNvSpPr>
                          <a:spLocks noChangeArrowheads="1"/>
                        </wps:cNvSpPr>
                        <wps:spPr bwMode="auto">
                          <a:xfrm>
                            <a:off x="4619" y="22"/>
                            <a:ext cx="39" cy="35"/>
                          </a:xfrm>
                          <a:custGeom>
                            <a:avLst/>
                            <a:gdLst>
                              <a:gd name="T0" fmla="*/ 23 w 334"/>
                              <a:gd name="T1" fmla="*/ 5 h 309"/>
                              <a:gd name="T2" fmla="*/ 9 w 334"/>
                              <a:gd name="T3" fmla="*/ 0 h 309"/>
                              <a:gd name="T4" fmla="*/ 9 w 334"/>
                              <a:gd name="T5" fmla="*/ 0 h 309"/>
                              <a:gd name="T6" fmla="*/ 9 w 334"/>
                              <a:gd name="T7" fmla="*/ 2 h 309"/>
                              <a:gd name="T8" fmla="*/ 10 w 334"/>
                              <a:gd name="T9" fmla="*/ 3 h 309"/>
                              <a:gd name="T10" fmla="*/ 10 w 334"/>
                              <a:gd name="T11" fmla="*/ 5 h 309"/>
                              <a:gd name="T12" fmla="*/ 11 w 334"/>
                              <a:gd name="T13" fmla="*/ 8 h 309"/>
                              <a:gd name="T14" fmla="*/ 11 w 334"/>
                              <a:gd name="T15" fmla="*/ 10 h 309"/>
                              <a:gd name="T16" fmla="*/ 11 w 334"/>
                              <a:gd name="T17" fmla="*/ 12 h 309"/>
                              <a:gd name="T18" fmla="*/ 10 w 334"/>
                              <a:gd name="T19" fmla="*/ 14 h 309"/>
                              <a:gd name="T20" fmla="*/ 8 w 334"/>
                              <a:gd name="T21" fmla="*/ 18 h 309"/>
                              <a:gd name="T22" fmla="*/ 5 w 334"/>
                              <a:gd name="T23" fmla="*/ 21 h 309"/>
                              <a:gd name="T24" fmla="*/ 1 w 334"/>
                              <a:gd name="T25" fmla="*/ 24 h 309"/>
                              <a:gd name="T26" fmla="*/ 0 w 334"/>
                              <a:gd name="T27" fmla="*/ 25 h 309"/>
                              <a:gd name="T28" fmla="*/ 15 w 334"/>
                              <a:gd name="T29" fmla="*/ 30 h 309"/>
                              <a:gd name="T30" fmla="*/ 30 w 334"/>
                              <a:gd name="T31" fmla="*/ 35 h 309"/>
                              <a:gd name="T32" fmla="*/ 30 w 334"/>
                              <a:gd name="T33" fmla="*/ 35 h 309"/>
                              <a:gd name="T34" fmla="*/ 30 w 334"/>
                              <a:gd name="T35" fmla="*/ 33 h 309"/>
                              <a:gd name="T36" fmla="*/ 29 w 334"/>
                              <a:gd name="T37" fmla="*/ 31 h 309"/>
                              <a:gd name="T38" fmla="*/ 28 w 334"/>
                              <a:gd name="T39" fmla="*/ 29 h 309"/>
                              <a:gd name="T40" fmla="*/ 28 w 334"/>
                              <a:gd name="T41" fmla="*/ 27 h 309"/>
                              <a:gd name="T42" fmla="*/ 27 w 334"/>
                              <a:gd name="T43" fmla="*/ 25 h 309"/>
                              <a:gd name="T44" fmla="*/ 27 w 334"/>
                              <a:gd name="T45" fmla="*/ 22 h 309"/>
                              <a:gd name="T46" fmla="*/ 27 w 334"/>
                              <a:gd name="T47" fmla="*/ 20 h 309"/>
                              <a:gd name="T48" fmla="*/ 30 w 334"/>
                              <a:gd name="T49" fmla="*/ 15 h 309"/>
                              <a:gd name="T50" fmla="*/ 34 w 334"/>
                              <a:gd name="T51" fmla="*/ 12 h 309"/>
                              <a:gd name="T52" fmla="*/ 38 w 334"/>
                              <a:gd name="T53" fmla="*/ 10 h 309"/>
                              <a:gd name="T54" fmla="*/ 39 w 334"/>
                              <a:gd name="T55" fmla="*/ 10 h 309"/>
                              <a:gd name="T56" fmla="*/ 23 w 334"/>
                              <a:gd name="T57" fmla="*/ 5 h 309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630" y="30"/>
                            <a:ext cx="20" cy="6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Freeform 79"/>
                        <wps:cNvSpPr>
                          <a:spLocks noChangeArrowheads="1"/>
                        </wps:cNvSpPr>
                        <wps:spPr bwMode="auto">
                          <a:xfrm>
                            <a:off x="4617" y="48"/>
                            <a:ext cx="32" cy="15"/>
                          </a:xfrm>
                          <a:custGeom>
                            <a:avLst/>
                            <a:gdLst>
                              <a:gd name="T0" fmla="*/ 2 w 277"/>
                              <a:gd name="T1" fmla="*/ 0 h 140"/>
                              <a:gd name="T2" fmla="*/ 32 w 277"/>
                              <a:gd name="T3" fmla="*/ 9 h 140"/>
                              <a:gd name="T4" fmla="*/ 30 w 277"/>
                              <a:gd name="T5" fmla="*/ 15 h 140"/>
                              <a:gd name="T6" fmla="*/ 0 w 277"/>
                              <a:gd name="T7" fmla="*/ 6 h 140"/>
                              <a:gd name="T8" fmla="*/ 2 w 277"/>
                              <a:gd name="T9" fmla="*/ 0 h 1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Freeform 80"/>
                        <wps:cNvSpPr>
                          <a:spLocks noChangeArrowheads="1"/>
                        </wps:cNvSpPr>
                        <wps:spPr bwMode="auto">
                          <a:xfrm>
                            <a:off x="4577" y="52"/>
                            <a:ext cx="73" cy="120"/>
                          </a:xfrm>
                          <a:custGeom>
                            <a:avLst/>
                            <a:gdLst>
                              <a:gd name="T0" fmla="*/ 34 w 614"/>
                              <a:gd name="T1" fmla="*/ 0 h 1035"/>
                              <a:gd name="T2" fmla="*/ 73 w 614"/>
                              <a:gd name="T3" fmla="*/ 13 h 1035"/>
                              <a:gd name="T4" fmla="*/ 32 w 614"/>
                              <a:gd name="T5" fmla="*/ 120 h 1035"/>
                              <a:gd name="T6" fmla="*/ 0 w 614"/>
                              <a:gd name="T7" fmla="*/ 109 h 1035"/>
                              <a:gd name="T8" fmla="*/ 34 w 614"/>
                              <a:gd name="T9" fmla="*/ 0 h 10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Freeform 81"/>
                        <wps:cNvSpPr>
                          <a:spLocks noChangeArrowheads="1"/>
                        </wps:cNvSpPr>
                        <wps:spPr bwMode="auto">
                          <a:xfrm>
                            <a:off x="4569" y="163"/>
                            <a:ext cx="39" cy="31"/>
                          </a:xfrm>
                          <a:custGeom>
                            <a:avLst/>
                            <a:gdLst>
                              <a:gd name="T0" fmla="*/ 16 w 333"/>
                              <a:gd name="T1" fmla="*/ 26 h 281"/>
                              <a:gd name="T2" fmla="*/ 0 w 333"/>
                              <a:gd name="T3" fmla="*/ 21 h 281"/>
                              <a:gd name="T4" fmla="*/ 1 w 333"/>
                              <a:gd name="T5" fmla="*/ 20 h 281"/>
                              <a:gd name="T6" fmla="*/ 4 w 333"/>
                              <a:gd name="T7" fmla="*/ 19 h 281"/>
                              <a:gd name="T8" fmla="*/ 7 w 333"/>
                              <a:gd name="T9" fmla="*/ 16 h 281"/>
                              <a:gd name="T10" fmla="*/ 9 w 333"/>
                              <a:gd name="T11" fmla="*/ 12 h 281"/>
                              <a:gd name="T12" fmla="*/ 10 w 333"/>
                              <a:gd name="T13" fmla="*/ 8 h 281"/>
                              <a:gd name="T14" fmla="*/ 9 w 333"/>
                              <a:gd name="T15" fmla="*/ 4 h 281"/>
                              <a:gd name="T16" fmla="*/ 8 w 333"/>
                              <a:gd name="T17" fmla="*/ 1 h 281"/>
                              <a:gd name="T18" fmla="*/ 8 w 333"/>
                              <a:gd name="T19" fmla="*/ 0 h 281"/>
                              <a:gd name="T20" fmla="*/ 23 w 333"/>
                              <a:gd name="T21" fmla="*/ 5 h 281"/>
                              <a:gd name="T22" fmla="*/ 39 w 333"/>
                              <a:gd name="T23" fmla="*/ 10 h 281"/>
                              <a:gd name="T24" fmla="*/ 38 w 333"/>
                              <a:gd name="T25" fmla="*/ 10 h 281"/>
                              <a:gd name="T26" fmla="*/ 36 w 333"/>
                              <a:gd name="T27" fmla="*/ 11 h 281"/>
                              <a:gd name="T28" fmla="*/ 33 w 333"/>
                              <a:gd name="T29" fmla="*/ 14 h 281"/>
                              <a:gd name="T30" fmla="*/ 30 w 333"/>
                              <a:gd name="T31" fmla="*/ 19 h 281"/>
                              <a:gd name="T32" fmla="*/ 30 w 333"/>
                              <a:gd name="T33" fmla="*/ 23 h 281"/>
                              <a:gd name="T34" fmla="*/ 30 w 333"/>
                              <a:gd name="T35" fmla="*/ 27 h 281"/>
                              <a:gd name="T36" fmla="*/ 31 w 333"/>
                              <a:gd name="T37" fmla="*/ 30 h 281"/>
                              <a:gd name="T38" fmla="*/ 32 w 333"/>
                              <a:gd name="T39" fmla="*/ 31 h 281"/>
                              <a:gd name="T40" fmla="*/ 16 w 333"/>
                              <a:gd name="T41" fmla="*/ 26 h 281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Freeform 82"/>
                        <wps:cNvSpPr>
                          <a:spLocks noChangeArrowheads="1"/>
                        </wps:cNvSpPr>
                        <wps:spPr bwMode="auto">
                          <a:xfrm>
                            <a:off x="4542" y="185"/>
                            <a:ext cx="58" cy="92"/>
                          </a:xfrm>
                          <a:custGeom>
                            <a:avLst/>
                            <a:gdLst>
                              <a:gd name="T0" fmla="*/ 26 w 490"/>
                              <a:gd name="T1" fmla="*/ 0 h 795"/>
                              <a:gd name="T2" fmla="*/ 58 w 490"/>
                              <a:gd name="T3" fmla="*/ 11 h 795"/>
                              <a:gd name="T4" fmla="*/ 56 w 490"/>
                              <a:gd name="T5" fmla="*/ 16 h 795"/>
                              <a:gd name="T6" fmla="*/ 54 w 490"/>
                              <a:gd name="T7" fmla="*/ 21 h 795"/>
                              <a:gd name="T8" fmla="*/ 52 w 490"/>
                              <a:gd name="T9" fmla="*/ 27 h 795"/>
                              <a:gd name="T10" fmla="*/ 50 w 490"/>
                              <a:gd name="T11" fmla="*/ 32 h 795"/>
                              <a:gd name="T12" fmla="*/ 48 w 490"/>
                              <a:gd name="T13" fmla="*/ 37 h 795"/>
                              <a:gd name="T14" fmla="*/ 46 w 490"/>
                              <a:gd name="T15" fmla="*/ 42 h 795"/>
                              <a:gd name="T16" fmla="*/ 43 w 490"/>
                              <a:gd name="T17" fmla="*/ 47 h 795"/>
                              <a:gd name="T18" fmla="*/ 40 w 490"/>
                              <a:gd name="T19" fmla="*/ 52 h 795"/>
                              <a:gd name="T20" fmla="*/ 39 w 490"/>
                              <a:gd name="T21" fmla="*/ 54 h 795"/>
                              <a:gd name="T22" fmla="*/ 38 w 490"/>
                              <a:gd name="T23" fmla="*/ 56 h 795"/>
                              <a:gd name="T24" fmla="*/ 38 w 490"/>
                              <a:gd name="T25" fmla="*/ 58 h 795"/>
                              <a:gd name="T26" fmla="*/ 37 w 490"/>
                              <a:gd name="T27" fmla="*/ 59 h 795"/>
                              <a:gd name="T28" fmla="*/ 36 w 490"/>
                              <a:gd name="T29" fmla="*/ 61 h 795"/>
                              <a:gd name="T30" fmla="*/ 35 w 490"/>
                              <a:gd name="T31" fmla="*/ 63 h 795"/>
                              <a:gd name="T32" fmla="*/ 34 w 490"/>
                              <a:gd name="T33" fmla="*/ 65 h 795"/>
                              <a:gd name="T34" fmla="*/ 33 w 490"/>
                              <a:gd name="T35" fmla="*/ 67 h 795"/>
                              <a:gd name="T36" fmla="*/ 30 w 490"/>
                              <a:gd name="T37" fmla="*/ 71 h 795"/>
                              <a:gd name="T38" fmla="*/ 29 w 490"/>
                              <a:gd name="T39" fmla="*/ 74 h 795"/>
                              <a:gd name="T40" fmla="*/ 27 w 490"/>
                              <a:gd name="T41" fmla="*/ 78 h 795"/>
                              <a:gd name="T42" fmla="*/ 27 w 490"/>
                              <a:gd name="T43" fmla="*/ 81 h 795"/>
                              <a:gd name="T44" fmla="*/ 26 w 490"/>
                              <a:gd name="T45" fmla="*/ 83 h 795"/>
                              <a:gd name="T46" fmla="*/ 26 w 490"/>
                              <a:gd name="T47" fmla="*/ 86 h 795"/>
                              <a:gd name="T48" fmla="*/ 27 w 490"/>
                              <a:gd name="T49" fmla="*/ 89 h 795"/>
                              <a:gd name="T50" fmla="*/ 27 w 490"/>
                              <a:gd name="T51" fmla="*/ 92 h 795"/>
                              <a:gd name="T52" fmla="*/ 23 w 490"/>
                              <a:gd name="T53" fmla="*/ 91 h 795"/>
                              <a:gd name="T54" fmla="*/ 20 w 490"/>
                              <a:gd name="T55" fmla="*/ 90 h 795"/>
                              <a:gd name="T56" fmla="*/ 17 w 490"/>
                              <a:gd name="T57" fmla="*/ 88 h 795"/>
                              <a:gd name="T58" fmla="*/ 13 w 490"/>
                              <a:gd name="T59" fmla="*/ 87 h 795"/>
                              <a:gd name="T60" fmla="*/ 10 w 490"/>
                              <a:gd name="T61" fmla="*/ 86 h 795"/>
                              <a:gd name="T62" fmla="*/ 7 w 490"/>
                              <a:gd name="T63" fmla="*/ 85 h 795"/>
                              <a:gd name="T64" fmla="*/ 3 w 490"/>
                              <a:gd name="T65" fmla="*/ 84 h 795"/>
                              <a:gd name="T66" fmla="*/ 0 w 490"/>
                              <a:gd name="T67" fmla="*/ 83 h 795"/>
                              <a:gd name="T68" fmla="*/ 2 w 490"/>
                              <a:gd name="T69" fmla="*/ 81 h 795"/>
                              <a:gd name="T70" fmla="*/ 4 w 490"/>
                              <a:gd name="T71" fmla="*/ 78 h 795"/>
                              <a:gd name="T72" fmla="*/ 6 w 490"/>
                              <a:gd name="T73" fmla="*/ 77 h 795"/>
                              <a:gd name="T74" fmla="*/ 7 w 490"/>
                              <a:gd name="T75" fmla="*/ 74 h 795"/>
                              <a:gd name="T76" fmla="*/ 9 w 490"/>
                              <a:gd name="T77" fmla="*/ 72 h 795"/>
                              <a:gd name="T78" fmla="*/ 10 w 490"/>
                              <a:gd name="T79" fmla="*/ 68 h 795"/>
                              <a:gd name="T80" fmla="*/ 10 w 490"/>
                              <a:gd name="T81" fmla="*/ 65 h 795"/>
                              <a:gd name="T82" fmla="*/ 11 w 490"/>
                              <a:gd name="T83" fmla="*/ 59 h 795"/>
                              <a:gd name="T84" fmla="*/ 11 w 490"/>
                              <a:gd name="T85" fmla="*/ 57 h 795"/>
                              <a:gd name="T86" fmla="*/ 12 w 490"/>
                              <a:gd name="T87" fmla="*/ 54 h 795"/>
                              <a:gd name="T88" fmla="*/ 12 w 490"/>
                              <a:gd name="T89" fmla="*/ 53 h 795"/>
                              <a:gd name="T90" fmla="*/ 12 w 490"/>
                              <a:gd name="T91" fmla="*/ 51 h 795"/>
                              <a:gd name="T92" fmla="*/ 13 w 490"/>
                              <a:gd name="T93" fmla="*/ 50 h 795"/>
                              <a:gd name="T94" fmla="*/ 13 w 490"/>
                              <a:gd name="T95" fmla="*/ 48 h 795"/>
                              <a:gd name="T96" fmla="*/ 13 w 490"/>
                              <a:gd name="T97" fmla="*/ 46 h 795"/>
                              <a:gd name="T98" fmla="*/ 14 w 490"/>
                              <a:gd name="T99" fmla="*/ 43 h 795"/>
                              <a:gd name="T100" fmla="*/ 15 w 490"/>
                              <a:gd name="T101" fmla="*/ 38 h 795"/>
                              <a:gd name="T102" fmla="*/ 16 w 490"/>
                              <a:gd name="T103" fmla="*/ 32 h 795"/>
                              <a:gd name="T104" fmla="*/ 18 w 490"/>
                              <a:gd name="T105" fmla="*/ 27 h 795"/>
                              <a:gd name="T106" fmla="*/ 19 w 490"/>
                              <a:gd name="T107" fmla="*/ 21 h 795"/>
                              <a:gd name="T108" fmla="*/ 21 w 490"/>
                              <a:gd name="T109" fmla="*/ 16 h 795"/>
                              <a:gd name="T110" fmla="*/ 23 w 490"/>
                              <a:gd name="T111" fmla="*/ 11 h 795"/>
                              <a:gd name="T112" fmla="*/ 24 w 490"/>
                              <a:gd name="T113" fmla="*/ 5 h 795"/>
                              <a:gd name="T114" fmla="*/ 26 w 490"/>
                              <a:gd name="T115" fmla="*/ 0 h 79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Freeform 83"/>
                        <wps:cNvSpPr>
                          <a:spLocks noChangeArrowheads="1"/>
                        </wps:cNvSpPr>
                        <wps:spPr bwMode="auto">
                          <a:xfrm>
                            <a:off x="4538" y="269"/>
                            <a:ext cx="30" cy="17"/>
                          </a:xfrm>
                          <a:custGeom>
                            <a:avLst/>
                            <a:gdLst>
                              <a:gd name="T0" fmla="*/ 17 w 261"/>
                              <a:gd name="T1" fmla="*/ 4 h 157"/>
                              <a:gd name="T2" fmla="*/ 4 w 261"/>
                              <a:gd name="T3" fmla="*/ 0 h 157"/>
                              <a:gd name="T4" fmla="*/ 3 w 261"/>
                              <a:gd name="T5" fmla="*/ 0 h 157"/>
                              <a:gd name="T6" fmla="*/ 3 w 261"/>
                              <a:gd name="T7" fmla="*/ 0 h 157"/>
                              <a:gd name="T8" fmla="*/ 2 w 261"/>
                              <a:gd name="T9" fmla="*/ 2 h 157"/>
                              <a:gd name="T10" fmla="*/ 0 w 261"/>
                              <a:gd name="T11" fmla="*/ 4 h 157"/>
                              <a:gd name="T12" fmla="*/ 0 w 261"/>
                              <a:gd name="T13" fmla="*/ 7 h 157"/>
                              <a:gd name="T14" fmla="*/ 0 w 261"/>
                              <a:gd name="T15" fmla="*/ 8 h 157"/>
                              <a:gd name="T16" fmla="*/ 0 w 261"/>
                              <a:gd name="T17" fmla="*/ 9 h 157"/>
                              <a:gd name="T18" fmla="*/ 13 w 261"/>
                              <a:gd name="T19" fmla="*/ 13 h 157"/>
                              <a:gd name="T20" fmla="*/ 26 w 261"/>
                              <a:gd name="T21" fmla="*/ 17 h 157"/>
                              <a:gd name="T22" fmla="*/ 27 w 261"/>
                              <a:gd name="T23" fmla="*/ 17 h 157"/>
                              <a:gd name="T24" fmla="*/ 27 w 261"/>
                              <a:gd name="T25" fmla="*/ 17 h 157"/>
                              <a:gd name="T26" fmla="*/ 29 w 261"/>
                              <a:gd name="T27" fmla="*/ 16 h 157"/>
                              <a:gd name="T28" fmla="*/ 30 w 261"/>
                              <a:gd name="T29" fmla="*/ 14 h 157"/>
                              <a:gd name="T30" fmla="*/ 30 w 261"/>
                              <a:gd name="T31" fmla="*/ 11 h 157"/>
                              <a:gd name="T32" fmla="*/ 30 w 261"/>
                              <a:gd name="T33" fmla="*/ 10 h 157"/>
                              <a:gd name="T34" fmla="*/ 30 w 261"/>
                              <a:gd name="T35" fmla="*/ 9 h 157"/>
                              <a:gd name="T36" fmla="*/ 17 w 261"/>
                              <a:gd name="T37" fmla="*/ 4 h 157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Freeform 84"/>
                        <wps:cNvSpPr>
                          <a:spLocks noChangeArrowheads="1"/>
                        </wps:cNvSpPr>
                        <wps:spPr bwMode="auto">
                          <a:xfrm>
                            <a:off x="4531" y="278"/>
                            <a:ext cx="34" cy="56"/>
                          </a:xfrm>
                          <a:custGeom>
                            <a:avLst/>
                            <a:gdLst>
                              <a:gd name="T0" fmla="*/ 21 w 289"/>
                              <a:gd name="T1" fmla="*/ 5 h 489"/>
                              <a:gd name="T2" fmla="*/ 8 w 289"/>
                              <a:gd name="T3" fmla="*/ 0 h 489"/>
                              <a:gd name="T4" fmla="*/ 8 w 289"/>
                              <a:gd name="T5" fmla="*/ 0 h 489"/>
                              <a:gd name="T6" fmla="*/ 8 w 289"/>
                              <a:gd name="T7" fmla="*/ 1 h 489"/>
                              <a:gd name="T8" fmla="*/ 9 w 289"/>
                              <a:gd name="T9" fmla="*/ 3 h 489"/>
                              <a:gd name="T10" fmla="*/ 10 w 289"/>
                              <a:gd name="T11" fmla="*/ 5 h 489"/>
                              <a:gd name="T12" fmla="*/ 11 w 289"/>
                              <a:gd name="T13" fmla="*/ 7 h 489"/>
                              <a:gd name="T14" fmla="*/ 12 w 289"/>
                              <a:gd name="T15" fmla="*/ 10 h 489"/>
                              <a:gd name="T16" fmla="*/ 13 w 289"/>
                              <a:gd name="T17" fmla="*/ 12 h 489"/>
                              <a:gd name="T18" fmla="*/ 12 w 289"/>
                              <a:gd name="T19" fmla="*/ 14 h 489"/>
                              <a:gd name="T20" fmla="*/ 0 w 289"/>
                              <a:gd name="T21" fmla="*/ 54 h 489"/>
                              <a:gd name="T22" fmla="*/ 3 w 289"/>
                              <a:gd name="T23" fmla="*/ 55 h 489"/>
                              <a:gd name="T24" fmla="*/ 6 w 289"/>
                              <a:gd name="T25" fmla="*/ 56 h 489"/>
                              <a:gd name="T26" fmla="*/ 22 w 289"/>
                              <a:gd name="T27" fmla="*/ 17 h 489"/>
                              <a:gd name="T28" fmla="*/ 24 w 289"/>
                              <a:gd name="T29" fmla="*/ 14 h 489"/>
                              <a:gd name="T30" fmla="*/ 29 w 289"/>
                              <a:gd name="T31" fmla="*/ 11 h 489"/>
                              <a:gd name="T32" fmla="*/ 33 w 289"/>
                              <a:gd name="T33" fmla="*/ 10 h 489"/>
                              <a:gd name="T34" fmla="*/ 34 w 289"/>
                              <a:gd name="T35" fmla="*/ 9 h 489"/>
                              <a:gd name="T36" fmla="*/ 21 w 289"/>
                              <a:gd name="T37" fmla="*/ 5 h 489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Freeform 85"/>
                        <wps:cNvSpPr>
                          <a:spLocks noChangeArrowheads="1"/>
                        </wps:cNvSpPr>
                        <wps:spPr bwMode="auto">
                          <a:xfrm>
                            <a:off x="4759" y="10"/>
                            <a:ext cx="157" cy="330"/>
                          </a:xfrm>
                          <a:custGeom>
                            <a:avLst/>
                            <a:gdLst>
                              <a:gd name="T0" fmla="*/ 50 w 1301"/>
                              <a:gd name="T1" fmla="*/ 240 h 2827"/>
                              <a:gd name="T2" fmla="*/ 56 w 1301"/>
                              <a:gd name="T3" fmla="*/ 249 h 2827"/>
                              <a:gd name="T4" fmla="*/ 62 w 1301"/>
                              <a:gd name="T5" fmla="*/ 258 h 2827"/>
                              <a:gd name="T6" fmla="*/ 67 w 1301"/>
                              <a:gd name="T7" fmla="*/ 264 h 2827"/>
                              <a:gd name="T8" fmla="*/ 70 w 1301"/>
                              <a:gd name="T9" fmla="*/ 271 h 2827"/>
                              <a:gd name="T10" fmla="*/ 71 w 1301"/>
                              <a:gd name="T11" fmla="*/ 279 h 2827"/>
                              <a:gd name="T12" fmla="*/ 72 w 1301"/>
                              <a:gd name="T13" fmla="*/ 285 h 2827"/>
                              <a:gd name="T14" fmla="*/ 72 w 1301"/>
                              <a:gd name="T15" fmla="*/ 289 h 2827"/>
                              <a:gd name="T16" fmla="*/ 77 w 1301"/>
                              <a:gd name="T17" fmla="*/ 291 h 2827"/>
                              <a:gd name="T18" fmla="*/ 82 w 1301"/>
                              <a:gd name="T19" fmla="*/ 296 h 2827"/>
                              <a:gd name="T20" fmla="*/ 86 w 1301"/>
                              <a:gd name="T21" fmla="*/ 301 h 2827"/>
                              <a:gd name="T22" fmla="*/ 106 w 1301"/>
                              <a:gd name="T23" fmla="*/ 330 h 2827"/>
                              <a:gd name="T24" fmla="*/ 108 w 1301"/>
                              <a:gd name="T25" fmla="*/ 327 h 2827"/>
                              <a:gd name="T26" fmla="*/ 95 w 1301"/>
                              <a:gd name="T27" fmla="*/ 293 h 2827"/>
                              <a:gd name="T28" fmla="*/ 94 w 1301"/>
                              <a:gd name="T29" fmla="*/ 287 h 2827"/>
                              <a:gd name="T30" fmla="*/ 96 w 1301"/>
                              <a:gd name="T31" fmla="*/ 281 h 2827"/>
                              <a:gd name="T32" fmla="*/ 95 w 1301"/>
                              <a:gd name="T33" fmla="*/ 277 h 2827"/>
                              <a:gd name="T34" fmla="*/ 92 w 1301"/>
                              <a:gd name="T35" fmla="*/ 274 h 2827"/>
                              <a:gd name="T36" fmla="*/ 87 w 1301"/>
                              <a:gd name="T37" fmla="*/ 268 h 2827"/>
                              <a:gd name="T38" fmla="*/ 83 w 1301"/>
                              <a:gd name="T39" fmla="*/ 262 h 2827"/>
                              <a:gd name="T40" fmla="*/ 81 w 1301"/>
                              <a:gd name="T41" fmla="*/ 254 h 2827"/>
                              <a:gd name="T42" fmla="*/ 79 w 1301"/>
                              <a:gd name="T43" fmla="*/ 245 h 2827"/>
                              <a:gd name="T44" fmla="*/ 77 w 1301"/>
                              <a:gd name="T45" fmla="*/ 234 h 2827"/>
                              <a:gd name="T46" fmla="*/ 74 w 1301"/>
                              <a:gd name="T47" fmla="*/ 224 h 2827"/>
                              <a:gd name="T48" fmla="*/ 65 w 1301"/>
                              <a:gd name="T49" fmla="*/ 209 h 2827"/>
                              <a:gd name="T50" fmla="*/ 62 w 1301"/>
                              <a:gd name="T51" fmla="*/ 207 h 2827"/>
                              <a:gd name="T52" fmla="*/ 59 w 1301"/>
                              <a:gd name="T53" fmla="*/ 203 h 2827"/>
                              <a:gd name="T54" fmla="*/ 58 w 1301"/>
                              <a:gd name="T55" fmla="*/ 197 h 2827"/>
                              <a:gd name="T56" fmla="*/ 59 w 1301"/>
                              <a:gd name="T57" fmla="*/ 192 h 2827"/>
                              <a:gd name="T58" fmla="*/ 86 w 1301"/>
                              <a:gd name="T59" fmla="*/ 105 h 2827"/>
                              <a:gd name="T60" fmla="*/ 86 w 1301"/>
                              <a:gd name="T61" fmla="*/ 99 h 2827"/>
                              <a:gd name="T62" fmla="*/ 88 w 1301"/>
                              <a:gd name="T63" fmla="*/ 93 h 2827"/>
                              <a:gd name="T64" fmla="*/ 93 w 1301"/>
                              <a:gd name="T65" fmla="*/ 89 h 2827"/>
                              <a:gd name="T66" fmla="*/ 97 w 1301"/>
                              <a:gd name="T67" fmla="*/ 88 h 2827"/>
                              <a:gd name="T68" fmla="*/ 109 w 1301"/>
                              <a:gd name="T69" fmla="*/ 75 h 2827"/>
                              <a:gd name="T70" fmla="*/ 121 w 1301"/>
                              <a:gd name="T71" fmla="*/ 60 h 2827"/>
                              <a:gd name="T72" fmla="*/ 131 w 1301"/>
                              <a:gd name="T73" fmla="*/ 45 h 2827"/>
                              <a:gd name="T74" fmla="*/ 137 w 1301"/>
                              <a:gd name="T75" fmla="*/ 33 h 2827"/>
                              <a:gd name="T76" fmla="*/ 143 w 1301"/>
                              <a:gd name="T77" fmla="*/ 26 h 2827"/>
                              <a:gd name="T78" fmla="*/ 151 w 1301"/>
                              <a:gd name="T79" fmla="*/ 21 h 2827"/>
                              <a:gd name="T80" fmla="*/ 154 w 1301"/>
                              <a:gd name="T81" fmla="*/ 11 h 2827"/>
                              <a:gd name="T82" fmla="*/ 147 w 1301"/>
                              <a:gd name="T83" fmla="*/ 11 h 2827"/>
                              <a:gd name="T84" fmla="*/ 141 w 1301"/>
                              <a:gd name="T85" fmla="*/ 7 h 2827"/>
                              <a:gd name="T86" fmla="*/ 136 w 1301"/>
                              <a:gd name="T87" fmla="*/ 1 h 2827"/>
                              <a:gd name="T88" fmla="*/ 132 w 1301"/>
                              <a:gd name="T89" fmla="*/ 10 h 2827"/>
                              <a:gd name="T90" fmla="*/ 126 w 1301"/>
                              <a:gd name="T91" fmla="*/ 17 h 2827"/>
                              <a:gd name="T92" fmla="*/ 118 w 1301"/>
                              <a:gd name="T93" fmla="*/ 23 h 2827"/>
                              <a:gd name="T94" fmla="*/ 105 w 1301"/>
                              <a:gd name="T95" fmla="*/ 32 h 2827"/>
                              <a:gd name="T96" fmla="*/ 91 w 1301"/>
                              <a:gd name="T97" fmla="*/ 45 h 2827"/>
                              <a:gd name="T98" fmla="*/ 77 w 1301"/>
                              <a:gd name="T99" fmla="*/ 59 h 2827"/>
                              <a:gd name="T100" fmla="*/ 72 w 1301"/>
                              <a:gd name="T101" fmla="*/ 68 h 2827"/>
                              <a:gd name="T102" fmla="*/ 71 w 1301"/>
                              <a:gd name="T103" fmla="*/ 74 h 2827"/>
                              <a:gd name="T104" fmla="*/ 66 w 1301"/>
                              <a:gd name="T105" fmla="*/ 79 h 2827"/>
                              <a:gd name="T106" fmla="*/ 61 w 1301"/>
                              <a:gd name="T107" fmla="*/ 81 h 2827"/>
                              <a:gd name="T108" fmla="*/ 30 w 1301"/>
                              <a:gd name="T109" fmla="*/ 201 h 2827"/>
                              <a:gd name="T110" fmla="*/ 35 w 1301"/>
                              <a:gd name="T111" fmla="*/ 202 h 2827"/>
                              <a:gd name="T112" fmla="*/ 40 w 1301"/>
                              <a:gd name="T113" fmla="*/ 206 h 2827"/>
                              <a:gd name="T114" fmla="*/ 42 w 1301"/>
                              <a:gd name="T115" fmla="*/ 211 h 2827"/>
                              <a:gd name="T116" fmla="*/ 41 w 1301"/>
                              <a:gd name="T117" fmla="*/ 216 h 2827"/>
                              <a:gd name="T118" fmla="*/ 40 w 1301"/>
                              <a:gd name="T119" fmla="*/ 219 h 2827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Freeform 86"/>
                        <wps:cNvSpPr>
                          <a:spLocks noChangeArrowheads="1"/>
                        </wps:cNvSpPr>
                        <wps:spPr bwMode="auto">
                          <a:xfrm>
                            <a:off x="4759" y="10"/>
                            <a:ext cx="157" cy="330"/>
                          </a:xfrm>
                          <a:custGeom>
                            <a:avLst/>
                            <a:gdLst>
                              <a:gd name="T0" fmla="*/ 49 w 1301"/>
                              <a:gd name="T1" fmla="*/ 240 h 2827"/>
                              <a:gd name="T2" fmla="*/ 57 w 1301"/>
                              <a:gd name="T3" fmla="*/ 250 h 2827"/>
                              <a:gd name="T4" fmla="*/ 64 w 1301"/>
                              <a:gd name="T5" fmla="*/ 260 h 2827"/>
                              <a:gd name="T6" fmla="*/ 68 w 1301"/>
                              <a:gd name="T7" fmla="*/ 268 h 2827"/>
                              <a:gd name="T8" fmla="*/ 71 w 1301"/>
                              <a:gd name="T9" fmla="*/ 277 h 2827"/>
                              <a:gd name="T10" fmla="*/ 72 w 1301"/>
                              <a:gd name="T11" fmla="*/ 284 h 2827"/>
                              <a:gd name="T12" fmla="*/ 71 w 1301"/>
                              <a:gd name="T13" fmla="*/ 289 h 2827"/>
                              <a:gd name="T14" fmla="*/ 78 w 1301"/>
                              <a:gd name="T15" fmla="*/ 291 h 2827"/>
                              <a:gd name="T16" fmla="*/ 84 w 1301"/>
                              <a:gd name="T17" fmla="*/ 297 h 2827"/>
                              <a:gd name="T18" fmla="*/ 103 w 1301"/>
                              <a:gd name="T19" fmla="*/ 330 h 2827"/>
                              <a:gd name="T20" fmla="*/ 104 w 1301"/>
                              <a:gd name="T21" fmla="*/ 330 h 2827"/>
                              <a:gd name="T22" fmla="*/ 106 w 1301"/>
                              <a:gd name="T23" fmla="*/ 330 h 2827"/>
                              <a:gd name="T24" fmla="*/ 107 w 1301"/>
                              <a:gd name="T25" fmla="*/ 329 h 2827"/>
                              <a:gd name="T26" fmla="*/ 108 w 1301"/>
                              <a:gd name="T27" fmla="*/ 328 h 2827"/>
                              <a:gd name="T28" fmla="*/ 108 w 1301"/>
                              <a:gd name="T29" fmla="*/ 327 h 2827"/>
                              <a:gd name="T30" fmla="*/ 95 w 1301"/>
                              <a:gd name="T31" fmla="*/ 296 h 2827"/>
                              <a:gd name="T32" fmla="*/ 94 w 1301"/>
                              <a:gd name="T33" fmla="*/ 288 h 2827"/>
                              <a:gd name="T34" fmla="*/ 96 w 1301"/>
                              <a:gd name="T35" fmla="*/ 281 h 2827"/>
                              <a:gd name="T36" fmla="*/ 95 w 1301"/>
                              <a:gd name="T37" fmla="*/ 277 h 2827"/>
                              <a:gd name="T38" fmla="*/ 90 w 1301"/>
                              <a:gd name="T39" fmla="*/ 273 h 2827"/>
                              <a:gd name="T40" fmla="*/ 85 w 1301"/>
                              <a:gd name="T41" fmla="*/ 265 h 2827"/>
                              <a:gd name="T42" fmla="*/ 81 w 1301"/>
                              <a:gd name="T43" fmla="*/ 257 h 2827"/>
                              <a:gd name="T44" fmla="*/ 79 w 1301"/>
                              <a:gd name="T45" fmla="*/ 247 h 2827"/>
                              <a:gd name="T46" fmla="*/ 77 w 1301"/>
                              <a:gd name="T47" fmla="*/ 234 h 2827"/>
                              <a:gd name="T48" fmla="*/ 74 w 1301"/>
                              <a:gd name="T49" fmla="*/ 223 h 2827"/>
                              <a:gd name="T50" fmla="*/ 64 w 1301"/>
                              <a:gd name="T51" fmla="*/ 208 h 2827"/>
                              <a:gd name="T52" fmla="*/ 59 w 1301"/>
                              <a:gd name="T53" fmla="*/ 204 h 2827"/>
                              <a:gd name="T54" fmla="*/ 58 w 1301"/>
                              <a:gd name="T55" fmla="*/ 197 h 2827"/>
                              <a:gd name="T56" fmla="*/ 60 w 1301"/>
                              <a:gd name="T57" fmla="*/ 191 h 2827"/>
                              <a:gd name="T58" fmla="*/ 87 w 1301"/>
                              <a:gd name="T59" fmla="*/ 106 h 2827"/>
                              <a:gd name="T60" fmla="*/ 86 w 1301"/>
                              <a:gd name="T61" fmla="*/ 104 h 2827"/>
                              <a:gd name="T62" fmla="*/ 86 w 1301"/>
                              <a:gd name="T63" fmla="*/ 97 h 2827"/>
                              <a:gd name="T64" fmla="*/ 91 w 1301"/>
                              <a:gd name="T65" fmla="*/ 90 h 2827"/>
                              <a:gd name="T66" fmla="*/ 96 w 1301"/>
                              <a:gd name="T67" fmla="*/ 88 h 2827"/>
                              <a:gd name="T68" fmla="*/ 98 w 1301"/>
                              <a:gd name="T69" fmla="*/ 88 h 2827"/>
                              <a:gd name="T70" fmla="*/ 114 w 1301"/>
                              <a:gd name="T71" fmla="*/ 69 h 2827"/>
                              <a:gd name="T72" fmla="*/ 127 w 1301"/>
                              <a:gd name="T73" fmla="*/ 51 h 2827"/>
                              <a:gd name="T74" fmla="*/ 136 w 1301"/>
                              <a:gd name="T75" fmla="*/ 35 h 2827"/>
                              <a:gd name="T76" fmla="*/ 143 w 1301"/>
                              <a:gd name="T77" fmla="*/ 26 h 2827"/>
                              <a:gd name="T78" fmla="*/ 153 w 1301"/>
                              <a:gd name="T79" fmla="*/ 20 h 2827"/>
                              <a:gd name="T80" fmla="*/ 154 w 1301"/>
                              <a:gd name="T81" fmla="*/ 11 h 2827"/>
                              <a:gd name="T82" fmla="*/ 145 w 1301"/>
                              <a:gd name="T83" fmla="*/ 10 h 2827"/>
                              <a:gd name="T84" fmla="*/ 140 w 1301"/>
                              <a:gd name="T85" fmla="*/ 3 h 2827"/>
                              <a:gd name="T86" fmla="*/ 134 w 1301"/>
                              <a:gd name="T87" fmla="*/ 5 h 2827"/>
                              <a:gd name="T88" fmla="*/ 128 w 1301"/>
                              <a:gd name="T89" fmla="*/ 15 h 2827"/>
                              <a:gd name="T90" fmla="*/ 120 w 1301"/>
                              <a:gd name="T91" fmla="*/ 22 h 2827"/>
                              <a:gd name="T92" fmla="*/ 105 w 1301"/>
                              <a:gd name="T93" fmla="*/ 32 h 2827"/>
                              <a:gd name="T94" fmla="*/ 88 w 1301"/>
                              <a:gd name="T95" fmla="*/ 47 h 2827"/>
                              <a:gd name="T96" fmla="*/ 72 w 1301"/>
                              <a:gd name="T97" fmla="*/ 65 h 2827"/>
                              <a:gd name="T98" fmla="*/ 72 w 1301"/>
                              <a:gd name="T99" fmla="*/ 68 h 2827"/>
                              <a:gd name="T100" fmla="*/ 68 w 1301"/>
                              <a:gd name="T101" fmla="*/ 77 h 2827"/>
                              <a:gd name="T102" fmla="*/ 58 w 1301"/>
                              <a:gd name="T103" fmla="*/ 81 h 2827"/>
                              <a:gd name="T104" fmla="*/ 57 w 1301"/>
                              <a:gd name="T105" fmla="*/ 81 h 2827"/>
                              <a:gd name="T106" fmla="*/ 30 w 1301"/>
                              <a:gd name="T107" fmla="*/ 201 h 2827"/>
                              <a:gd name="T108" fmla="*/ 41 w 1301"/>
                              <a:gd name="T109" fmla="*/ 208 h 2827"/>
                              <a:gd name="T110" fmla="*/ 41 w 1301"/>
                              <a:gd name="T111" fmla="*/ 216 h 2827"/>
                              <a:gd name="T112" fmla="*/ 45 w 1301"/>
                              <a:gd name="T113" fmla="*/ 233 h 2827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Line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4836" y="294"/>
                            <a:ext cx="17" cy="6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Freeform 88"/>
                        <wps:cNvSpPr>
                          <a:spLocks noChangeArrowheads="1"/>
                        </wps:cNvSpPr>
                        <wps:spPr bwMode="auto">
                          <a:xfrm>
                            <a:off x="4831" y="288"/>
                            <a:ext cx="21" cy="8"/>
                          </a:xfrm>
                          <a:custGeom>
                            <a:avLst/>
                            <a:gdLst>
                              <a:gd name="T0" fmla="*/ 0 w 185"/>
                              <a:gd name="T1" fmla="*/ 8 h 80"/>
                              <a:gd name="T2" fmla="*/ 1 w 185"/>
                              <a:gd name="T3" fmla="*/ 8 h 80"/>
                              <a:gd name="T4" fmla="*/ 3 w 185"/>
                              <a:gd name="T5" fmla="*/ 7 h 80"/>
                              <a:gd name="T6" fmla="*/ 7 w 185"/>
                              <a:gd name="T7" fmla="*/ 6 h 80"/>
                              <a:gd name="T8" fmla="*/ 10 w 185"/>
                              <a:gd name="T9" fmla="*/ 4 h 80"/>
                              <a:gd name="T10" fmla="*/ 14 w 185"/>
                              <a:gd name="T11" fmla="*/ 2 h 80"/>
                              <a:gd name="T12" fmla="*/ 18 w 185"/>
                              <a:gd name="T13" fmla="*/ 1 h 80"/>
                              <a:gd name="T14" fmla="*/ 20 w 185"/>
                              <a:gd name="T15" fmla="*/ 0 h 80"/>
                              <a:gd name="T16" fmla="*/ 21 w 185"/>
                              <a:gd name="T17" fmla="*/ 0 h 8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Line 89"/>
                        <wps:cNvCnPr>
                          <a:cxnSpLocks noChangeShapeType="1"/>
                        </wps:cNvCnPr>
                        <wps:spPr bwMode="auto">
                          <a:xfrm flipH="1">
                            <a:off x="4798" y="220"/>
                            <a:ext cx="28" cy="9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0"/>
                        <wps:cNvSpPr>
                          <a:spLocks noChangeArrowheads="1"/>
                        </wps:cNvSpPr>
                        <wps:spPr bwMode="auto">
                          <a:xfrm>
                            <a:off x="4816" y="92"/>
                            <a:ext cx="29" cy="23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4 w 249"/>
                              <a:gd name="T3" fmla="*/ 4 h 209"/>
                              <a:gd name="T4" fmla="*/ 7 w 249"/>
                              <a:gd name="T5" fmla="*/ 7 h 209"/>
                              <a:gd name="T6" fmla="*/ 10 w 249"/>
                              <a:gd name="T7" fmla="*/ 10 h 209"/>
                              <a:gd name="T8" fmla="*/ 14 w 249"/>
                              <a:gd name="T9" fmla="*/ 13 h 209"/>
                              <a:gd name="T10" fmla="*/ 17 w 249"/>
                              <a:gd name="T11" fmla="*/ 15 h 209"/>
                              <a:gd name="T12" fmla="*/ 20 w 249"/>
                              <a:gd name="T13" fmla="*/ 18 h 209"/>
                              <a:gd name="T14" fmla="*/ 24 w 249"/>
                              <a:gd name="T15" fmla="*/ 20 h 209"/>
                              <a:gd name="T16" fmla="*/ 29 w 249"/>
                              <a:gd name="T17" fmla="*/ 23 h 20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Line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4789" y="199"/>
                            <a:ext cx="31" cy="1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Freeform 92"/>
                        <wps:cNvSpPr>
                          <a:spLocks noChangeArrowheads="1"/>
                        </wps:cNvSpPr>
                        <wps:spPr bwMode="auto">
                          <a:xfrm>
                            <a:off x="4831" y="76"/>
                            <a:ext cx="26" cy="20"/>
                          </a:xfrm>
                          <a:custGeom>
                            <a:avLst/>
                            <a:gdLst>
                              <a:gd name="T0" fmla="*/ 26 w 225"/>
                              <a:gd name="T1" fmla="*/ 20 h 185"/>
                              <a:gd name="T2" fmla="*/ 20 w 225"/>
                              <a:gd name="T3" fmla="*/ 16 h 185"/>
                              <a:gd name="T4" fmla="*/ 15 w 225"/>
                              <a:gd name="T5" fmla="*/ 14 h 185"/>
                              <a:gd name="T6" fmla="*/ 12 w 225"/>
                              <a:gd name="T7" fmla="*/ 11 h 185"/>
                              <a:gd name="T8" fmla="*/ 10 w 225"/>
                              <a:gd name="T9" fmla="*/ 10 h 185"/>
                              <a:gd name="T10" fmla="*/ 7 w 225"/>
                              <a:gd name="T11" fmla="*/ 7 h 185"/>
                              <a:gd name="T12" fmla="*/ 6 w 225"/>
                              <a:gd name="T13" fmla="*/ 6 h 185"/>
                              <a:gd name="T14" fmla="*/ 3 w 225"/>
                              <a:gd name="T15" fmla="*/ 4 h 185"/>
                              <a:gd name="T16" fmla="*/ 0 w 225"/>
                              <a:gd name="T17" fmla="*/ 0 h 18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Line 9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69" y="38"/>
                            <a:ext cx="21" cy="16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63" y="43"/>
                            <a:ext cx="21" cy="1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4396" y="-467"/>
                            <a:ext cx="204" cy="392"/>
                          </a:xfrm>
                          <a:custGeom>
                            <a:avLst/>
                            <a:gdLst>
                              <a:gd name="T0" fmla="*/ 152 w 1687"/>
                              <a:gd name="T1" fmla="*/ 216 h 3360"/>
                              <a:gd name="T2" fmla="*/ 150 w 1687"/>
                              <a:gd name="T3" fmla="*/ 224 h 3360"/>
                              <a:gd name="T4" fmla="*/ 151 w 1687"/>
                              <a:gd name="T5" fmla="*/ 232 h 3360"/>
                              <a:gd name="T6" fmla="*/ 153 w 1687"/>
                              <a:gd name="T7" fmla="*/ 241 h 3360"/>
                              <a:gd name="T8" fmla="*/ 159 w 1687"/>
                              <a:gd name="T9" fmla="*/ 249 h 3360"/>
                              <a:gd name="T10" fmla="*/ 166 w 1687"/>
                              <a:gd name="T11" fmla="*/ 265 h 3360"/>
                              <a:gd name="T12" fmla="*/ 171 w 1687"/>
                              <a:gd name="T13" fmla="*/ 281 h 3360"/>
                              <a:gd name="T14" fmla="*/ 176 w 1687"/>
                              <a:gd name="T15" fmla="*/ 297 h 3360"/>
                              <a:gd name="T16" fmla="*/ 179 w 1687"/>
                              <a:gd name="T17" fmla="*/ 313 h 3360"/>
                              <a:gd name="T18" fmla="*/ 181 w 1687"/>
                              <a:gd name="T19" fmla="*/ 327 h 3360"/>
                              <a:gd name="T20" fmla="*/ 185 w 1687"/>
                              <a:gd name="T21" fmla="*/ 340 h 3360"/>
                              <a:gd name="T22" fmla="*/ 189 w 1687"/>
                              <a:gd name="T23" fmla="*/ 352 h 3360"/>
                              <a:gd name="T24" fmla="*/ 196 w 1687"/>
                              <a:gd name="T25" fmla="*/ 363 h 3360"/>
                              <a:gd name="T26" fmla="*/ 203 w 1687"/>
                              <a:gd name="T27" fmla="*/ 376 h 3360"/>
                              <a:gd name="T28" fmla="*/ 198 w 1687"/>
                              <a:gd name="T29" fmla="*/ 380 h 3360"/>
                              <a:gd name="T30" fmla="*/ 189 w 1687"/>
                              <a:gd name="T31" fmla="*/ 384 h 3360"/>
                              <a:gd name="T32" fmla="*/ 182 w 1687"/>
                              <a:gd name="T33" fmla="*/ 387 h 3360"/>
                              <a:gd name="T34" fmla="*/ 173 w 1687"/>
                              <a:gd name="T35" fmla="*/ 390 h 3360"/>
                              <a:gd name="T36" fmla="*/ 166 w 1687"/>
                              <a:gd name="T37" fmla="*/ 388 h 3360"/>
                              <a:gd name="T38" fmla="*/ 164 w 1687"/>
                              <a:gd name="T39" fmla="*/ 374 h 3360"/>
                              <a:gd name="T40" fmla="*/ 162 w 1687"/>
                              <a:gd name="T41" fmla="*/ 360 h 3360"/>
                              <a:gd name="T42" fmla="*/ 158 w 1687"/>
                              <a:gd name="T43" fmla="*/ 347 h 3360"/>
                              <a:gd name="T44" fmla="*/ 152 w 1687"/>
                              <a:gd name="T45" fmla="*/ 334 h 3360"/>
                              <a:gd name="T46" fmla="*/ 145 w 1687"/>
                              <a:gd name="T47" fmla="*/ 322 h 3360"/>
                              <a:gd name="T48" fmla="*/ 137 w 1687"/>
                              <a:gd name="T49" fmla="*/ 308 h 3360"/>
                              <a:gd name="T50" fmla="*/ 132 w 1687"/>
                              <a:gd name="T51" fmla="*/ 292 h 3360"/>
                              <a:gd name="T52" fmla="*/ 126 w 1687"/>
                              <a:gd name="T53" fmla="*/ 275 h 3360"/>
                              <a:gd name="T54" fmla="*/ 122 w 1687"/>
                              <a:gd name="T55" fmla="*/ 259 h 3360"/>
                              <a:gd name="T56" fmla="*/ 121 w 1687"/>
                              <a:gd name="T57" fmla="*/ 250 h 3360"/>
                              <a:gd name="T58" fmla="*/ 118 w 1687"/>
                              <a:gd name="T59" fmla="*/ 242 h 3360"/>
                              <a:gd name="T60" fmla="*/ 113 w 1687"/>
                              <a:gd name="T61" fmla="*/ 235 h 3360"/>
                              <a:gd name="T62" fmla="*/ 106 w 1687"/>
                              <a:gd name="T63" fmla="*/ 230 h 3360"/>
                              <a:gd name="T64" fmla="*/ 104 w 1687"/>
                              <a:gd name="T65" fmla="*/ 206 h 3360"/>
                              <a:gd name="T66" fmla="*/ 96 w 1687"/>
                              <a:gd name="T67" fmla="*/ 209 h 3360"/>
                              <a:gd name="T68" fmla="*/ 95 w 1687"/>
                              <a:gd name="T69" fmla="*/ 194 h 3360"/>
                              <a:gd name="T70" fmla="*/ 97 w 1687"/>
                              <a:gd name="T71" fmla="*/ 190 h 3360"/>
                              <a:gd name="T72" fmla="*/ 98 w 1687"/>
                              <a:gd name="T73" fmla="*/ 186 h 3360"/>
                              <a:gd name="T74" fmla="*/ 98 w 1687"/>
                              <a:gd name="T75" fmla="*/ 181 h 3360"/>
                              <a:gd name="T76" fmla="*/ 97 w 1687"/>
                              <a:gd name="T77" fmla="*/ 177 h 3360"/>
                              <a:gd name="T78" fmla="*/ 93 w 1687"/>
                              <a:gd name="T79" fmla="*/ 172 h 3360"/>
                              <a:gd name="T80" fmla="*/ 88 w 1687"/>
                              <a:gd name="T81" fmla="*/ 168 h 3360"/>
                              <a:gd name="T82" fmla="*/ 83 w 1687"/>
                              <a:gd name="T83" fmla="*/ 167 h 3360"/>
                              <a:gd name="T84" fmla="*/ 77 w 1687"/>
                              <a:gd name="T85" fmla="*/ 167 h 3360"/>
                              <a:gd name="T86" fmla="*/ 72 w 1687"/>
                              <a:gd name="T87" fmla="*/ 169 h 3360"/>
                              <a:gd name="T88" fmla="*/ 68 w 1687"/>
                              <a:gd name="T89" fmla="*/ 171 h 3360"/>
                              <a:gd name="T90" fmla="*/ 65 w 1687"/>
                              <a:gd name="T91" fmla="*/ 175 h 3360"/>
                              <a:gd name="T92" fmla="*/ 63 w 1687"/>
                              <a:gd name="T93" fmla="*/ 179 h 3360"/>
                              <a:gd name="T94" fmla="*/ 47 w 1687"/>
                              <a:gd name="T95" fmla="*/ 185 h 3360"/>
                              <a:gd name="T96" fmla="*/ 156 w 1687"/>
                              <a:gd name="T97" fmla="*/ 151 h 3360"/>
                              <a:gd name="T98" fmla="*/ 153 w 1687"/>
                              <a:gd name="T99" fmla="*/ 148 h 3360"/>
                              <a:gd name="T100" fmla="*/ 149 w 1687"/>
                              <a:gd name="T101" fmla="*/ 146 h 3360"/>
                              <a:gd name="T102" fmla="*/ 144 w 1687"/>
                              <a:gd name="T103" fmla="*/ 146 h 3360"/>
                              <a:gd name="T104" fmla="*/ 139 w 1687"/>
                              <a:gd name="T105" fmla="*/ 146 h 3360"/>
                              <a:gd name="T106" fmla="*/ 134 w 1687"/>
                              <a:gd name="T107" fmla="*/ 148 h 3360"/>
                              <a:gd name="T108" fmla="*/ 129 w 1687"/>
                              <a:gd name="T109" fmla="*/ 153 h 3360"/>
                              <a:gd name="T110" fmla="*/ 126 w 1687"/>
                              <a:gd name="T111" fmla="*/ 158 h 3360"/>
                              <a:gd name="T112" fmla="*/ 126 w 1687"/>
                              <a:gd name="T113" fmla="*/ 163 h 3360"/>
                              <a:gd name="T114" fmla="*/ 127 w 1687"/>
                              <a:gd name="T115" fmla="*/ 169 h 3360"/>
                              <a:gd name="T116" fmla="*/ 129 w 1687"/>
                              <a:gd name="T117" fmla="*/ 173 h 3360"/>
                              <a:gd name="T118" fmla="*/ 132 w 1687"/>
                              <a:gd name="T119" fmla="*/ 177 h 3360"/>
                              <a:gd name="T120" fmla="*/ 136 w 1687"/>
                              <a:gd name="T121" fmla="*/ 179 h 3360"/>
                              <a:gd name="T122" fmla="*/ 141 w 1687"/>
                              <a:gd name="T123" fmla="*/ 180 h 3360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Freeform 96"/>
                        <wps:cNvSpPr>
                          <a:spLocks noChangeArrowheads="1"/>
                        </wps:cNvSpPr>
                        <wps:spPr bwMode="auto">
                          <a:xfrm>
                            <a:off x="4495" y="-267"/>
                            <a:ext cx="105" cy="192"/>
                          </a:xfrm>
                          <a:custGeom>
                            <a:avLst/>
                            <a:gdLst>
                              <a:gd name="T0" fmla="*/ 43 w 876"/>
                              <a:gd name="T1" fmla="*/ 3 h 1654"/>
                              <a:gd name="T2" fmla="*/ 51 w 876"/>
                              <a:gd name="T3" fmla="*/ 0 h 1654"/>
                              <a:gd name="T4" fmla="*/ 56 w 876"/>
                              <a:gd name="T5" fmla="*/ 13 h 1654"/>
                              <a:gd name="T6" fmla="*/ 53 w 876"/>
                              <a:gd name="T7" fmla="*/ 17 h 1654"/>
                              <a:gd name="T8" fmla="*/ 52 w 876"/>
                              <a:gd name="T9" fmla="*/ 22 h 1654"/>
                              <a:gd name="T10" fmla="*/ 51 w 876"/>
                              <a:gd name="T11" fmla="*/ 27 h 1654"/>
                              <a:gd name="T12" fmla="*/ 52 w 876"/>
                              <a:gd name="T13" fmla="*/ 31 h 1654"/>
                              <a:gd name="T14" fmla="*/ 53 w 876"/>
                              <a:gd name="T15" fmla="*/ 35 h 1654"/>
                              <a:gd name="T16" fmla="*/ 54 w 876"/>
                              <a:gd name="T17" fmla="*/ 40 h 1654"/>
                              <a:gd name="T18" fmla="*/ 57 w 876"/>
                              <a:gd name="T19" fmla="*/ 45 h 1654"/>
                              <a:gd name="T20" fmla="*/ 60 w 876"/>
                              <a:gd name="T21" fmla="*/ 49 h 1654"/>
                              <a:gd name="T22" fmla="*/ 64 w 876"/>
                              <a:gd name="T23" fmla="*/ 59 h 1654"/>
                              <a:gd name="T24" fmla="*/ 68 w 876"/>
                              <a:gd name="T25" fmla="*/ 68 h 1654"/>
                              <a:gd name="T26" fmla="*/ 71 w 876"/>
                              <a:gd name="T27" fmla="*/ 77 h 1654"/>
                              <a:gd name="T28" fmla="*/ 74 w 876"/>
                              <a:gd name="T29" fmla="*/ 87 h 1654"/>
                              <a:gd name="T30" fmla="*/ 77 w 876"/>
                              <a:gd name="T31" fmla="*/ 96 h 1654"/>
                              <a:gd name="T32" fmla="*/ 79 w 876"/>
                              <a:gd name="T33" fmla="*/ 104 h 1654"/>
                              <a:gd name="T34" fmla="*/ 80 w 876"/>
                              <a:gd name="T35" fmla="*/ 113 h 1654"/>
                              <a:gd name="T36" fmla="*/ 81 w 876"/>
                              <a:gd name="T37" fmla="*/ 122 h 1654"/>
                              <a:gd name="T38" fmla="*/ 82 w 876"/>
                              <a:gd name="T39" fmla="*/ 129 h 1654"/>
                              <a:gd name="T40" fmla="*/ 84 w 876"/>
                              <a:gd name="T41" fmla="*/ 136 h 1654"/>
                              <a:gd name="T42" fmla="*/ 87 w 876"/>
                              <a:gd name="T43" fmla="*/ 143 h 1654"/>
                              <a:gd name="T44" fmla="*/ 90 w 876"/>
                              <a:gd name="T45" fmla="*/ 150 h 1654"/>
                              <a:gd name="T46" fmla="*/ 93 w 876"/>
                              <a:gd name="T47" fmla="*/ 157 h 1654"/>
                              <a:gd name="T48" fmla="*/ 97 w 876"/>
                              <a:gd name="T49" fmla="*/ 164 h 1654"/>
                              <a:gd name="T50" fmla="*/ 101 w 876"/>
                              <a:gd name="T51" fmla="*/ 171 h 1654"/>
                              <a:gd name="T52" fmla="*/ 105 w 876"/>
                              <a:gd name="T53" fmla="*/ 177 h 1654"/>
                              <a:gd name="T54" fmla="*/ 101 w 876"/>
                              <a:gd name="T55" fmla="*/ 179 h 1654"/>
                              <a:gd name="T56" fmla="*/ 96 w 876"/>
                              <a:gd name="T57" fmla="*/ 181 h 1654"/>
                              <a:gd name="T58" fmla="*/ 92 w 876"/>
                              <a:gd name="T59" fmla="*/ 183 h 1654"/>
                              <a:gd name="T60" fmla="*/ 87 w 876"/>
                              <a:gd name="T61" fmla="*/ 185 h 1654"/>
                              <a:gd name="T62" fmla="*/ 83 w 876"/>
                              <a:gd name="T63" fmla="*/ 187 h 1654"/>
                              <a:gd name="T64" fmla="*/ 78 w 876"/>
                              <a:gd name="T65" fmla="*/ 189 h 1654"/>
                              <a:gd name="T66" fmla="*/ 73 w 876"/>
                              <a:gd name="T67" fmla="*/ 190 h 1654"/>
                              <a:gd name="T68" fmla="*/ 68 w 876"/>
                              <a:gd name="T69" fmla="*/ 192 h 1654"/>
                              <a:gd name="T70" fmla="*/ 67 w 876"/>
                              <a:gd name="T71" fmla="*/ 184 h 1654"/>
                              <a:gd name="T72" fmla="*/ 66 w 876"/>
                              <a:gd name="T73" fmla="*/ 176 h 1654"/>
                              <a:gd name="T74" fmla="*/ 64 w 876"/>
                              <a:gd name="T75" fmla="*/ 168 h 1654"/>
                              <a:gd name="T76" fmla="*/ 63 w 876"/>
                              <a:gd name="T77" fmla="*/ 160 h 1654"/>
                              <a:gd name="T78" fmla="*/ 61 w 876"/>
                              <a:gd name="T79" fmla="*/ 152 h 1654"/>
                              <a:gd name="T80" fmla="*/ 59 w 876"/>
                              <a:gd name="T81" fmla="*/ 145 h 1654"/>
                              <a:gd name="T82" fmla="*/ 55 w 876"/>
                              <a:gd name="T83" fmla="*/ 138 h 1654"/>
                              <a:gd name="T84" fmla="*/ 52 w 876"/>
                              <a:gd name="T85" fmla="*/ 131 h 1654"/>
                              <a:gd name="T86" fmla="*/ 47 w 876"/>
                              <a:gd name="T87" fmla="*/ 124 h 1654"/>
                              <a:gd name="T88" fmla="*/ 43 w 876"/>
                              <a:gd name="T89" fmla="*/ 116 h 1654"/>
                              <a:gd name="T90" fmla="*/ 39 w 876"/>
                              <a:gd name="T91" fmla="*/ 108 h 1654"/>
                              <a:gd name="T92" fmla="*/ 36 w 876"/>
                              <a:gd name="T93" fmla="*/ 99 h 1654"/>
                              <a:gd name="T94" fmla="*/ 32 w 876"/>
                              <a:gd name="T95" fmla="*/ 90 h 1654"/>
                              <a:gd name="T96" fmla="*/ 29 w 876"/>
                              <a:gd name="T97" fmla="*/ 81 h 1654"/>
                              <a:gd name="T98" fmla="*/ 26 w 876"/>
                              <a:gd name="T99" fmla="*/ 71 h 1654"/>
                              <a:gd name="T100" fmla="*/ 24 w 876"/>
                              <a:gd name="T101" fmla="*/ 62 h 1654"/>
                              <a:gd name="T102" fmla="*/ 23 w 876"/>
                              <a:gd name="T103" fmla="*/ 56 h 1654"/>
                              <a:gd name="T104" fmla="*/ 23 w 876"/>
                              <a:gd name="T105" fmla="*/ 51 h 1654"/>
                              <a:gd name="T106" fmla="*/ 21 w 876"/>
                              <a:gd name="T107" fmla="*/ 46 h 1654"/>
                              <a:gd name="T108" fmla="*/ 19 w 876"/>
                              <a:gd name="T109" fmla="*/ 41 h 1654"/>
                              <a:gd name="T110" fmla="*/ 17 w 876"/>
                              <a:gd name="T111" fmla="*/ 38 h 1654"/>
                              <a:gd name="T112" fmla="*/ 14 w 876"/>
                              <a:gd name="T113" fmla="*/ 34 h 1654"/>
                              <a:gd name="T114" fmla="*/ 10 w 876"/>
                              <a:gd name="T115" fmla="*/ 32 h 1654"/>
                              <a:gd name="T116" fmla="*/ 5 w 876"/>
                              <a:gd name="T117" fmla="*/ 30 h 1654"/>
                              <a:gd name="T118" fmla="*/ 0 w 876"/>
                              <a:gd name="T119" fmla="*/ 17 h 1654"/>
                              <a:gd name="T120" fmla="*/ 8 w 876"/>
                              <a:gd name="T121" fmla="*/ 14 h 1654"/>
                              <a:gd name="T122" fmla="*/ 43 w 876"/>
                              <a:gd name="T123" fmla="*/ 3 h 1654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4500" y="-272"/>
                            <a:ext cx="37" cy="18"/>
                          </a:xfrm>
                          <a:custGeom>
                            <a:avLst/>
                            <a:gdLst>
                              <a:gd name="T0" fmla="*/ 0 w 317"/>
                              <a:gd name="T1" fmla="*/ 11 h 164"/>
                              <a:gd name="T2" fmla="*/ 2 w 317"/>
                              <a:gd name="T3" fmla="*/ 18 h 164"/>
                              <a:gd name="T4" fmla="*/ 37 w 317"/>
                              <a:gd name="T5" fmla="*/ 7 h 164"/>
                              <a:gd name="T6" fmla="*/ 35 w 317"/>
                              <a:gd name="T7" fmla="*/ 0 h 164"/>
                              <a:gd name="T8" fmla="*/ 0 w 317"/>
                              <a:gd name="T9" fmla="*/ 11 h 16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Freeform 98"/>
                        <wps:cNvSpPr>
                          <a:spLocks noChangeArrowheads="1"/>
                        </wps:cNvSpPr>
                        <wps:spPr bwMode="auto">
                          <a:xfrm>
                            <a:off x="4396" y="-467"/>
                            <a:ext cx="170" cy="208"/>
                          </a:xfrm>
                          <a:custGeom>
                            <a:avLst/>
                            <a:gdLst>
                              <a:gd name="T0" fmla="*/ 139 w 1414"/>
                              <a:gd name="T1" fmla="*/ 193 h 1790"/>
                              <a:gd name="T2" fmla="*/ 103 w 1414"/>
                              <a:gd name="T3" fmla="*/ 205 h 1790"/>
                              <a:gd name="T4" fmla="*/ 95 w 1414"/>
                              <a:gd name="T5" fmla="*/ 208 h 1790"/>
                              <a:gd name="T6" fmla="*/ 91 w 1414"/>
                              <a:gd name="T7" fmla="*/ 196 h 1790"/>
                              <a:gd name="T8" fmla="*/ 93 w 1414"/>
                              <a:gd name="T9" fmla="*/ 195 h 1790"/>
                              <a:gd name="T10" fmla="*/ 95 w 1414"/>
                              <a:gd name="T11" fmla="*/ 193 h 1790"/>
                              <a:gd name="T12" fmla="*/ 96 w 1414"/>
                              <a:gd name="T13" fmla="*/ 190 h 1790"/>
                              <a:gd name="T14" fmla="*/ 97 w 1414"/>
                              <a:gd name="T15" fmla="*/ 187 h 1790"/>
                              <a:gd name="T16" fmla="*/ 98 w 1414"/>
                              <a:gd name="T17" fmla="*/ 185 h 1790"/>
                              <a:gd name="T18" fmla="*/ 98 w 1414"/>
                              <a:gd name="T19" fmla="*/ 183 h 1790"/>
                              <a:gd name="T20" fmla="*/ 98 w 1414"/>
                              <a:gd name="T21" fmla="*/ 180 h 1790"/>
                              <a:gd name="T22" fmla="*/ 97 w 1414"/>
                              <a:gd name="T23" fmla="*/ 178 h 1790"/>
                              <a:gd name="T24" fmla="*/ 96 w 1414"/>
                              <a:gd name="T25" fmla="*/ 174 h 1790"/>
                              <a:gd name="T26" fmla="*/ 94 w 1414"/>
                              <a:gd name="T27" fmla="*/ 172 h 1790"/>
                              <a:gd name="T28" fmla="*/ 91 w 1414"/>
                              <a:gd name="T29" fmla="*/ 169 h 1790"/>
                              <a:gd name="T30" fmla="*/ 88 w 1414"/>
                              <a:gd name="T31" fmla="*/ 167 h 1790"/>
                              <a:gd name="T32" fmla="*/ 85 w 1414"/>
                              <a:gd name="T33" fmla="*/ 167 h 1790"/>
                              <a:gd name="T34" fmla="*/ 82 w 1414"/>
                              <a:gd name="T35" fmla="*/ 166 h 1790"/>
                              <a:gd name="T36" fmla="*/ 78 w 1414"/>
                              <a:gd name="T37" fmla="*/ 166 h 1790"/>
                              <a:gd name="T38" fmla="*/ 74 w 1414"/>
                              <a:gd name="T39" fmla="*/ 167 h 1790"/>
                              <a:gd name="T40" fmla="*/ 72 w 1414"/>
                              <a:gd name="T41" fmla="*/ 168 h 1790"/>
                              <a:gd name="T42" fmla="*/ 69 w 1414"/>
                              <a:gd name="T43" fmla="*/ 169 h 1790"/>
                              <a:gd name="T44" fmla="*/ 68 w 1414"/>
                              <a:gd name="T45" fmla="*/ 171 h 1790"/>
                              <a:gd name="T46" fmla="*/ 66 w 1414"/>
                              <a:gd name="T47" fmla="*/ 173 h 1790"/>
                              <a:gd name="T48" fmla="*/ 64 w 1414"/>
                              <a:gd name="T49" fmla="*/ 175 h 1790"/>
                              <a:gd name="T50" fmla="*/ 63 w 1414"/>
                              <a:gd name="T51" fmla="*/ 177 h 1790"/>
                              <a:gd name="T52" fmla="*/ 62 w 1414"/>
                              <a:gd name="T53" fmla="*/ 180 h 1790"/>
                              <a:gd name="T54" fmla="*/ 62 w 1414"/>
                              <a:gd name="T55" fmla="*/ 182 h 1790"/>
                              <a:gd name="T56" fmla="*/ 46 w 1414"/>
                              <a:gd name="T57" fmla="*/ 184 h 1790"/>
                              <a:gd name="T58" fmla="*/ 0 w 1414"/>
                              <a:gd name="T59" fmla="*/ 38 h 1790"/>
                              <a:gd name="T60" fmla="*/ 58 w 1414"/>
                              <a:gd name="T61" fmla="*/ 19 h 1790"/>
                              <a:gd name="T62" fmla="*/ 115 w 1414"/>
                              <a:gd name="T63" fmla="*/ 0 h 1790"/>
                              <a:gd name="T64" fmla="*/ 170 w 1414"/>
                              <a:gd name="T65" fmla="*/ 143 h 1790"/>
                              <a:gd name="T66" fmla="*/ 156 w 1414"/>
                              <a:gd name="T67" fmla="*/ 151 h 1790"/>
                              <a:gd name="T68" fmla="*/ 154 w 1414"/>
                              <a:gd name="T69" fmla="*/ 149 h 1790"/>
                              <a:gd name="T70" fmla="*/ 153 w 1414"/>
                              <a:gd name="T71" fmla="*/ 148 h 1790"/>
                              <a:gd name="T72" fmla="*/ 150 w 1414"/>
                              <a:gd name="T73" fmla="*/ 146 h 1790"/>
                              <a:gd name="T74" fmla="*/ 148 w 1414"/>
                              <a:gd name="T75" fmla="*/ 145 h 1790"/>
                              <a:gd name="T76" fmla="*/ 145 w 1414"/>
                              <a:gd name="T77" fmla="*/ 145 h 1790"/>
                              <a:gd name="T78" fmla="*/ 142 w 1414"/>
                              <a:gd name="T79" fmla="*/ 145 h 1790"/>
                              <a:gd name="T80" fmla="*/ 140 w 1414"/>
                              <a:gd name="T81" fmla="*/ 145 h 1790"/>
                              <a:gd name="T82" fmla="*/ 137 w 1414"/>
                              <a:gd name="T83" fmla="*/ 146 h 1790"/>
                              <a:gd name="T84" fmla="*/ 134 w 1414"/>
                              <a:gd name="T85" fmla="*/ 147 h 1790"/>
                              <a:gd name="T86" fmla="*/ 131 w 1414"/>
                              <a:gd name="T87" fmla="*/ 150 h 1790"/>
                              <a:gd name="T88" fmla="*/ 128 w 1414"/>
                              <a:gd name="T89" fmla="*/ 152 h 1790"/>
                              <a:gd name="T90" fmla="*/ 127 w 1414"/>
                              <a:gd name="T91" fmla="*/ 155 h 1790"/>
                              <a:gd name="T92" fmla="*/ 126 w 1414"/>
                              <a:gd name="T93" fmla="*/ 158 h 1790"/>
                              <a:gd name="T94" fmla="*/ 125 w 1414"/>
                              <a:gd name="T95" fmla="*/ 161 h 1790"/>
                              <a:gd name="T96" fmla="*/ 125 w 1414"/>
                              <a:gd name="T97" fmla="*/ 165 h 1790"/>
                              <a:gd name="T98" fmla="*/ 126 w 1414"/>
                              <a:gd name="T99" fmla="*/ 168 h 1790"/>
                              <a:gd name="T100" fmla="*/ 127 w 1414"/>
                              <a:gd name="T101" fmla="*/ 170 h 1790"/>
                              <a:gd name="T102" fmla="*/ 128 w 1414"/>
                              <a:gd name="T103" fmla="*/ 173 h 1790"/>
                              <a:gd name="T104" fmla="*/ 130 w 1414"/>
                              <a:gd name="T105" fmla="*/ 174 h 1790"/>
                              <a:gd name="T106" fmla="*/ 132 w 1414"/>
                              <a:gd name="T107" fmla="*/ 176 h 1790"/>
                              <a:gd name="T108" fmla="*/ 134 w 1414"/>
                              <a:gd name="T109" fmla="*/ 178 h 1790"/>
                              <a:gd name="T110" fmla="*/ 137 w 1414"/>
                              <a:gd name="T111" fmla="*/ 179 h 1790"/>
                              <a:gd name="T112" fmla="*/ 139 w 1414"/>
                              <a:gd name="T113" fmla="*/ 179 h 1790"/>
                              <a:gd name="T114" fmla="*/ 142 w 1414"/>
                              <a:gd name="T115" fmla="*/ 180 h 1790"/>
                              <a:gd name="T116" fmla="*/ 146 w 1414"/>
                              <a:gd name="T117" fmla="*/ 191 h 1790"/>
                              <a:gd name="T118" fmla="*/ 139 w 1414"/>
                              <a:gd name="T119" fmla="*/ 193 h 1790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420" y="-411"/>
                            <a:ext cx="21" cy="6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4428" y="-409"/>
                            <a:ext cx="20" cy="59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4435" y="-408"/>
                            <a:ext cx="19" cy="56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4442" y="-409"/>
                            <a:ext cx="18" cy="5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4448" y="-410"/>
                            <a:ext cx="18" cy="54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454" y="-413"/>
                            <a:ext cx="19" cy="5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4460" y="-416"/>
                            <a:ext cx="19" cy="56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4466" y="-420"/>
                            <a:ext cx="19" cy="5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473" y="-418"/>
                            <a:ext cx="18" cy="54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481" y="-415"/>
                            <a:ext cx="16" cy="4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4490" y="-410"/>
                            <a:ext cx="14" cy="42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499" y="-403"/>
                            <a:ext cx="11" cy="3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504" y="-405"/>
                            <a:ext cx="11" cy="3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Freeform 112"/>
                        <wps:cNvSpPr>
                          <a:spLocks noChangeArrowheads="1"/>
                        </wps:cNvSpPr>
                        <wps:spPr bwMode="auto">
                          <a:xfrm>
                            <a:off x="4756" y="-501"/>
                            <a:ext cx="114" cy="102"/>
                          </a:xfrm>
                          <a:custGeom>
                            <a:avLst/>
                            <a:gdLst>
                              <a:gd name="T0" fmla="*/ 9 w 947"/>
                              <a:gd name="T1" fmla="*/ 17 h 883"/>
                              <a:gd name="T2" fmla="*/ 17 w 947"/>
                              <a:gd name="T3" fmla="*/ 13 h 883"/>
                              <a:gd name="T4" fmla="*/ 25 w 947"/>
                              <a:gd name="T5" fmla="*/ 8 h 883"/>
                              <a:gd name="T6" fmla="*/ 29 w 947"/>
                              <a:gd name="T7" fmla="*/ 1 h 883"/>
                              <a:gd name="T8" fmla="*/ 36 w 947"/>
                              <a:gd name="T9" fmla="*/ 7 h 883"/>
                              <a:gd name="T10" fmla="*/ 44 w 947"/>
                              <a:gd name="T11" fmla="*/ 15 h 883"/>
                              <a:gd name="T12" fmla="*/ 52 w 947"/>
                              <a:gd name="T13" fmla="*/ 20 h 883"/>
                              <a:gd name="T14" fmla="*/ 58 w 947"/>
                              <a:gd name="T15" fmla="*/ 20 h 883"/>
                              <a:gd name="T16" fmla="*/ 62 w 947"/>
                              <a:gd name="T17" fmla="*/ 37 h 883"/>
                              <a:gd name="T18" fmla="*/ 73 w 947"/>
                              <a:gd name="T19" fmla="*/ 56 h 883"/>
                              <a:gd name="T20" fmla="*/ 88 w 947"/>
                              <a:gd name="T21" fmla="*/ 72 h 883"/>
                              <a:gd name="T22" fmla="*/ 107 w 947"/>
                              <a:gd name="T23" fmla="*/ 77 h 883"/>
                              <a:gd name="T24" fmla="*/ 111 w 947"/>
                              <a:gd name="T25" fmla="*/ 80 h 883"/>
                              <a:gd name="T26" fmla="*/ 113 w 947"/>
                              <a:gd name="T27" fmla="*/ 83 h 883"/>
                              <a:gd name="T28" fmla="*/ 114 w 947"/>
                              <a:gd name="T29" fmla="*/ 87 h 883"/>
                              <a:gd name="T30" fmla="*/ 101 w 947"/>
                              <a:gd name="T31" fmla="*/ 93 h 883"/>
                              <a:gd name="T32" fmla="*/ 89 w 947"/>
                              <a:gd name="T33" fmla="*/ 97 h 883"/>
                              <a:gd name="T34" fmla="*/ 77 w 947"/>
                              <a:gd name="T35" fmla="*/ 101 h 883"/>
                              <a:gd name="T36" fmla="*/ 68 w 947"/>
                              <a:gd name="T37" fmla="*/ 102 h 883"/>
                              <a:gd name="T38" fmla="*/ 68 w 947"/>
                              <a:gd name="T39" fmla="*/ 98 h 883"/>
                              <a:gd name="T40" fmla="*/ 66 w 947"/>
                              <a:gd name="T41" fmla="*/ 93 h 883"/>
                              <a:gd name="T42" fmla="*/ 62 w 947"/>
                              <a:gd name="T43" fmla="*/ 87 h 883"/>
                              <a:gd name="T44" fmla="*/ 64 w 947"/>
                              <a:gd name="T45" fmla="*/ 83 h 883"/>
                              <a:gd name="T46" fmla="*/ 68 w 947"/>
                              <a:gd name="T47" fmla="*/ 80 h 883"/>
                              <a:gd name="T48" fmla="*/ 72 w 947"/>
                              <a:gd name="T49" fmla="*/ 77 h 883"/>
                              <a:gd name="T50" fmla="*/ 75 w 947"/>
                              <a:gd name="T51" fmla="*/ 74 h 883"/>
                              <a:gd name="T52" fmla="*/ 72 w 947"/>
                              <a:gd name="T53" fmla="*/ 77 h 883"/>
                              <a:gd name="T54" fmla="*/ 65 w 947"/>
                              <a:gd name="T55" fmla="*/ 82 h 883"/>
                              <a:gd name="T56" fmla="*/ 58 w 947"/>
                              <a:gd name="T57" fmla="*/ 87 h 883"/>
                              <a:gd name="T58" fmla="*/ 51 w 947"/>
                              <a:gd name="T59" fmla="*/ 92 h 883"/>
                              <a:gd name="T60" fmla="*/ 47 w 947"/>
                              <a:gd name="T61" fmla="*/ 94 h 883"/>
                              <a:gd name="T62" fmla="*/ 43 w 947"/>
                              <a:gd name="T63" fmla="*/ 96 h 883"/>
                              <a:gd name="T64" fmla="*/ 40 w 947"/>
                              <a:gd name="T65" fmla="*/ 96 h 883"/>
                              <a:gd name="T66" fmla="*/ 36 w 947"/>
                              <a:gd name="T67" fmla="*/ 97 h 883"/>
                              <a:gd name="T68" fmla="*/ 32 w 947"/>
                              <a:gd name="T69" fmla="*/ 96 h 883"/>
                              <a:gd name="T70" fmla="*/ 30 w 947"/>
                              <a:gd name="T71" fmla="*/ 93 h 883"/>
                              <a:gd name="T72" fmla="*/ 30 w 947"/>
                              <a:gd name="T73" fmla="*/ 88 h 883"/>
                              <a:gd name="T74" fmla="*/ 29 w 947"/>
                              <a:gd name="T75" fmla="*/ 84 h 883"/>
                              <a:gd name="T76" fmla="*/ 25 w 947"/>
                              <a:gd name="T77" fmla="*/ 82 h 883"/>
                              <a:gd name="T78" fmla="*/ 24 w 947"/>
                              <a:gd name="T79" fmla="*/ 82 h 883"/>
                              <a:gd name="T80" fmla="*/ 27 w 947"/>
                              <a:gd name="T81" fmla="*/ 81 h 883"/>
                              <a:gd name="T82" fmla="*/ 26 w 947"/>
                              <a:gd name="T83" fmla="*/ 80 h 883"/>
                              <a:gd name="T84" fmla="*/ 24 w 947"/>
                              <a:gd name="T85" fmla="*/ 82 h 883"/>
                              <a:gd name="T86" fmla="*/ 21 w 947"/>
                              <a:gd name="T87" fmla="*/ 80 h 883"/>
                              <a:gd name="T88" fmla="*/ 21 w 947"/>
                              <a:gd name="T89" fmla="*/ 76 h 883"/>
                              <a:gd name="T90" fmla="*/ 24 w 947"/>
                              <a:gd name="T91" fmla="*/ 75 h 883"/>
                              <a:gd name="T92" fmla="*/ 27 w 947"/>
                              <a:gd name="T93" fmla="*/ 73 h 883"/>
                              <a:gd name="T94" fmla="*/ 29 w 947"/>
                              <a:gd name="T95" fmla="*/ 72 h 883"/>
                              <a:gd name="T96" fmla="*/ 31 w 947"/>
                              <a:gd name="T97" fmla="*/ 70 h 883"/>
                              <a:gd name="T98" fmla="*/ 22 w 947"/>
                              <a:gd name="T99" fmla="*/ 75 h 883"/>
                              <a:gd name="T100" fmla="*/ 19 w 947"/>
                              <a:gd name="T101" fmla="*/ 76 h 883"/>
                              <a:gd name="T102" fmla="*/ 16 w 947"/>
                              <a:gd name="T103" fmla="*/ 74 h 883"/>
                              <a:gd name="T104" fmla="*/ 14 w 947"/>
                              <a:gd name="T105" fmla="*/ 72 h 883"/>
                              <a:gd name="T106" fmla="*/ 13 w 947"/>
                              <a:gd name="T107" fmla="*/ 69 h 883"/>
                              <a:gd name="T108" fmla="*/ 11 w 947"/>
                              <a:gd name="T109" fmla="*/ 65 h 883"/>
                              <a:gd name="T110" fmla="*/ 7 w 947"/>
                              <a:gd name="T111" fmla="*/ 63 h 883"/>
                              <a:gd name="T112" fmla="*/ 4 w 947"/>
                              <a:gd name="T113" fmla="*/ 58 h 883"/>
                              <a:gd name="T114" fmla="*/ 6 w 947"/>
                              <a:gd name="T115" fmla="*/ 49 h 883"/>
                              <a:gd name="T116" fmla="*/ 6 w 947"/>
                              <a:gd name="T117" fmla="*/ 38 h 883"/>
                              <a:gd name="T118" fmla="*/ 4 w 947"/>
                              <a:gd name="T119" fmla="*/ 28 h 883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" name="Freeform 113"/>
                        <wps:cNvSpPr>
                          <a:spLocks noChangeArrowheads="1"/>
                        </wps:cNvSpPr>
                        <wps:spPr bwMode="auto">
                          <a:xfrm>
                            <a:off x="4756" y="-501"/>
                            <a:ext cx="114" cy="102"/>
                          </a:xfrm>
                          <a:custGeom>
                            <a:avLst/>
                            <a:gdLst>
                              <a:gd name="T0" fmla="*/ 5 w 947"/>
                              <a:gd name="T1" fmla="*/ 18 h 883"/>
                              <a:gd name="T2" fmla="*/ 14 w 947"/>
                              <a:gd name="T3" fmla="*/ 15 h 883"/>
                              <a:gd name="T4" fmla="*/ 22 w 947"/>
                              <a:gd name="T5" fmla="*/ 11 h 883"/>
                              <a:gd name="T6" fmla="*/ 28 w 947"/>
                              <a:gd name="T7" fmla="*/ 4 h 883"/>
                              <a:gd name="T8" fmla="*/ 33 w 947"/>
                              <a:gd name="T9" fmla="*/ 4 h 883"/>
                              <a:gd name="T10" fmla="*/ 41 w 947"/>
                              <a:gd name="T11" fmla="*/ 12 h 883"/>
                              <a:gd name="T12" fmla="*/ 49 w 947"/>
                              <a:gd name="T13" fmla="*/ 19 h 883"/>
                              <a:gd name="T14" fmla="*/ 56 w 947"/>
                              <a:gd name="T15" fmla="*/ 21 h 883"/>
                              <a:gd name="T16" fmla="*/ 59 w 947"/>
                              <a:gd name="T17" fmla="*/ 29 h 883"/>
                              <a:gd name="T18" fmla="*/ 68 w 947"/>
                              <a:gd name="T19" fmla="*/ 49 h 883"/>
                              <a:gd name="T20" fmla="*/ 82 w 947"/>
                              <a:gd name="T21" fmla="*/ 67 h 883"/>
                              <a:gd name="T22" fmla="*/ 100 w 947"/>
                              <a:gd name="T23" fmla="*/ 76 h 883"/>
                              <a:gd name="T24" fmla="*/ 111 w 947"/>
                              <a:gd name="T25" fmla="*/ 80 h 883"/>
                              <a:gd name="T26" fmla="*/ 113 w 947"/>
                              <a:gd name="T27" fmla="*/ 85 h 883"/>
                              <a:gd name="T28" fmla="*/ 108 w 947"/>
                              <a:gd name="T29" fmla="*/ 90 h 883"/>
                              <a:gd name="T30" fmla="*/ 95 w 947"/>
                              <a:gd name="T31" fmla="*/ 96 h 883"/>
                              <a:gd name="T32" fmla="*/ 83 w 947"/>
                              <a:gd name="T33" fmla="*/ 99 h 883"/>
                              <a:gd name="T34" fmla="*/ 72 w 947"/>
                              <a:gd name="T35" fmla="*/ 102 h 883"/>
                              <a:gd name="T36" fmla="*/ 68 w 947"/>
                              <a:gd name="T37" fmla="*/ 102 h 883"/>
                              <a:gd name="T38" fmla="*/ 68 w 947"/>
                              <a:gd name="T39" fmla="*/ 99 h 883"/>
                              <a:gd name="T40" fmla="*/ 67 w 947"/>
                              <a:gd name="T41" fmla="*/ 95 h 883"/>
                              <a:gd name="T42" fmla="*/ 64 w 947"/>
                              <a:gd name="T43" fmla="*/ 89 h 883"/>
                              <a:gd name="T44" fmla="*/ 63 w 947"/>
                              <a:gd name="T45" fmla="*/ 84 h 883"/>
                              <a:gd name="T46" fmla="*/ 67 w 947"/>
                              <a:gd name="T47" fmla="*/ 81 h 883"/>
                              <a:gd name="T48" fmla="*/ 71 w 947"/>
                              <a:gd name="T49" fmla="*/ 78 h 883"/>
                              <a:gd name="T50" fmla="*/ 74 w 947"/>
                              <a:gd name="T51" fmla="*/ 75 h 883"/>
                              <a:gd name="T52" fmla="*/ 73 w 947"/>
                              <a:gd name="T53" fmla="*/ 76 h 883"/>
                              <a:gd name="T54" fmla="*/ 67 w 947"/>
                              <a:gd name="T55" fmla="*/ 81 h 883"/>
                              <a:gd name="T56" fmla="*/ 60 w 947"/>
                              <a:gd name="T57" fmla="*/ 86 h 883"/>
                              <a:gd name="T58" fmla="*/ 53 w 947"/>
                              <a:gd name="T59" fmla="*/ 90 h 883"/>
                              <a:gd name="T60" fmla="*/ 47 w 947"/>
                              <a:gd name="T61" fmla="*/ 94 h 883"/>
                              <a:gd name="T62" fmla="*/ 41 w 947"/>
                              <a:gd name="T63" fmla="*/ 96 h 883"/>
                              <a:gd name="T64" fmla="*/ 35 w 947"/>
                              <a:gd name="T65" fmla="*/ 97 h 883"/>
                              <a:gd name="T66" fmla="*/ 30 w 947"/>
                              <a:gd name="T67" fmla="*/ 95 h 883"/>
                              <a:gd name="T68" fmla="*/ 30 w 947"/>
                              <a:gd name="T69" fmla="*/ 88 h 883"/>
                              <a:gd name="T70" fmla="*/ 27 w 947"/>
                              <a:gd name="T71" fmla="*/ 83 h 883"/>
                              <a:gd name="T72" fmla="*/ 25 w 947"/>
                              <a:gd name="T73" fmla="*/ 82 h 883"/>
                              <a:gd name="T74" fmla="*/ 27 w 947"/>
                              <a:gd name="T75" fmla="*/ 80 h 883"/>
                              <a:gd name="T76" fmla="*/ 26 w 947"/>
                              <a:gd name="T77" fmla="*/ 81 h 883"/>
                              <a:gd name="T78" fmla="*/ 23 w 947"/>
                              <a:gd name="T79" fmla="*/ 82 h 883"/>
                              <a:gd name="T80" fmla="*/ 21 w 947"/>
                              <a:gd name="T81" fmla="*/ 80 h 883"/>
                              <a:gd name="T82" fmla="*/ 21 w 947"/>
                              <a:gd name="T83" fmla="*/ 77 h 883"/>
                              <a:gd name="T84" fmla="*/ 24 w 947"/>
                              <a:gd name="T85" fmla="*/ 74 h 883"/>
                              <a:gd name="T86" fmla="*/ 29 w 947"/>
                              <a:gd name="T87" fmla="*/ 72 h 883"/>
                              <a:gd name="T88" fmla="*/ 35 w 947"/>
                              <a:gd name="T89" fmla="*/ 72 h 883"/>
                              <a:gd name="T90" fmla="*/ 31 w 947"/>
                              <a:gd name="T91" fmla="*/ 71 h 883"/>
                              <a:gd name="T92" fmla="*/ 22 w 947"/>
                              <a:gd name="T93" fmla="*/ 75 h 883"/>
                              <a:gd name="T94" fmla="*/ 18 w 947"/>
                              <a:gd name="T95" fmla="*/ 76 h 883"/>
                              <a:gd name="T96" fmla="*/ 16 w 947"/>
                              <a:gd name="T97" fmla="*/ 74 h 883"/>
                              <a:gd name="T98" fmla="*/ 14 w 947"/>
                              <a:gd name="T99" fmla="*/ 73 h 883"/>
                              <a:gd name="T100" fmla="*/ 13 w 947"/>
                              <a:gd name="T101" fmla="*/ 70 h 883"/>
                              <a:gd name="T102" fmla="*/ 9 w 947"/>
                              <a:gd name="T103" fmla="*/ 64 h 883"/>
                              <a:gd name="T104" fmla="*/ 5 w 947"/>
                              <a:gd name="T105" fmla="*/ 56 h 883"/>
                              <a:gd name="T106" fmla="*/ 7 w 947"/>
                              <a:gd name="T107" fmla="*/ 46 h 883"/>
                              <a:gd name="T108" fmla="*/ 6 w 947"/>
                              <a:gd name="T109" fmla="*/ 36 h 883"/>
                              <a:gd name="T110" fmla="*/ 3 w 947"/>
                              <a:gd name="T111" fmla="*/ 25 h 883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Freeform 114"/>
                        <wps:cNvSpPr>
                          <a:spLocks noChangeArrowheads="1"/>
                        </wps:cNvSpPr>
                        <wps:spPr bwMode="auto">
                          <a:xfrm>
                            <a:off x="4769" y="-483"/>
                            <a:ext cx="28" cy="7"/>
                          </a:xfrm>
                          <a:custGeom>
                            <a:avLst/>
                            <a:gdLst>
                              <a:gd name="T0" fmla="*/ 0 w 241"/>
                              <a:gd name="T1" fmla="*/ 7 h 72"/>
                              <a:gd name="T2" fmla="*/ 0 w 241"/>
                              <a:gd name="T3" fmla="*/ 7 h 72"/>
                              <a:gd name="T4" fmla="*/ 1 w 241"/>
                              <a:gd name="T5" fmla="*/ 7 h 72"/>
                              <a:gd name="T6" fmla="*/ 3 w 241"/>
                              <a:gd name="T7" fmla="*/ 6 h 72"/>
                              <a:gd name="T8" fmla="*/ 4 w 241"/>
                              <a:gd name="T9" fmla="*/ 5 h 72"/>
                              <a:gd name="T10" fmla="*/ 7 w 241"/>
                              <a:gd name="T11" fmla="*/ 4 h 72"/>
                              <a:gd name="T12" fmla="*/ 9 w 241"/>
                              <a:gd name="T13" fmla="*/ 3 h 72"/>
                              <a:gd name="T14" fmla="*/ 12 w 241"/>
                              <a:gd name="T15" fmla="*/ 2 h 72"/>
                              <a:gd name="T16" fmla="*/ 15 w 241"/>
                              <a:gd name="T17" fmla="*/ 1 h 72"/>
                              <a:gd name="T18" fmla="*/ 19 w 241"/>
                              <a:gd name="T19" fmla="*/ 0 h 72"/>
                              <a:gd name="T20" fmla="*/ 23 w 241"/>
                              <a:gd name="T21" fmla="*/ 0 h 72"/>
                              <a:gd name="T22" fmla="*/ 26 w 241"/>
                              <a:gd name="T23" fmla="*/ 2 h 72"/>
                              <a:gd name="T24" fmla="*/ 28 w 241"/>
                              <a:gd name="T25" fmla="*/ 3 h 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Freeform 115"/>
                        <wps:cNvSpPr>
                          <a:spLocks noChangeArrowheads="1"/>
                        </wps:cNvSpPr>
                        <wps:spPr bwMode="auto">
                          <a:xfrm>
                            <a:off x="4772" y="-472"/>
                            <a:ext cx="25" cy="12"/>
                          </a:xfrm>
                          <a:custGeom>
                            <a:avLst/>
                            <a:gdLst>
                              <a:gd name="T0" fmla="*/ 0 w 217"/>
                              <a:gd name="T1" fmla="*/ 3 h 117"/>
                              <a:gd name="T2" fmla="*/ 1 w 217"/>
                              <a:gd name="T3" fmla="*/ 3 h 117"/>
                              <a:gd name="T4" fmla="*/ 1 w 217"/>
                              <a:gd name="T5" fmla="*/ 4 h 117"/>
                              <a:gd name="T6" fmla="*/ 2 w 217"/>
                              <a:gd name="T7" fmla="*/ 5 h 117"/>
                              <a:gd name="T8" fmla="*/ 3 w 217"/>
                              <a:gd name="T9" fmla="*/ 5 h 117"/>
                              <a:gd name="T10" fmla="*/ 3 w 217"/>
                              <a:gd name="T11" fmla="*/ 6 h 117"/>
                              <a:gd name="T12" fmla="*/ 4 w 217"/>
                              <a:gd name="T13" fmla="*/ 7 h 117"/>
                              <a:gd name="T14" fmla="*/ 4 w 217"/>
                              <a:gd name="T15" fmla="*/ 7 h 117"/>
                              <a:gd name="T16" fmla="*/ 5 w 217"/>
                              <a:gd name="T17" fmla="*/ 8 h 117"/>
                              <a:gd name="T18" fmla="*/ 5 w 217"/>
                              <a:gd name="T19" fmla="*/ 9 h 117"/>
                              <a:gd name="T20" fmla="*/ 5 w 217"/>
                              <a:gd name="T21" fmla="*/ 10 h 117"/>
                              <a:gd name="T22" fmla="*/ 5 w 217"/>
                              <a:gd name="T23" fmla="*/ 11 h 117"/>
                              <a:gd name="T24" fmla="*/ 6 w 217"/>
                              <a:gd name="T25" fmla="*/ 11 h 117"/>
                              <a:gd name="T26" fmla="*/ 6 w 217"/>
                              <a:gd name="T27" fmla="*/ 12 h 117"/>
                              <a:gd name="T28" fmla="*/ 7 w 217"/>
                              <a:gd name="T29" fmla="*/ 12 h 117"/>
                              <a:gd name="T30" fmla="*/ 7 w 217"/>
                              <a:gd name="T31" fmla="*/ 12 h 117"/>
                              <a:gd name="T32" fmla="*/ 8 w 217"/>
                              <a:gd name="T33" fmla="*/ 12 h 117"/>
                              <a:gd name="T34" fmla="*/ 9 w 217"/>
                              <a:gd name="T35" fmla="*/ 12 h 117"/>
                              <a:gd name="T36" fmla="*/ 9 w 217"/>
                              <a:gd name="T37" fmla="*/ 11 h 117"/>
                              <a:gd name="T38" fmla="*/ 9 w 217"/>
                              <a:gd name="T39" fmla="*/ 10 h 117"/>
                              <a:gd name="T40" fmla="*/ 8 w 217"/>
                              <a:gd name="T41" fmla="*/ 10 h 117"/>
                              <a:gd name="T42" fmla="*/ 8 w 217"/>
                              <a:gd name="T43" fmla="*/ 9 h 117"/>
                              <a:gd name="T44" fmla="*/ 8 w 217"/>
                              <a:gd name="T45" fmla="*/ 8 h 117"/>
                              <a:gd name="T46" fmla="*/ 7 w 217"/>
                              <a:gd name="T47" fmla="*/ 7 h 117"/>
                              <a:gd name="T48" fmla="*/ 7 w 217"/>
                              <a:gd name="T49" fmla="*/ 7 h 117"/>
                              <a:gd name="T50" fmla="*/ 7 w 217"/>
                              <a:gd name="T51" fmla="*/ 6 h 117"/>
                              <a:gd name="T52" fmla="*/ 8 w 217"/>
                              <a:gd name="T53" fmla="*/ 5 h 117"/>
                              <a:gd name="T54" fmla="*/ 8 w 217"/>
                              <a:gd name="T55" fmla="*/ 5 h 117"/>
                              <a:gd name="T56" fmla="*/ 9 w 217"/>
                              <a:gd name="T57" fmla="*/ 5 h 117"/>
                              <a:gd name="T58" fmla="*/ 10 w 217"/>
                              <a:gd name="T59" fmla="*/ 4 h 117"/>
                              <a:gd name="T60" fmla="*/ 11 w 217"/>
                              <a:gd name="T61" fmla="*/ 4 h 117"/>
                              <a:gd name="T62" fmla="*/ 12 w 217"/>
                              <a:gd name="T63" fmla="*/ 4 h 117"/>
                              <a:gd name="T64" fmla="*/ 13 w 217"/>
                              <a:gd name="T65" fmla="*/ 4 h 117"/>
                              <a:gd name="T66" fmla="*/ 14 w 217"/>
                              <a:gd name="T67" fmla="*/ 3 h 117"/>
                              <a:gd name="T68" fmla="*/ 15 w 217"/>
                              <a:gd name="T69" fmla="*/ 3 h 117"/>
                              <a:gd name="T70" fmla="*/ 16 w 217"/>
                              <a:gd name="T71" fmla="*/ 3 h 117"/>
                              <a:gd name="T72" fmla="*/ 17 w 217"/>
                              <a:gd name="T73" fmla="*/ 3 h 117"/>
                              <a:gd name="T74" fmla="*/ 19 w 217"/>
                              <a:gd name="T75" fmla="*/ 3 h 117"/>
                              <a:gd name="T76" fmla="*/ 20 w 217"/>
                              <a:gd name="T77" fmla="*/ 2 h 117"/>
                              <a:gd name="T78" fmla="*/ 21 w 217"/>
                              <a:gd name="T79" fmla="*/ 2 h 117"/>
                              <a:gd name="T80" fmla="*/ 22 w 217"/>
                              <a:gd name="T81" fmla="*/ 1 h 117"/>
                              <a:gd name="T82" fmla="*/ 24 w 217"/>
                              <a:gd name="T83" fmla="*/ 1 h 117"/>
                              <a:gd name="T84" fmla="*/ 25 w 217"/>
                              <a:gd name="T85" fmla="*/ 0 h 117"/>
                              <a:gd name="T86" fmla="*/ 23 w 217"/>
                              <a:gd name="T87" fmla="*/ 1 h 117"/>
                              <a:gd name="T88" fmla="*/ 21 w 217"/>
                              <a:gd name="T89" fmla="*/ 2 h 117"/>
                              <a:gd name="T90" fmla="*/ 19 w 217"/>
                              <a:gd name="T91" fmla="*/ 2 h 117"/>
                              <a:gd name="T92" fmla="*/ 18 w 217"/>
                              <a:gd name="T93" fmla="*/ 3 h 117"/>
                              <a:gd name="T94" fmla="*/ 16 w 217"/>
                              <a:gd name="T95" fmla="*/ 3 h 117"/>
                              <a:gd name="T96" fmla="*/ 13 w 217"/>
                              <a:gd name="T97" fmla="*/ 4 h 117"/>
                              <a:gd name="T98" fmla="*/ 12 w 217"/>
                              <a:gd name="T99" fmla="*/ 4 h 117"/>
                              <a:gd name="T100" fmla="*/ 10 w 217"/>
                              <a:gd name="T101" fmla="*/ 5 h 117"/>
                              <a:gd name="T102" fmla="*/ 8 w 217"/>
                              <a:gd name="T103" fmla="*/ 5 h 117"/>
                              <a:gd name="T104" fmla="*/ 6 w 217"/>
                              <a:gd name="T105" fmla="*/ 5 h 117"/>
                              <a:gd name="T106" fmla="*/ 5 w 217"/>
                              <a:gd name="T107" fmla="*/ 5 h 117"/>
                              <a:gd name="T108" fmla="*/ 4 w 217"/>
                              <a:gd name="T109" fmla="*/ 4 h 117"/>
                              <a:gd name="T110" fmla="*/ 2 w 217"/>
                              <a:gd name="T111" fmla="*/ 4 h 117"/>
                              <a:gd name="T112" fmla="*/ 1 w 217"/>
                              <a:gd name="T113" fmla="*/ 3 h 117"/>
                              <a:gd name="T114" fmla="*/ 0 w 217"/>
                              <a:gd name="T115" fmla="*/ 3 h 117"/>
                              <a:gd name="T116" fmla="*/ 0 w 217"/>
                              <a:gd name="T117" fmla="*/ 2 h 117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Freeform 116"/>
                        <wps:cNvSpPr>
                          <a:spLocks noChangeArrowheads="1"/>
                        </wps:cNvSpPr>
                        <wps:spPr bwMode="auto">
                          <a:xfrm>
                            <a:off x="4772" y="-472"/>
                            <a:ext cx="25" cy="12"/>
                          </a:xfrm>
                          <a:custGeom>
                            <a:avLst/>
                            <a:gdLst>
                              <a:gd name="T0" fmla="*/ 0 w 217"/>
                              <a:gd name="T1" fmla="*/ 2 h 117"/>
                              <a:gd name="T2" fmla="*/ 2 w 217"/>
                              <a:gd name="T3" fmla="*/ 4 h 117"/>
                              <a:gd name="T4" fmla="*/ 3 w 217"/>
                              <a:gd name="T5" fmla="*/ 6 h 117"/>
                              <a:gd name="T6" fmla="*/ 4 w 217"/>
                              <a:gd name="T7" fmla="*/ 8 h 117"/>
                              <a:gd name="T8" fmla="*/ 5 w 217"/>
                              <a:gd name="T9" fmla="*/ 11 h 117"/>
                              <a:gd name="T10" fmla="*/ 6 w 217"/>
                              <a:gd name="T11" fmla="*/ 12 h 117"/>
                              <a:gd name="T12" fmla="*/ 7 w 217"/>
                              <a:gd name="T13" fmla="*/ 12 h 117"/>
                              <a:gd name="T14" fmla="*/ 9 w 217"/>
                              <a:gd name="T15" fmla="*/ 12 h 117"/>
                              <a:gd name="T16" fmla="*/ 9 w 217"/>
                              <a:gd name="T17" fmla="*/ 11 h 117"/>
                              <a:gd name="T18" fmla="*/ 8 w 217"/>
                              <a:gd name="T19" fmla="*/ 10 h 117"/>
                              <a:gd name="T20" fmla="*/ 8 w 217"/>
                              <a:gd name="T21" fmla="*/ 8 h 117"/>
                              <a:gd name="T22" fmla="*/ 7 w 217"/>
                              <a:gd name="T23" fmla="*/ 6 h 117"/>
                              <a:gd name="T24" fmla="*/ 9 w 217"/>
                              <a:gd name="T25" fmla="*/ 5 h 117"/>
                              <a:gd name="T26" fmla="*/ 10 w 217"/>
                              <a:gd name="T27" fmla="*/ 4 h 117"/>
                              <a:gd name="T28" fmla="*/ 12 w 217"/>
                              <a:gd name="T29" fmla="*/ 4 h 117"/>
                              <a:gd name="T30" fmla="*/ 13 w 217"/>
                              <a:gd name="T31" fmla="*/ 4 h 117"/>
                              <a:gd name="T32" fmla="*/ 15 w 217"/>
                              <a:gd name="T33" fmla="*/ 3 h 117"/>
                              <a:gd name="T34" fmla="*/ 17 w 217"/>
                              <a:gd name="T35" fmla="*/ 3 h 117"/>
                              <a:gd name="T36" fmla="*/ 20 w 217"/>
                              <a:gd name="T37" fmla="*/ 2 h 117"/>
                              <a:gd name="T38" fmla="*/ 22 w 217"/>
                              <a:gd name="T39" fmla="*/ 1 h 117"/>
                              <a:gd name="T40" fmla="*/ 25 w 217"/>
                              <a:gd name="T41" fmla="*/ 0 h 117"/>
                              <a:gd name="T42" fmla="*/ 21 w 217"/>
                              <a:gd name="T43" fmla="*/ 2 h 117"/>
                              <a:gd name="T44" fmla="*/ 18 w 217"/>
                              <a:gd name="T45" fmla="*/ 3 h 117"/>
                              <a:gd name="T46" fmla="*/ 13 w 217"/>
                              <a:gd name="T47" fmla="*/ 4 h 117"/>
                              <a:gd name="T48" fmla="*/ 10 w 217"/>
                              <a:gd name="T49" fmla="*/ 5 h 117"/>
                              <a:gd name="T50" fmla="*/ 6 w 217"/>
                              <a:gd name="T51" fmla="*/ 5 h 117"/>
                              <a:gd name="T52" fmla="*/ 4 w 217"/>
                              <a:gd name="T53" fmla="*/ 4 h 117"/>
                              <a:gd name="T54" fmla="*/ 1 w 217"/>
                              <a:gd name="T55" fmla="*/ 3 h 117"/>
                              <a:gd name="T56" fmla="*/ 0 w 217"/>
                              <a:gd name="T57" fmla="*/ 2 h 117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0" name="Freeform 117"/>
                        <wps:cNvSpPr>
                          <a:spLocks noChangeArrowheads="1"/>
                        </wps:cNvSpPr>
                        <wps:spPr bwMode="auto">
                          <a:xfrm>
                            <a:off x="4784" y="-464"/>
                            <a:ext cx="2" cy="1"/>
                          </a:xfrm>
                          <a:custGeom>
                            <a:avLst/>
                            <a:gdLst>
                              <a:gd name="T0" fmla="*/ 0 w 28"/>
                              <a:gd name="T1" fmla="*/ 1 h 24"/>
                              <a:gd name="T2" fmla="*/ 0 w 28"/>
                              <a:gd name="T3" fmla="*/ 1 h 24"/>
                              <a:gd name="T4" fmla="*/ 1 w 28"/>
                              <a:gd name="T5" fmla="*/ 1 h 24"/>
                              <a:gd name="T6" fmla="*/ 1 w 28"/>
                              <a:gd name="T7" fmla="*/ 0 h 24"/>
                              <a:gd name="T8" fmla="*/ 2 w 28"/>
                              <a:gd name="T9" fmla="*/ 0 h 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1" name="Freeform 118"/>
                        <wps:cNvSpPr>
                          <a:spLocks noChangeArrowheads="1"/>
                        </wps:cNvSpPr>
                        <wps:spPr bwMode="auto">
                          <a:xfrm>
                            <a:off x="4776" y="-445"/>
                            <a:ext cx="2" cy="6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 w 32"/>
                              <a:gd name="T3" fmla="*/ 2 h 61"/>
                              <a:gd name="T4" fmla="*/ 2 w 32"/>
                              <a:gd name="T5" fmla="*/ 3 h 61"/>
                              <a:gd name="T6" fmla="*/ 2 w 32"/>
                              <a:gd name="T7" fmla="*/ 4 h 61"/>
                              <a:gd name="T8" fmla="*/ 1 w 32"/>
                              <a:gd name="T9" fmla="*/ 6 h 6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4769" y="-439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Freeform 120"/>
                        <wps:cNvSpPr>
                          <a:spLocks noChangeArrowheads="1"/>
                        </wps:cNvSpPr>
                        <wps:spPr bwMode="auto">
                          <a:xfrm>
                            <a:off x="4748" y="-532"/>
                            <a:ext cx="116" cy="108"/>
                          </a:xfrm>
                          <a:custGeom>
                            <a:avLst/>
                            <a:gdLst>
                              <a:gd name="T0" fmla="*/ 9 w 968"/>
                              <a:gd name="T1" fmla="*/ 50 h 931"/>
                              <a:gd name="T2" fmla="*/ 6 w 968"/>
                              <a:gd name="T3" fmla="*/ 43 h 931"/>
                              <a:gd name="T4" fmla="*/ 3 w 968"/>
                              <a:gd name="T5" fmla="*/ 37 h 931"/>
                              <a:gd name="T6" fmla="*/ 1 w 968"/>
                              <a:gd name="T7" fmla="*/ 31 h 931"/>
                              <a:gd name="T8" fmla="*/ 0 w 968"/>
                              <a:gd name="T9" fmla="*/ 24 h 931"/>
                              <a:gd name="T10" fmla="*/ 0 w 968"/>
                              <a:gd name="T11" fmla="*/ 18 h 931"/>
                              <a:gd name="T12" fmla="*/ 0 w 968"/>
                              <a:gd name="T13" fmla="*/ 13 h 931"/>
                              <a:gd name="T14" fmla="*/ 0 w 968"/>
                              <a:gd name="T15" fmla="*/ 6 h 931"/>
                              <a:gd name="T16" fmla="*/ 2 w 968"/>
                              <a:gd name="T17" fmla="*/ 1 h 931"/>
                              <a:gd name="T18" fmla="*/ 12 w 968"/>
                              <a:gd name="T19" fmla="*/ 0 h 931"/>
                              <a:gd name="T20" fmla="*/ 21 w 968"/>
                              <a:gd name="T21" fmla="*/ 0 h 931"/>
                              <a:gd name="T22" fmla="*/ 29 w 968"/>
                              <a:gd name="T23" fmla="*/ 1 h 931"/>
                              <a:gd name="T24" fmla="*/ 38 w 968"/>
                              <a:gd name="T25" fmla="*/ 4 h 931"/>
                              <a:gd name="T26" fmla="*/ 46 w 968"/>
                              <a:gd name="T27" fmla="*/ 8 h 931"/>
                              <a:gd name="T28" fmla="*/ 54 w 968"/>
                              <a:gd name="T29" fmla="*/ 13 h 931"/>
                              <a:gd name="T30" fmla="*/ 61 w 968"/>
                              <a:gd name="T31" fmla="*/ 19 h 931"/>
                              <a:gd name="T32" fmla="*/ 67 w 968"/>
                              <a:gd name="T33" fmla="*/ 26 h 931"/>
                              <a:gd name="T34" fmla="*/ 72 w 968"/>
                              <a:gd name="T35" fmla="*/ 32 h 931"/>
                              <a:gd name="T36" fmla="*/ 75 w 968"/>
                              <a:gd name="T37" fmla="*/ 38 h 931"/>
                              <a:gd name="T38" fmla="*/ 78 w 968"/>
                              <a:gd name="T39" fmla="*/ 44 h 931"/>
                              <a:gd name="T40" fmla="*/ 80 w 968"/>
                              <a:gd name="T41" fmla="*/ 50 h 931"/>
                              <a:gd name="T42" fmla="*/ 82 w 968"/>
                              <a:gd name="T43" fmla="*/ 56 h 931"/>
                              <a:gd name="T44" fmla="*/ 84 w 968"/>
                              <a:gd name="T45" fmla="*/ 61 h 931"/>
                              <a:gd name="T46" fmla="*/ 85 w 968"/>
                              <a:gd name="T47" fmla="*/ 68 h 931"/>
                              <a:gd name="T48" fmla="*/ 86 w 968"/>
                              <a:gd name="T49" fmla="*/ 74 h 931"/>
                              <a:gd name="T50" fmla="*/ 90 w 968"/>
                              <a:gd name="T51" fmla="*/ 83 h 931"/>
                              <a:gd name="T52" fmla="*/ 95 w 968"/>
                              <a:gd name="T53" fmla="*/ 90 h 931"/>
                              <a:gd name="T54" fmla="*/ 99 w 968"/>
                              <a:gd name="T55" fmla="*/ 96 h 931"/>
                              <a:gd name="T56" fmla="*/ 103 w 968"/>
                              <a:gd name="T57" fmla="*/ 101 h 931"/>
                              <a:gd name="T58" fmla="*/ 106 w 968"/>
                              <a:gd name="T59" fmla="*/ 103 h 931"/>
                              <a:gd name="T60" fmla="*/ 109 w 968"/>
                              <a:gd name="T61" fmla="*/ 106 h 931"/>
                              <a:gd name="T62" fmla="*/ 113 w 968"/>
                              <a:gd name="T63" fmla="*/ 107 h 931"/>
                              <a:gd name="T64" fmla="*/ 116 w 968"/>
                              <a:gd name="T65" fmla="*/ 108 h 931"/>
                              <a:gd name="T66" fmla="*/ 106 w 968"/>
                              <a:gd name="T67" fmla="*/ 107 h 931"/>
                              <a:gd name="T68" fmla="*/ 97 w 968"/>
                              <a:gd name="T69" fmla="*/ 103 h 931"/>
                              <a:gd name="T70" fmla="*/ 90 w 968"/>
                              <a:gd name="T71" fmla="*/ 97 h 931"/>
                              <a:gd name="T72" fmla="*/ 83 w 968"/>
                              <a:gd name="T73" fmla="*/ 90 h 931"/>
                              <a:gd name="T74" fmla="*/ 78 w 968"/>
                              <a:gd name="T75" fmla="*/ 81 h 931"/>
                              <a:gd name="T76" fmla="*/ 73 w 968"/>
                              <a:gd name="T77" fmla="*/ 72 h 931"/>
                              <a:gd name="T78" fmla="*/ 69 w 968"/>
                              <a:gd name="T79" fmla="*/ 61 h 931"/>
                              <a:gd name="T80" fmla="*/ 66 w 968"/>
                              <a:gd name="T81" fmla="*/ 50 h 931"/>
                              <a:gd name="T82" fmla="*/ 63 w 968"/>
                              <a:gd name="T83" fmla="*/ 51 h 931"/>
                              <a:gd name="T84" fmla="*/ 60 w 968"/>
                              <a:gd name="T85" fmla="*/ 51 h 931"/>
                              <a:gd name="T86" fmla="*/ 57 w 968"/>
                              <a:gd name="T87" fmla="*/ 49 h 931"/>
                              <a:gd name="T88" fmla="*/ 53 w 968"/>
                              <a:gd name="T89" fmla="*/ 47 h 931"/>
                              <a:gd name="T90" fmla="*/ 50 w 968"/>
                              <a:gd name="T91" fmla="*/ 44 h 931"/>
                              <a:gd name="T92" fmla="*/ 46 w 968"/>
                              <a:gd name="T93" fmla="*/ 40 h 931"/>
                              <a:gd name="T94" fmla="*/ 42 w 968"/>
                              <a:gd name="T95" fmla="*/ 36 h 931"/>
                              <a:gd name="T96" fmla="*/ 38 w 968"/>
                              <a:gd name="T97" fmla="*/ 31 h 931"/>
                              <a:gd name="T98" fmla="*/ 35 w 968"/>
                              <a:gd name="T99" fmla="*/ 35 h 931"/>
                              <a:gd name="T100" fmla="*/ 32 w 968"/>
                              <a:gd name="T101" fmla="*/ 39 h 931"/>
                              <a:gd name="T102" fmla="*/ 29 w 968"/>
                              <a:gd name="T103" fmla="*/ 41 h 931"/>
                              <a:gd name="T104" fmla="*/ 26 w 968"/>
                              <a:gd name="T105" fmla="*/ 44 h 931"/>
                              <a:gd name="T106" fmla="*/ 22 w 968"/>
                              <a:gd name="T107" fmla="*/ 46 h 931"/>
                              <a:gd name="T108" fmla="*/ 18 w 968"/>
                              <a:gd name="T109" fmla="*/ 48 h 931"/>
                              <a:gd name="T110" fmla="*/ 13 w 968"/>
                              <a:gd name="T111" fmla="*/ 49 h 931"/>
                              <a:gd name="T112" fmla="*/ 9 w 968"/>
                              <a:gd name="T113" fmla="*/ 50 h 931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" name="Freeform 121"/>
                        <wps:cNvSpPr>
                          <a:spLocks noChangeArrowheads="1"/>
                        </wps:cNvSpPr>
                        <wps:spPr bwMode="auto">
                          <a:xfrm>
                            <a:off x="4737" y="-607"/>
                            <a:ext cx="134" cy="183"/>
                          </a:xfrm>
                          <a:custGeom>
                            <a:avLst/>
                            <a:gdLst>
                              <a:gd name="T0" fmla="*/ 127 w 1112"/>
                              <a:gd name="T1" fmla="*/ 180 h 1570"/>
                              <a:gd name="T2" fmla="*/ 123 w 1112"/>
                              <a:gd name="T3" fmla="*/ 172 h 1570"/>
                              <a:gd name="T4" fmla="*/ 121 w 1112"/>
                              <a:gd name="T5" fmla="*/ 161 h 1570"/>
                              <a:gd name="T6" fmla="*/ 122 w 1112"/>
                              <a:gd name="T7" fmla="*/ 146 h 1570"/>
                              <a:gd name="T8" fmla="*/ 124 w 1112"/>
                              <a:gd name="T9" fmla="*/ 133 h 1570"/>
                              <a:gd name="T10" fmla="*/ 123 w 1112"/>
                              <a:gd name="T11" fmla="*/ 124 h 1570"/>
                              <a:gd name="T12" fmla="*/ 121 w 1112"/>
                              <a:gd name="T13" fmla="*/ 118 h 1570"/>
                              <a:gd name="T14" fmla="*/ 114 w 1112"/>
                              <a:gd name="T15" fmla="*/ 115 h 1570"/>
                              <a:gd name="T16" fmla="*/ 108 w 1112"/>
                              <a:gd name="T17" fmla="*/ 104 h 1570"/>
                              <a:gd name="T18" fmla="*/ 104 w 1112"/>
                              <a:gd name="T19" fmla="*/ 85 h 1570"/>
                              <a:gd name="T20" fmla="*/ 97 w 1112"/>
                              <a:gd name="T21" fmla="*/ 69 h 1570"/>
                              <a:gd name="T22" fmla="*/ 81 w 1112"/>
                              <a:gd name="T23" fmla="*/ 61 h 1570"/>
                              <a:gd name="T24" fmla="*/ 62 w 1112"/>
                              <a:gd name="T25" fmla="*/ 51 h 1570"/>
                              <a:gd name="T26" fmla="*/ 48 w 1112"/>
                              <a:gd name="T27" fmla="*/ 33 h 1570"/>
                              <a:gd name="T28" fmla="*/ 31 w 1112"/>
                              <a:gd name="T29" fmla="*/ 20 h 1570"/>
                              <a:gd name="T30" fmla="*/ 12 w 1112"/>
                              <a:gd name="T31" fmla="*/ 13 h 1570"/>
                              <a:gd name="T32" fmla="*/ 1 w 1112"/>
                              <a:gd name="T33" fmla="*/ 9 h 1570"/>
                              <a:gd name="T34" fmla="*/ 5 w 1112"/>
                              <a:gd name="T35" fmla="*/ 3 h 1570"/>
                              <a:gd name="T36" fmla="*/ 20 w 1112"/>
                              <a:gd name="T37" fmla="*/ 2 h 1570"/>
                              <a:gd name="T38" fmla="*/ 42 w 1112"/>
                              <a:gd name="T39" fmla="*/ 9 h 1570"/>
                              <a:gd name="T40" fmla="*/ 59 w 1112"/>
                              <a:gd name="T41" fmla="*/ 22 h 1570"/>
                              <a:gd name="T42" fmla="*/ 71 w 1112"/>
                              <a:gd name="T43" fmla="*/ 37 h 1570"/>
                              <a:gd name="T44" fmla="*/ 86 w 1112"/>
                              <a:gd name="T45" fmla="*/ 50 h 1570"/>
                              <a:gd name="T46" fmla="*/ 102 w 1112"/>
                              <a:gd name="T47" fmla="*/ 59 h 1570"/>
                              <a:gd name="T48" fmla="*/ 111 w 1112"/>
                              <a:gd name="T49" fmla="*/ 75 h 1570"/>
                              <a:gd name="T50" fmla="*/ 116 w 1112"/>
                              <a:gd name="T51" fmla="*/ 95 h 1570"/>
                              <a:gd name="T52" fmla="*/ 122 w 1112"/>
                              <a:gd name="T53" fmla="*/ 109 h 1570"/>
                              <a:gd name="T54" fmla="*/ 131 w 1112"/>
                              <a:gd name="T55" fmla="*/ 118 h 1570"/>
                              <a:gd name="T56" fmla="*/ 134 w 1112"/>
                              <a:gd name="T57" fmla="*/ 130 h 1570"/>
                              <a:gd name="T58" fmla="*/ 132 w 1112"/>
                              <a:gd name="T59" fmla="*/ 146 h 1570"/>
                              <a:gd name="T60" fmla="*/ 128 w 1112"/>
                              <a:gd name="T61" fmla="*/ 159 h 1570"/>
                              <a:gd name="T62" fmla="*/ 127 w 1112"/>
                              <a:gd name="T63" fmla="*/ 168 h 1570"/>
                              <a:gd name="T64" fmla="*/ 127 w 1112"/>
                              <a:gd name="T65" fmla="*/ 175 h 1570"/>
                              <a:gd name="T66" fmla="*/ 129 w 1112"/>
                              <a:gd name="T67" fmla="*/ 181 h 157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5" name="Freeform 122"/>
                        <wps:cNvSpPr>
                          <a:spLocks noChangeArrowheads="1"/>
                        </wps:cNvSpPr>
                        <wps:spPr bwMode="auto">
                          <a:xfrm>
                            <a:off x="4734" y="-594"/>
                            <a:ext cx="133" cy="170"/>
                          </a:xfrm>
                          <a:custGeom>
                            <a:avLst/>
                            <a:gdLst>
                              <a:gd name="T0" fmla="*/ 126 w 1104"/>
                              <a:gd name="T1" fmla="*/ 169 h 1461"/>
                              <a:gd name="T2" fmla="*/ 119 w 1104"/>
                              <a:gd name="T3" fmla="*/ 165 h 1461"/>
                              <a:gd name="T4" fmla="*/ 113 w 1104"/>
                              <a:gd name="T5" fmla="*/ 159 h 1461"/>
                              <a:gd name="T6" fmla="*/ 107 w 1104"/>
                              <a:gd name="T7" fmla="*/ 151 h 1461"/>
                              <a:gd name="T8" fmla="*/ 103 w 1104"/>
                              <a:gd name="T9" fmla="*/ 141 h 1461"/>
                              <a:gd name="T10" fmla="*/ 99 w 1104"/>
                              <a:gd name="T11" fmla="*/ 129 h 1461"/>
                              <a:gd name="T12" fmla="*/ 97 w 1104"/>
                              <a:gd name="T13" fmla="*/ 118 h 1461"/>
                              <a:gd name="T14" fmla="*/ 94 w 1104"/>
                              <a:gd name="T15" fmla="*/ 110 h 1461"/>
                              <a:gd name="T16" fmla="*/ 91 w 1104"/>
                              <a:gd name="T17" fmla="*/ 102 h 1461"/>
                              <a:gd name="T18" fmla="*/ 87 w 1104"/>
                              <a:gd name="T19" fmla="*/ 94 h 1461"/>
                              <a:gd name="T20" fmla="*/ 82 w 1104"/>
                              <a:gd name="T21" fmla="*/ 88 h 1461"/>
                              <a:gd name="T22" fmla="*/ 76 w 1104"/>
                              <a:gd name="T23" fmla="*/ 82 h 1461"/>
                              <a:gd name="T24" fmla="*/ 69 w 1104"/>
                              <a:gd name="T25" fmla="*/ 76 h 1461"/>
                              <a:gd name="T26" fmla="*/ 62 w 1104"/>
                              <a:gd name="T27" fmla="*/ 71 h 1461"/>
                              <a:gd name="T28" fmla="*/ 55 w 1104"/>
                              <a:gd name="T29" fmla="*/ 66 h 1461"/>
                              <a:gd name="T30" fmla="*/ 47 w 1104"/>
                              <a:gd name="T31" fmla="*/ 64 h 1461"/>
                              <a:gd name="T32" fmla="*/ 38 w 1104"/>
                              <a:gd name="T33" fmla="*/ 62 h 1461"/>
                              <a:gd name="T34" fmla="*/ 29 w 1104"/>
                              <a:gd name="T35" fmla="*/ 62 h 1461"/>
                              <a:gd name="T36" fmla="*/ 19 w 1104"/>
                              <a:gd name="T37" fmla="*/ 62 h 1461"/>
                              <a:gd name="T38" fmla="*/ 14 w 1104"/>
                              <a:gd name="T39" fmla="*/ 65 h 1461"/>
                              <a:gd name="T40" fmla="*/ 13 w 1104"/>
                              <a:gd name="T41" fmla="*/ 70 h 1461"/>
                              <a:gd name="T42" fmla="*/ 12 w 1104"/>
                              <a:gd name="T43" fmla="*/ 74 h 1461"/>
                              <a:gd name="T44" fmla="*/ 12 w 1104"/>
                              <a:gd name="T45" fmla="*/ 78 h 1461"/>
                              <a:gd name="T46" fmla="*/ 13 w 1104"/>
                              <a:gd name="T47" fmla="*/ 83 h 1461"/>
                              <a:gd name="T48" fmla="*/ 13 w 1104"/>
                              <a:gd name="T49" fmla="*/ 87 h 1461"/>
                              <a:gd name="T50" fmla="*/ 13 w 1104"/>
                              <a:gd name="T51" fmla="*/ 88 h 1461"/>
                              <a:gd name="T52" fmla="*/ 9 w 1104"/>
                              <a:gd name="T53" fmla="*/ 74 h 1461"/>
                              <a:gd name="T54" fmla="*/ 5 w 1104"/>
                              <a:gd name="T55" fmla="*/ 60 h 1461"/>
                              <a:gd name="T56" fmla="*/ 2 w 1104"/>
                              <a:gd name="T57" fmla="*/ 45 h 1461"/>
                              <a:gd name="T58" fmla="*/ 0 w 1104"/>
                              <a:gd name="T59" fmla="*/ 30 h 1461"/>
                              <a:gd name="T60" fmla="*/ 0 w 1104"/>
                              <a:gd name="T61" fmla="*/ 15 h 1461"/>
                              <a:gd name="T62" fmla="*/ 2 w 1104"/>
                              <a:gd name="T63" fmla="*/ 2 h 1461"/>
                              <a:gd name="T64" fmla="*/ 14 w 1104"/>
                              <a:gd name="T65" fmla="*/ 0 h 1461"/>
                              <a:gd name="T66" fmla="*/ 28 w 1104"/>
                              <a:gd name="T67" fmla="*/ 4 h 1461"/>
                              <a:gd name="T68" fmla="*/ 39 w 1104"/>
                              <a:gd name="T69" fmla="*/ 10 h 1461"/>
                              <a:gd name="T70" fmla="*/ 49 w 1104"/>
                              <a:gd name="T71" fmla="*/ 18 h 1461"/>
                              <a:gd name="T72" fmla="*/ 59 w 1104"/>
                              <a:gd name="T73" fmla="*/ 29 h 1461"/>
                              <a:gd name="T74" fmla="*/ 67 w 1104"/>
                              <a:gd name="T75" fmla="*/ 40 h 1461"/>
                              <a:gd name="T76" fmla="*/ 78 w 1104"/>
                              <a:gd name="T77" fmla="*/ 48 h 1461"/>
                              <a:gd name="T78" fmla="*/ 90 w 1104"/>
                              <a:gd name="T79" fmla="*/ 50 h 1461"/>
                              <a:gd name="T80" fmla="*/ 100 w 1104"/>
                              <a:gd name="T81" fmla="*/ 56 h 1461"/>
                              <a:gd name="T82" fmla="*/ 105 w 1104"/>
                              <a:gd name="T83" fmla="*/ 66 h 1461"/>
                              <a:gd name="T84" fmla="*/ 109 w 1104"/>
                              <a:gd name="T85" fmla="*/ 77 h 1461"/>
                              <a:gd name="T86" fmla="*/ 111 w 1104"/>
                              <a:gd name="T87" fmla="*/ 89 h 1461"/>
                              <a:gd name="T88" fmla="*/ 113 w 1104"/>
                              <a:gd name="T89" fmla="*/ 102 h 1461"/>
                              <a:gd name="T90" fmla="*/ 118 w 1104"/>
                              <a:gd name="T91" fmla="*/ 103 h 1461"/>
                              <a:gd name="T92" fmla="*/ 122 w 1104"/>
                              <a:gd name="T93" fmla="*/ 105 h 1461"/>
                              <a:gd name="T94" fmla="*/ 125 w 1104"/>
                              <a:gd name="T95" fmla="*/ 108 h 1461"/>
                              <a:gd name="T96" fmla="*/ 126 w 1104"/>
                              <a:gd name="T97" fmla="*/ 112 h 1461"/>
                              <a:gd name="T98" fmla="*/ 127 w 1104"/>
                              <a:gd name="T99" fmla="*/ 117 h 1461"/>
                              <a:gd name="T100" fmla="*/ 126 w 1104"/>
                              <a:gd name="T101" fmla="*/ 122 h 1461"/>
                              <a:gd name="T102" fmla="*/ 125 w 1104"/>
                              <a:gd name="T103" fmla="*/ 131 h 1461"/>
                              <a:gd name="T104" fmla="*/ 124 w 1104"/>
                              <a:gd name="T105" fmla="*/ 141 h 1461"/>
                              <a:gd name="T106" fmla="*/ 124 w 1104"/>
                              <a:gd name="T107" fmla="*/ 149 h 1461"/>
                              <a:gd name="T108" fmla="*/ 125 w 1104"/>
                              <a:gd name="T109" fmla="*/ 157 h 1461"/>
                              <a:gd name="T110" fmla="*/ 127 w 1104"/>
                              <a:gd name="T111" fmla="*/ 162 h 1461"/>
                              <a:gd name="T112" fmla="*/ 130 w 1104"/>
                              <a:gd name="T113" fmla="*/ 167 h 1461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6" name="Freeform 123"/>
                        <wps:cNvSpPr>
                          <a:spLocks noChangeArrowheads="1"/>
                        </wps:cNvSpPr>
                        <wps:spPr bwMode="auto">
                          <a:xfrm>
                            <a:off x="4734" y="-594"/>
                            <a:ext cx="133" cy="170"/>
                          </a:xfrm>
                          <a:custGeom>
                            <a:avLst/>
                            <a:gdLst>
                              <a:gd name="T0" fmla="*/ 126 w 1104"/>
                              <a:gd name="T1" fmla="*/ 169 h 1461"/>
                              <a:gd name="T2" fmla="*/ 115 w 1104"/>
                              <a:gd name="T3" fmla="*/ 162 h 1461"/>
                              <a:gd name="T4" fmla="*/ 106 w 1104"/>
                              <a:gd name="T5" fmla="*/ 149 h 1461"/>
                              <a:gd name="T6" fmla="*/ 100 w 1104"/>
                              <a:gd name="T7" fmla="*/ 132 h 1461"/>
                              <a:gd name="T8" fmla="*/ 96 w 1104"/>
                              <a:gd name="T9" fmla="*/ 115 h 1461"/>
                              <a:gd name="T10" fmla="*/ 91 w 1104"/>
                              <a:gd name="T11" fmla="*/ 102 h 1461"/>
                              <a:gd name="T12" fmla="*/ 84 w 1104"/>
                              <a:gd name="T13" fmla="*/ 90 h 1461"/>
                              <a:gd name="T14" fmla="*/ 74 w 1104"/>
                              <a:gd name="T15" fmla="*/ 80 h 1461"/>
                              <a:gd name="T16" fmla="*/ 64 w 1104"/>
                              <a:gd name="T17" fmla="*/ 71 h 1461"/>
                              <a:gd name="T18" fmla="*/ 52 w 1104"/>
                              <a:gd name="T19" fmla="*/ 65 h 1461"/>
                              <a:gd name="T20" fmla="*/ 38 w 1104"/>
                              <a:gd name="T21" fmla="*/ 62 h 1461"/>
                              <a:gd name="T22" fmla="*/ 23 w 1104"/>
                              <a:gd name="T23" fmla="*/ 62 h 1461"/>
                              <a:gd name="T24" fmla="*/ 13 w 1104"/>
                              <a:gd name="T25" fmla="*/ 66 h 1461"/>
                              <a:gd name="T26" fmla="*/ 12 w 1104"/>
                              <a:gd name="T27" fmla="*/ 73 h 1461"/>
                              <a:gd name="T28" fmla="*/ 12 w 1104"/>
                              <a:gd name="T29" fmla="*/ 80 h 1461"/>
                              <a:gd name="T30" fmla="*/ 13 w 1104"/>
                              <a:gd name="T31" fmla="*/ 87 h 1461"/>
                              <a:gd name="T32" fmla="*/ 13 w 1104"/>
                              <a:gd name="T33" fmla="*/ 85 h 1461"/>
                              <a:gd name="T34" fmla="*/ 9 w 1104"/>
                              <a:gd name="T35" fmla="*/ 74 h 1461"/>
                              <a:gd name="T36" fmla="*/ 6 w 1104"/>
                              <a:gd name="T37" fmla="*/ 63 h 1461"/>
                              <a:gd name="T38" fmla="*/ 3 w 1104"/>
                              <a:gd name="T39" fmla="*/ 51 h 1461"/>
                              <a:gd name="T40" fmla="*/ 1 w 1104"/>
                              <a:gd name="T41" fmla="*/ 39 h 1461"/>
                              <a:gd name="T42" fmla="*/ 0 w 1104"/>
                              <a:gd name="T43" fmla="*/ 27 h 1461"/>
                              <a:gd name="T44" fmla="*/ 0 w 1104"/>
                              <a:gd name="T45" fmla="*/ 15 h 1461"/>
                              <a:gd name="T46" fmla="*/ 2 w 1104"/>
                              <a:gd name="T47" fmla="*/ 5 h 1461"/>
                              <a:gd name="T48" fmla="*/ 14 w 1104"/>
                              <a:gd name="T49" fmla="*/ 0 h 1461"/>
                              <a:gd name="T50" fmla="*/ 35 w 1104"/>
                              <a:gd name="T51" fmla="*/ 7 h 1461"/>
                              <a:gd name="T52" fmla="*/ 51 w 1104"/>
                              <a:gd name="T53" fmla="*/ 20 h 1461"/>
                              <a:gd name="T54" fmla="*/ 65 w 1104"/>
                              <a:gd name="T55" fmla="*/ 38 h 1461"/>
                              <a:gd name="T56" fmla="*/ 84 w 1104"/>
                              <a:gd name="T57" fmla="*/ 48 h 1461"/>
                              <a:gd name="T58" fmla="*/ 100 w 1104"/>
                              <a:gd name="T59" fmla="*/ 56 h 1461"/>
                              <a:gd name="T60" fmla="*/ 107 w 1104"/>
                              <a:gd name="T61" fmla="*/ 72 h 1461"/>
                              <a:gd name="T62" fmla="*/ 111 w 1104"/>
                              <a:gd name="T63" fmla="*/ 92 h 1461"/>
                              <a:gd name="T64" fmla="*/ 117 w 1104"/>
                              <a:gd name="T65" fmla="*/ 102 h 1461"/>
                              <a:gd name="T66" fmla="*/ 123 w 1104"/>
                              <a:gd name="T67" fmla="*/ 106 h 1461"/>
                              <a:gd name="T68" fmla="*/ 126 w 1104"/>
                              <a:gd name="T69" fmla="*/ 112 h 1461"/>
                              <a:gd name="T70" fmla="*/ 127 w 1104"/>
                              <a:gd name="T71" fmla="*/ 120 h 1461"/>
                              <a:gd name="T72" fmla="*/ 125 w 1104"/>
                              <a:gd name="T73" fmla="*/ 133 h 1461"/>
                              <a:gd name="T74" fmla="*/ 124 w 1104"/>
                              <a:gd name="T75" fmla="*/ 148 h 1461"/>
                              <a:gd name="T76" fmla="*/ 126 w 1104"/>
                              <a:gd name="T77" fmla="*/ 159 h 1461"/>
                              <a:gd name="T78" fmla="*/ 130 w 1104"/>
                              <a:gd name="T79" fmla="*/ 167 h 1461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7" name="Freeform 124"/>
                        <wps:cNvSpPr>
                          <a:spLocks noChangeArrowheads="1"/>
                        </wps:cNvSpPr>
                        <wps:spPr bwMode="auto">
                          <a:xfrm>
                            <a:off x="4809" y="-575"/>
                            <a:ext cx="144" cy="220"/>
                          </a:xfrm>
                          <a:custGeom>
                            <a:avLst/>
                            <a:gdLst>
                              <a:gd name="T0" fmla="*/ 13 w 1193"/>
                              <a:gd name="T1" fmla="*/ 0 h 1887"/>
                              <a:gd name="T2" fmla="*/ 32 w 1193"/>
                              <a:gd name="T3" fmla="*/ 3 h 1887"/>
                              <a:gd name="T4" fmla="*/ 52 w 1193"/>
                              <a:gd name="T5" fmla="*/ 16 h 1887"/>
                              <a:gd name="T6" fmla="*/ 67 w 1193"/>
                              <a:gd name="T7" fmla="*/ 36 h 1887"/>
                              <a:gd name="T8" fmla="*/ 74 w 1193"/>
                              <a:gd name="T9" fmla="*/ 63 h 1887"/>
                              <a:gd name="T10" fmla="*/ 73 w 1193"/>
                              <a:gd name="T11" fmla="*/ 79 h 1887"/>
                              <a:gd name="T12" fmla="*/ 75 w 1193"/>
                              <a:gd name="T13" fmla="*/ 81 h 1887"/>
                              <a:gd name="T14" fmla="*/ 77 w 1193"/>
                              <a:gd name="T15" fmla="*/ 82 h 1887"/>
                              <a:gd name="T16" fmla="*/ 81 w 1193"/>
                              <a:gd name="T17" fmla="*/ 88 h 1887"/>
                              <a:gd name="T18" fmla="*/ 91 w 1193"/>
                              <a:gd name="T19" fmla="*/ 104 h 1887"/>
                              <a:gd name="T20" fmla="*/ 99 w 1193"/>
                              <a:gd name="T21" fmla="*/ 120 h 1887"/>
                              <a:gd name="T22" fmla="*/ 108 w 1193"/>
                              <a:gd name="T23" fmla="*/ 138 h 1887"/>
                              <a:gd name="T24" fmla="*/ 115 w 1193"/>
                              <a:gd name="T25" fmla="*/ 155 h 1887"/>
                              <a:gd name="T26" fmla="*/ 121 w 1193"/>
                              <a:gd name="T27" fmla="*/ 172 h 1887"/>
                              <a:gd name="T28" fmla="*/ 126 w 1193"/>
                              <a:gd name="T29" fmla="*/ 185 h 1887"/>
                              <a:gd name="T30" fmla="*/ 131 w 1193"/>
                              <a:gd name="T31" fmla="*/ 197 h 1887"/>
                              <a:gd name="T32" fmla="*/ 136 w 1193"/>
                              <a:gd name="T33" fmla="*/ 207 h 1887"/>
                              <a:gd name="T34" fmla="*/ 141 w 1193"/>
                              <a:gd name="T35" fmla="*/ 215 h 1887"/>
                              <a:gd name="T36" fmla="*/ 144 w 1193"/>
                              <a:gd name="T37" fmla="*/ 220 h 1887"/>
                              <a:gd name="T38" fmla="*/ 138 w 1193"/>
                              <a:gd name="T39" fmla="*/ 219 h 1887"/>
                              <a:gd name="T40" fmla="*/ 128 w 1193"/>
                              <a:gd name="T41" fmla="*/ 216 h 1887"/>
                              <a:gd name="T42" fmla="*/ 120 w 1193"/>
                              <a:gd name="T43" fmla="*/ 213 h 1887"/>
                              <a:gd name="T44" fmla="*/ 112 w 1193"/>
                              <a:gd name="T45" fmla="*/ 210 h 1887"/>
                              <a:gd name="T46" fmla="*/ 104 w 1193"/>
                              <a:gd name="T47" fmla="*/ 206 h 1887"/>
                              <a:gd name="T48" fmla="*/ 98 w 1193"/>
                              <a:gd name="T49" fmla="*/ 203 h 1887"/>
                              <a:gd name="T50" fmla="*/ 96 w 1193"/>
                              <a:gd name="T51" fmla="*/ 200 h 1887"/>
                              <a:gd name="T52" fmla="*/ 95 w 1193"/>
                              <a:gd name="T53" fmla="*/ 197 h 1887"/>
                              <a:gd name="T54" fmla="*/ 93 w 1193"/>
                              <a:gd name="T55" fmla="*/ 195 h 1887"/>
                              <a:gd name="T56" fmla="*/ 90 w 1193"/>
                              <a:gd name="T57" fmla="*/ 191 h 1887"/>
                              <a:gd name="T58" fmla="*/ 87 w 1193"/>
                              <a:gd name="T59" fmla="*/ 188 h 1887"/>
                              <a:gd name="T60" fmla="*/ 84 w 1193"/>
                              <a:gd name="T61" fmla="*/ 186 h 1887"/>
                              <a:gd name="T62" fmla="*/ 81 w 1193"/>
                              <a:gd name="T63" fmla="*/ 184 h 1887"/>
                              <a:gd name="T64" fmla="*/ 79 w 1193"/>
                              <a:gd name="T65" fmla="*/ 181 h 1887"/>
                              <a:gd name="T66" fmla="*/ 76 w 1193"/>
                              <a:gd name="T67" fmla="*/ 178 h 1887"/>
                              <a:gd name="T68" fmla="*/ 73 w 1193"/>
                              <a:gd name="T69" fmla="*/ 175 h 1887"/>
                              <a:gd name="T70" fmla="*/ 71 w 1193"/>
                              <a:gd name="T71" fmla="*/ 171 h 1887"/>
                              <a:gd name="T72" fmla="*/ 68 w 1193"/>
                              <a:gd name="T73" fmla="*/ 168 h 1887"/>
                              <a:gd name="T74" fmla="*/ 66 w 1193"/>
                              <a:gd name="T75" fmla="*/ 163 h 1887"/>
                              <a:gd name="T76" fmla="*/ 63 w 1193"/>
                              <a:gd name="T77" fmla="*/ 158 h 1887"/>
                              <a:gd name="T78" fmla="*/ 59 w 1193"/>
                              <a:gd name="T79" fmla="*/ 152 h 1887"/>
                              <a:gd name="T80" fmla="*/ 57 w 1193"/>
                              <a:gd name="T81" fmla="*/ 145 h 1887"/>
                              <a:gd name="T82" fmla="*/ 56 w 1193"/>
                              <a:gd name="T83" fmla="*/ 138 h 1887"/>
                              <a:gd name="T84" fmla="*/ 56 w 1193"/>
                              <a:gd name="T85" fmla="*/ 129 h 1887"/>
                              <a:gd name="T86" fmla="*/ 58 w 1193"/>
                              <a:gd name="T87" fmla="*/ 120 h 1887"/>
                              <a:gd name="T88" fmla="*/ 62 w 1193"/>
                              <a:gd name="T89" fmla="*/ 111 h 1887"/>
                              <a:gd name="T90" fmla="*/ 64 w 1193"/>
                              <a:gd name="T91" fmla="*/ 101 h 1887"/>
                              <a:gd name="T92" fmla="*/ 63 w 1193"/>
                              <a:gd name="T93" fmla="*/ 92 h 1887"/>
                              <a:gd name="T94" fmla="*/ 58 w 1193"/>
                              <a:gd name="T95" fmla="*/ 84 h 1887"/>
                              <a:gd name="T96" fmla="*/ 49 w 1193"/>
                              <a:gd name="T97" fmla="*/ 76 h 1887"/>
                              <a:gd name="T98" fmla="*/ 44 w 1193"/>
                              <a:gd name="T99" fmla="*/ 62 h 1887"/>
                              <a:gd name="T100" fmla="*/ 41 w 1193"/>
                              <a:gd name="T101" fmla="*/ 46 h 1887"/>
                              <a:gd name="T102" fmla="*/ 35 w 1193"/>
                              <a:gd name="T103" fmla="*/ 33 h 1887"/>
                              <a:gd name="T104" fmla="*/ 26 w 1193"/>
                              <a:gd name="T105" fmla="*/ 23 h 1887"/>
                              <a:gd name="T106" fmla="*/ 14 w 1193"/>
                              <a:gd name="T107" fmla="*/ 17 h 1887"/>
                              <a:gd name="T108" fmla="*/ 3 w 1193"/>
                              <a:gd name="T109" fmla="*/ 15 h 1887"/>
                              <a:gd name="T110" fmla="*/ 2 w 1193"/>
                              <a:gd name="T111" fmla="*/ 13 h 1887"/>
                              <a:gd name="T112" fmla="*/ 1 w 1193"/>
                              <a:gd name="T113" fmla="*/ 11 h 1887"/>
                              <a:gd name="T114" fmla="*/ 0 w 1193"/>
                              <a:gd name="T115" fmla="*/ 8 h 1887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8" name="Freeform 125"/>
                        <wps:cNvSpPr>
                          <a:spLocks noChangeArrowheads="1"/>
                        </wps:cNvSpPr>
                        <wps:spPr bwMode="auto">
                          <a:xfrm>
                            <a:off x="4809" y="-575"/>
                            <a:ext cx="144" cy="220"/>
                          </a:xfrm>
                          <a:custGeom>
                            <a:avLst/>
                            <a:gdLst>
                              <a:gd name="T0" fmla="*/ 5 w 1193"/>
                              <a:gd name="T1" fmla="*/ 3 h 1887"/>
                              <a:gd name="T2" fmla="*/ 16 w 1193"/>
                              <a:gd name="T3" fmla="*/ 0 h 1887"/>
                              <a:gd name="T4" fmla="*/ 29 w 1193"/>
                              <a:gd name="T5" fmla="*/ 2 h 1887"/>
                              <a:gd name="T6" fmla="*/ 42 w 1193"/>
                              <a:gd name="T7" fmla="*/ 8 h 1887"/>
                              <a:gd name="T8" fmla="*/ 55 w 1193"/>
                              <a:gd name="T9" fmla="*/ 18 h 1887"/>
                              <a:gd name="T10" fmla="*/ 65 w 1193"/>
                              <a:gd name="T11" fmla="*/ 32 h 1887"/>
                              <a:gd name="T12" fmla="*/ 72 w 1193"/>
                              <a:gd name="T13" fmla="*/ 49 h 1887"/>
                              <a:gd name="T14" fmla="*/ 74 w 1193"/>
                              <a:gd name="T15" fmla="*/ 67 h 1887"/>
                              <a:gd name="T16" fmla="*/ 74 w 1193"/>
                              <a:gd name="T17" fmla="*/ 79 h 1887"/>
                              <a:gd name="T18" fmla="*/ 76 w 1193"/>
                              <a:gd name="T19" fmla="*/ 82 h 1887"/>
                              <a:gd name="T20" fmla="*/ 81 w 1193"/>
                              <a:gd name="T21" fmla="*/ 88 h 1887"/>
                              <a:gd name="T22" fmla="*/ 87 w 1193"/>
                              <a:gd name="T23" fmla="*/ 98 h 1887"/>
                              <a:gd name="T24" fmla="*/ 94 w 1193"/>
                              <a:gd name="T25" fmla="*/ 109 h 1887"/>
                              <a:gd name="T26" fmla="*/ 99 w 1193"/>
                              <a:gd name="T27" fmla="*/ 120 h 1887"/>
                              <a:gd name="T28" fmla="*/ 105 w 1193"/>
                              <a:gd name="T29" fmla="*/ 132 h 1887"/>
                              <a:gd name="T30" fmla="*/ 110 w 1193"/>
                              <a:gd name="T31" fmla="*/ 144 h 1887"/>
                              <a:gd name="T32" fmla="*/ 115 w 1193"/>
                              <a:gd name="T33" fmla="*/ 155 h 1887"/>
                              <a:gd name="T34" fmla="*/ 119 w 1193"/>
                              <a:gd name="T35" fmla="*/ 166 h 1887"/>
                              <a:gd name="T36" fmla="*/ 125 w 1193"/>
                              <a:gd name="T37" fmla="*/ 181 h 1887"/>
                              <a:gd name="T38" fmla="*/ 131 w 1193"/>
                              <a:gd name="T39" fmla="*/ 197 h 1887"/>
                              <a:gd name="T40" fmla="*/ 138 w 1193"/>
                              <a:gd name="T41" fmla="*/ 210 h 1887"/>
                              <a:gd name="T42" fmla="*/ 143 w 1193"/>
                              <a:gd name="T43" fmla="*/ 218 h 1887"/>
                              <a:gd name="T44" fmla="*/ 138 w 1193"/>
                              <a:gd name="T45" fmla="*/ 219 h 1887"/>
                              <a:gd name="T46" fmla="*/ 126 w 1193"/>
                              <a:gd name="T47" fmla="*/ 215 h 1887"/>
                              <a:gd name="T48" fmla="*/ 114 w 1193"/>
                              <a:gd name="T49" fmla="*/ 211 h 1887"/>
                              <a:gd name="T50" fmla="*/ 104 w 1193"/>
                              <a:gd name="T51" fmla="*/ 206 h 1887"/>
                              <a:gd name="T52" fmla="*/ 97 w 1193"/>
                              <a:gd name="T53" fmla="*/ 202 h 1887"/>
                              <a:gd name="T54" fmla="*/ 94 w 1193"/>
                              <a:gd name="T55" fmla="*/ 197 h 1887"/>
                              <a:gd name="T56" fmla="*/ 91 w 1193"/>
                              <a:gd name="T57" fmla="*/ 192 h 1887"/>
                              <a:gd name="T58" fmla="*/ 87 w 1193"/>
                              <a:gd name="T59" fmla="*/ 188 h 1887"/>
                              <a:gd name="T60" fmla="*/ 83 w 1193"/>
                              <a:gd name="T61" fmla="*/ 185 h 1887"/>
                              <a:gd name="T62" fmla="*/ 80 w 1193"/>
                              <a:gd name="T63" fmla="*/ 182 h 1887"/>
                              <a:gd name="T64" fmla="*/ 76 w 1193"/>
                              <a:gd name="T65" fmla="*/ 178 h 1887"/>
                              <a:gd name="T66" fmla="*/ 73 w 1193"/>
                              <a:gd name="T67" fmla="*/ 174 h 1887"/>
                              <a:gd name="T68" fmla="*/ 69 w 1193"/>
                              <a:gd name="T69" fmla="*/ 169 h 1887"/>
                              <a:gd name="T70" fmla="*/ 66 w 1193"/>
                              <a:gd name="T71" fmla="*/ 163 h 1887"/>
                              <a:gd name="T72" fmla="*/ 62 w 1193"/>
                              <a:gd name="T73" fmla="*/ 156 h 1887"/>
                              <a:gd name="T74" fmla="*/ 57 w 1193"/>
                              <a:gd name="T75" fmla="*/ 147 h 1887"/>
                              <a:gd name="T76" fmla="*/ 56 w 1193"/>
                              <a:gd name="T77" fmla="*/ 138 h 1887"/>
                              <a:gd name="T78" fmla="*/ 57 w 1193"/>
                              <a:gd name="T79" fmla="*/ 126 h 1887"/>
                              <a:gd name="T80" fmla="*/ 61 w 1193"/>
                              <a:gd name="T81" fmla="*/ 114 h 1887"/>
                              <a:gd name="T82" fmla="*/ 64 w 1193"/>
                              <a:gd name="T83" fmla="*/ 101 h 1887"/>
                              <a:gd name="T84" fmla="*/ 62 w 1193"/>
                              <a:gd name="T85" fmla="*/ 89 h 1887"/>
                              <a:gd name="T86" fmla="*/ 53 w 1193"/>
                              <a:gd name="T87" fmla="*/ 79 h 1887"/>
                              <a:gd name="T88" fmla="*/ 44 w 1193"/>
                              <a:gd name="T89" fmla="*/ 62 h 1887"/>
                              <a:gd name="T90" fmla="*/ 39 w 1193"/>
                              <a:gd name="T91" fmla="*/ 41 h 1887"/>
                              <a:gd name="T92" fmla="*/ 30 w 1193"/>
                              <a:gd name="T93" fmla="*/ 26 h 1887"/>
                              <a:gd name="T94" fmla="*/ 14 w 1193"/>
                              <a:gd name="T95" fmla="*/ 17 h 1887"/>
                              <a:gd name="T96" fmla="*/ 3 w 1193"/>
                              <a:gd name="T97" fmla="*/ 14 h 1887"/>
                              <a:gd name="T98" fmla="*/ 1 w 1193"/>
                              <a:gd name="T99" fmla="*/ 9 h 1887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" name="Freeform 126"/>
                        <wps:cNvSpPr>
                          <a:spLocks noChangeArrowheads="1"/>
                        </wps:cNvSpPr>
                        <wps:spPr bwMode="auto">
                          <a:xfrm>
                            <a:off x="4871" y="-497"/>
                            <a:ext cx="10" cy="1"/>
                          </a:xfrm>
                          <a:custGeom>
                            <a:avLst/>
                            <a:gdLst>
                              <a:gd name="T0" fmla="*/ 10 w 93"/>
                              <a:gd name="T1" fmla="*/ 0 h 20"/>
                              <a:gd name="T2" fmla="*/ 7 w 93"/>
                              <a:gd name="T3" fmla="*/ 0 h 20"/>
                              <a:gd name="T4" fmla="*/ 5 w 93"/>
                              <a:gd name="T5" fmla="*/ 1 h 20"/>
                              <a:gd name="T6" fmla="*/ 3 w 93"/>
                              <a:gd name="T7" fmla="*/ 1 h 20"/>
                              <a:gd name="T8" fmla="*/ 0 w 93"/>
                              <a:gd name="T9" fmla="*/ 1 h 2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0" name="Freeform 127"/>
                        <wps:cNvSpPr>
                          <a:spLocks noChangeArrowheads="1"/>
                        </wps:cNvSpPr>
                        <wps:spPr bwMode="auto">
                          <a:xfrm>
                            <a:off x="4874" y="-490"/>
                            <a:ext cx="11" cy="2"/>
                          </a:xfrm>
                          <a:custGeom>
                            <a:avLst/>
                            <a:gdLst>
                              <a:gd name="T0" fmla="*/ 11 w 105"/>
                              <a:gd name="T1" fmla="*/ 0 h 28"/>
                              <a:gd name="T2" fmla="*/ 9 w 105"/>
                              <a:gd name="T3" fmla="*/ 0 h 28"/>
                              <a:gd name="T4" fmla="*/ 7 w 105"/>
                              <a:gd name="T5" fmla="*/ 1 h 28"/>
                              <a:gd name="T6" fmla="*/ 5 w 105"/>
                              <a:gd name="T7" fmla="*/ 1 h 28"/>
                              <a:gd name="T8" fmla="*/ 3 w 105"/>
                              <a:gd name="T9" fmla="*/ 2 h 28"/>
                              <a:gd name="T10" fmla="*/ 2 w 105"/>
                              <a:gd name="T11" fmla="*/ 2 h 28"/>
                              <a:gd name="T12" fmla="*/ 2 w 105"/>
                              <a:gd name="T13" fmla="*/ 2 h 28"/>
                              <a:gd name="T14" fmla="*/ 1 w 105"/>
                              <a:gd name="T15" fmla="*/ 2 h 28"/>
                              <a:gd name="T16" fmla="*/ 0 w 105"/>
                              <a:gd name="T17" fmla="*/ 2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1" name="Freeform 128"/>
                        <wps:cNvSpPr>
                          <a:spLocks noChangeArrowheads="1"/>
                        </wps:cNvSpPr>
                        <wps:spPr bwMode="auto">
                          <a:xfrm>
                            <a:off x="4870" y="-461"/>
                            <a:ext cx="8" cy="32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1 w 81"/>
                              <a:gd name="T3" fmla="*/ 2 h 285"/>
                              <a:gd name="T4" fmla="*/ 1 w 81"/>
                              <a:gd name="T5" fmla="*/ 4 h 285"/>
                              <a:gd name="T6" fmla="*/ 2 w 81"/>
                              <a:gd name="T7" fmla="*/ 5 h 285"/>
                              <a:gd name="T8" fmla="*/ 2 w 81"/>
                              <a:gd name="T9" fmla="*/ 7 h 285"/>
                              <a:gd name="T10" fmla="*/ 3 w 81"/>
                              <a:gd name="T11" fmla="*/ 9 h 285"/>
                              <a:gd name="T12" fmla="*/ 3 w 81"/>
                              <a:gd name="T13" fmla="*/ 11 h 285"/>
                              <a:gd name="T14" fmla="*/ 4 w 81"/>
                              <a:gd name="T15" fmla="*/ 13 h 285"/>
                              <a:gd name="T16" fmla="*/ 4 w 81"/>
                              <a:gd name="T17" fmla="*/ 15 h 285"/>
                              <a:gd name="T18" fmla="*/ 4 w 81"/>
                              <a:gd name="T19" fmla="*/ 18 h 285"/>
                              <a:gd name="T20" fmla="*/ 4 w 81"/>
                              <a:gd name="T21" fmla="*/ 20 h 285"/>
                              <a:gd name="T22" fmla="*/ 5 w 81"/>
                              <a:gd name="T23" fmla="*/ 23 h 285"/>
                              <a:gd name="T24" fmla="*/ 6 w 81"/>
                              <a:gd name="T25" fmla="*/ 25 h 285"/>
                              <a:gd name="T26" fmla="*/ 6 w 81"/>
                              <a:gd name="T27" fmla="*/ 27 h 285"/>
                              <a:gd name="T28" fmla="*/ 7 w 81"/>
                              <a:gd name="T29" fmla="*/ 29 h 285"/>
                              <a:gd name="T30" fmla="*/ 7 w 81"/>
                              <a:gd name="T31" fmla="*/ 31 h 285"/>
                              <a:gd name="T32" fmla="*/ 8 w 81"/>
                              <a:gd name="T33" fmla="*/ 32 h 28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" name="Freeform 129"/>
                        <wps:cNvSpPr>
                          <a:spLocks noChangeArrowheads="1"/>
                        </wps:cNvSpPr>
                        <wps:spPr bwMode="auto">
                          <a:xfrm>
                            <a:off x="4903" y="-441"/>
                            <a:ext cx="19" cy="76"/>
                          </a:xfrm>
                          <a:custGeom>
                            <a:avLst/>
                            <a:gdLst>
                              <a:gd name="T0" fmla="*/ 19 w 165"/>
                              <a:gd name="T1" fmla="*/ 76 h 659"/>
                              <a:gd name="T2" fmla="*/ 18 w 165"/>
                              <a:gd name="T3" fmla="*/ 74 h 659"/>
                              <a:gd name="T4" fmla="*/ 17 w 165"/>
                              <a:gd name="T5" fmla="*/ 71 h 659"/>
                              <a:gd name="T6" fmla="*/ 17 w 165"/>
                              <a:gd name="T7" fmla="*/ 70 h 659"/>
                              <a:gd name="T8" fmla="*/ 16 w 165"/>
                              <a:gd name="T9" fmla="*/ 67 h 659"/>
                              <a:gd name="T10" fmla="*/ 15 w 165"/>
                              <a:gd name="T11" fmla="*/ 65 h 659"/>
                              <a:gd name="T12" fmla="*/ 15 w 165"/>
                              <a:gd name="T13" fmla="*/ 63 h 659"/>
                              <a:gd name="T14" fmla="*/ 14 w 165"/>
                              <a:gd name="T15" fmla="*/ 60 h 659"/>
                              <a:gd name="T16" fmla="*/ 14 w 165"/>
                              <a:gd name="T17" fmla="*/ 57 h 659"/>
                              <a:gd name="T18" fmla="*/ 13 w 165"/>
                              <a:gd name="T19" fmla="*/ 56 h 659"/>
                              <a:gd name="T20" fmla="*/ 13 w 165"/>
                              <a:gd name="T21" fmla="*/ 53 h 659"/>
                              <a:gd name="T22" fmla="*/ 13 w 165"/>
                              <a:gd name="T23" fmla="*/ 51 h 659"/>
                              <a:gd name="T24" fmla="*/ 12 w 165"/>
                              <a:gd name="T25" fmla="*/ 49 h 659"/>
                              <a:gd name="T26" fmla="*/ 12 w 165"/>
                              <a:gd name="T27" fmla="*/ 46 h 659"/>
                              <a:gd name="T28" fmla="*/ 11 w 165"/>
                              <a:gd name="T29" fmla="*/ 44 h 659"/>
                              <a:gd name="T30" fmla="*/ 11 w 165"/>
                              <a:gd name="T31" fmla="*/ 42 h 659"/>
                              <a:gd name="T32" fmla="*/ 11 w 165"/>
                              <a:gd name="T33" fmla="*/ 39 h 659"/>
                              <a:gd name="T34" fmla="*/ 10 w 165"/>
                              <a:gd name="T35" fmla="*/ 37 h 659"/>
                              <a:gd name="T36" fmla="*/ 10 w 165"/>
                              <a:gd name="T37" fmla="*/ 35 h 659"/>
                              <a:gd name="T38" fmla="*/ 9 w 165"/>
                              <a:gd name="T39" fmla="*/ 33 h 659"/>
                              <a:gd name="T40" fmla="*/ 9 w 165"/>
                              <a:gd name="T41" fmla="*/ 31 h 659"/>
                              <a:gd name="T42" fmla="*/ 8 w 165"/>
                              <a:gd name="T43" fmla="*/ 28 h 659"/>
                              <a:gd name="T44" fmla="*/ 8 w 165"/>
                              <a:gd name="T45" fmla="*/ 26 h 659"/>
                              <a:gd name="T46" fmla="*/ 7 w 165"/>
                              <a:gd name="T47" fmla="*/ 24 h 659"/>
                              <a:gd name="T48" fmla="*/ 7 w 165"/>
                              <a:gd name="T49" fmla="*/ 22 h 659"/>
                              <a:gd name="T50" fmla="*/ 6 w 165"/>
                              <a:gd name="T51" fmla="*/ 19 h 659"/>
                              <a:gd name="T52" fmla="*/ 5 w 165"/>
                              <a:gd name="T53" fmla="*/ 16 h 659"/>
                              <a:gd name="T54" fmla="*/ 5 w 165"/>
                              <a:gd name="T55" fmla="*/ 13 h 659"/>
                              <a:gd name="T56" fmla="*/ 4 w 165"/>
                              <a:gd name="T57" fmla="*/ 11 h 659"/>
                              <a:gd name="T58" fmla="*/ 3 w 165"/>
                              <a:gd name="T59" fmla="*/ 8 h 659"/>
                              <a:gd name="T60" fmla="*/ 2 w 165"/>
                              <a:gd name="T61" fmla="*/ 6 h 659"/>
                              <a:gd name="T62" fmla="*/ 1 w 165"/>
                              <a:gd name="T63" fmla="*/ 3 h 659"/>
                              <a:gd name="T64" fmla="*/ 0 w 165"/>
                              <a:gd name="T65" fmla="*/ 0 h 659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" name="Freeform 130"/>
                        <wps:cNvSpPr>
                          <a:spLocks noChangeArrowheads="1"/>
                        </wps:cNvSpPr>
                        <wps:spPr bwMode="auto">
                          <a:xfrm>
                            <a:off x="4898" y="-232"/>
                            <a:ext cx="96" cy="104"/>
                          </a:xfrm>
                          <a:custGeom>
                            <a:avLst/>
                            <a:gdLst>
                              <a:gd name="T0" fmla="*/ 68 w 799"/>
                              <a:gd name="T1" fmla="*/ 10 h 903"/>
                              <a:gd name="T2" fmla="*/ 71 w 799"/>
                              <a:gd name="T3" fmla="*/ 17 h 903"/>
                              <a:gd name="T4" fmla="*/ 74 w 799"/>
                              <a:gd name="T5" fmla="*/ 25 h 903"/>
                              <a:gd name="T6" fmla="*/ 76 w 799"/>
                              <a:gd name="T7" fmla="*/ 32 h 903"/>
                              <a:gd name="T8" fmla="*/ 79 w 799"/>
                              <a:gd name="T9" fmla="*/ 39 h 903"/>
                              <a:gd name="T10" fmla="*/ 82 w 799"/>
                              <a:gd name="T11" fmla="*/ 46 h 903"/>
                              <a:gd name="T12" fmla="*/ 84 w 799"/>
                              <a:gd name="T13" fmla="*/ 54 h 903"/>
                              <a:gd name="T14" fmla="*/ 87 w 799"/>
                              <a:gd name="T15" fmla="*/ 61 h 903"/>
                              <a:gd name="T16" fmla="*/ 90 w 799"/>
                              <a:gd name="T17" fmla="*/ 67 h 903"/>
                              <a:gd name="T18" fmla="*/ 93 w 799"/>
                              <a:gd name="T19" fmla="*/ 74 h 903"/>
                              <a:gd name="T20" fmla="*/ 96 w 799"/>
                              <a:gd name="T21" fmla="*/ 81 h 903"/>
                              <a:gd name="T22" fmla="*/ 96 w 799"/>
                              <a:gd name="T23" fmla="*/ 83 h 903"/>
                              <a:gd name="T24" fmla="*/ 96 w 799"/>
                              <a:gd name="T25" fmla="*/ 86 h 903"/>
                              <a:gd name="T26" fmla="*/ 95 w 799"/>
                              <a:gd name="T27" fmla="*/ 88 h 903"/>
                              <a:gd name="T28" fmla="*/ 94 w 799"/>
                              <a:gd name="T29" fmla="*/ 90 h 903"/>
                              <a:gd name="T30" fmla="*/ 92 w 799"/>
                              <a:gd name="T31" fmla="*/ 92 h 903"/>
                              <a:gd name="T32" fmla="*/ 90 w 799"/>
                              <a:gd name="T33" fmla="*/ 94 h 903"/>
                              <a:gd name="T34" fmla="*/ 87 w 799"/>
                              <a:gd name="T35" fmla="*/ 97 h 903"/>
                              <a:gd name="T36" fmla="*/ 85 w 799"/>
                              <a:gd name="T37" fmla="*/ 98 h 903"/>
                              <a:gd name="T38" fmla="*/ 83 w 799"/>
                              <a:gd name="T39" fmla="*/ 101 h 903"/>
                              <a:gd name="T40" fmla="*/ 80 w 799"/>
                              <a:gd name="T41" fmla="*/ 103 h 903"/>
                              <a:gd name="T42" fmla="*/ 76 w 799"/>
                              <a:gd name="T43" fmla="*/ 103 h 903"/>
                              <a:gd name="T44" fmla="*/ 68 w 799"/>
                              <a:gd name="T45" fmla="*/ 100 h 903"/>
                              <a:gd name="T46" fmla="*/ 62 w 799"/>
                              <a:gd name="T47" fmla="*/ 98 h 903"/>
                              <a:gd name="T48" fmla="*/ 55 w 799"/>
                              <a:gd name="T49" fmla="*/ 96 h 903"/>
                              <a:gd name="T50" fmla="*/ 47 w 799"/>
                              <a:gd name="T51" fmla="*/ 94 h 903"/>
                              <a:gd name="T52" fmla="*/ 40 w 799"/>
                              <a:gd name="T53" fmla="*/ 92 h 903"/>
                              <a:gd name="T54" fmla="*/ 33 w 799"/>
                              <a:gd name="T55" fmla="*/ 92 h 903"/>
                              <a:gd name="T56" fmla="*/ 26 w 799"/>
                              <a:gd name="T57" fmla="*/ 91 h 903"/>
                              <a:gd name="T58" fmla="*/ 18 w 799"/>
                              <a:gd name="T59" fmla="*/ 90 h 903"/>
                              <a:gd name="T60" fmla="*/ 10 w 799"/>
                              <a:gd name="T61" fmla="*/ 90 h 903"/>
                              <a:gd name="T62" fmla="*/ 3 w 799"/>
                              <a:gd name="T63" fmla="*/ 90 h 903"/>
                              <a:gd name="T64" fmla="*/ 1 w 799"/>
                              <a:gd name="T65" fmla="*/ 84 h 903"/>
                              <a:gd name="T66" fmla="*/ 4 w 799"/>
                              <a:gd name="T67" fmla="*/ 75 h 903"/>
                              <a:gd name="T68" fmla="*/ 7 w 799"/>
                              <a:gd name="T69" fmla="*/ 66 h 903"/>
                              <a:gd name="T70" fmla="*/ 10 w 799"/>
                              <a:gd name="T71" fmla="*/ 57 h 903"/>
                              <a:gd name="T72" fmla="*/ 14 w 799"/>
                              <a:gd name="T73" fmla="*/ 48 h 903"/>
                              <a:gd name="T74" fmla="*/ 19 w 799"/>
                              <a:gd name="T75" fmla="*/ 40 h 903"/>
                              <a:gd name="T76" fmla="*/ 24 w 799"/>
                              <a:gd name="T77" fmla="*/ 32 h 903"/>
                              <a:gd name="T78" fmla="*/ 29 w 799"/>
                              <a:gd name="T79" fmla="*/ 24 h 903"/>
                              <a:gd name="T80" fmla="*/ 36 w 799"/>
                              <a:gd name="T81" fmla="*/ 15 h 903"/>
                              <a:gd name="T82" fmla="*/ 43 w 799"/>
                              <a:gd name="T83" fmla="*/ 8 h 903"/>
                              <a:gd name="T84" fmla="*/ 51 w 799"/>
                              <a:gd name="T85" fmla="*/ 0 h 903"/>
                              <a:gd name="T86" fmla="*/ 52 w 799"/>
                              <a:gd name="T87" fmla="*/ 1 h 903"/>
                              <a:gd name="T88" fmla="*/ 54 w 799"/>
                              <a:gd name="T89" fmla="*/ 2 h 903"/>
                              <a:gd name="T90" fmla="*/ 55 w 799"/>
                              <a:gd name="T91" fmla="*/ 3 h 903"/>
                              <a:gd name="T92" fmla="*/ 56 w 799"/>
                              <a:gd name="T93" fmla="*/ 4 h 903"/>
                              <a:gd name="T94" fmla="*/ 58 w 799"/>
                              <a:gd name="T95" fmla="*/ 4 h 903"/>
                              <a:gd name="T96" fmla="*/ 59 w 799"/>
                              <a:gd name="T97" fmla="*/ 5 h 903"/>
                              <a:gd name="T98" fmla="*/ 61 w 799"/>
                              <a:gd name="T99" fmla="*/ 5 h 903"/>
                              <a:gd name="T100" fmla="*/ 63 w 799"/>
                              <a:gd name="T101" fmla="*/ 5 h 903"/>
                              <a:gd name="T102" fmla="*/ 65 w 799"/>
                              <a:gd name="T103" fmla="*/ 5 h 903"/>
                              <a:gd name="T104" fmla="*/ 67 w 799"/>
                              <a:gd name="T105" fmla="*/ 4 h 903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4" name="Freeform 131"/>
                        <wps:cNvSpPr>
                          <a:spLocks noChangeArrowheads="1"/>
                        </wps:cNvSpPr>
                        <wps:spPr bwMode="auto">
                          <a:xfrm>
                            <a:off x="4898" y="-232"/>
                            <a:ext cx="96" cy="104"/>
                          </a:xfrm>
                          <a:custGeom>
                            <a:avLst/>
                            <a:gdLst>
                              <a:gd name="T0" fmla="*/ 68 w 799"/>
                              <a:gd name="T1" fmla="*/ 10 h 903"/>
                              <a:gd name="T2" fmla="*/ 72 w 799"/>
                              <a:gd name="T3" fmla="*/ 20 h 903"/>
                              <a:gd name="T4" fmla="*/ 75 w 799"/>
                              <a:gd name="T5" fmla="*/ 30 h 903"/>
                              <a:gd name="T6" fmla="*/ 79 w 799"/>
                              <a:gd name="T7" fmla="*/ 39 h 903"/>
                              <a:gd name="T8" fmla="*/ 83 w 799"/>
                              <a:gd name="T9" fmla="*/ 49 h 903"/>
                              <a:gd name="T10" fmla="*/ 86 w 799"/>
                              <a:gd name="T11" fmla="*/ 58 h 903"/>
                              <a:gd name="T12" fmla="*/ 90 w 799"/>
                              <a:gd name="T13" fmla="*/ 67 h 903"/>
                              <a:gd name="T14" fmla="*/ 94 w 799"/>
                              <a:gd name="T15" fmla="*/ 76 h 903"/>
                              <a:gd name="T16" fmla="*/ 96 w 799"/>
                              <a:gd name="T17" fmla="*/ 84 h 903"/>
                              <a:gd name="T18" fmla="*/ 94 w 799"/>
                              <a:gd name="T19" fmla="*/ 90 h 903"/>
                              <a:gd name="T20" fmla="*/ 88 w 799"/>
                              <a:gd name="T21" fmla="*/ 96 h 903"/>
                              <a:gd name="T22" fmla="*/ 82 w 799"/>
                              <a:gd name="T23" fmla="*/ 101 h 903"/>
                              <a:gd name="T24" fmla="*/ 73 w 799"/>
                              <a:gd name="T25" fmla="*/ 102 h 903"/>
                              <a:gd name="T26" fmla="*/ 64 w 799"/>
                              <a:gd name="T27" fmla="*/ 98 h 903"/>
                              <a:gd name="T28" fmla="*/ 55 w 799"/>
                              <a:gd name="T29" fmla="*/ 96 h 903"/>
                              <a:gd name="T30" fmla="*/ 45 w 799"/>
                              <a:gd name="T31" fmla="*/ 93 h 903"/>
                              <a:gd name="T32" fmla="*/ 35 w 799"/>
                              <a:gd name="T33" fmla="*/ 92 h 903"/>
                              <a:gd name="T34" fmla="*/ 26 w 799"/>
                              <a:gd name="T35" fmla="*/ 91 h 903"/>
                              <a:gd name="T36" fmla="*/ 15 w 799"/>
                              <a:gd name="T37" fmla="*/ 90 h 903"/>
                              <a:gd name="T38" fmla="*/ 5 w 799"/>
                              <a:gd name="T39" fmla="*/ 90 h 903"/>
                              <a:gd name="T40" fmla="*/ 1 w 799"/>
                              <a:gd name="T41" fmla="*/ 84 h 903"/>
                              <a:gd name="T42" fmla="*/ 5 w 799"/>
                              <a:gd name="T43" fmla="*/ 72 h 903"/>
                              <a:gd name="T44" fmla="*/ 9 w 799"/>
                              <a:gd name="T45" fmla="*/ 60 h 903"/>
                              <a:gd name="T46" fmla="*/ 14 w 799"/>
                              <a:gd name="T47" fmla="*/ 48 h 903"/>
                              <a:gd name="T48" fmla="*/ 20 w 799"/>
                              <a:gd name="T49" fmla="*/ 37 h 903"/>
                              <a:gd name="T50" fmla="*/ 28 w 799"/>
                              <a:gd name="T51" fmla="*/ 26 h 903"/>
                              <a:gd name="T52" fmla="*/ 36 w 799"/>
                              <a:gd name="T53" fmla="*/ 15 h 903"/>
                              <a:gd name="T54" fmla="*/ 45 w 799"/>
                              <a:gd name="T55" fmla="*/ 5 h 903"/>
                              <a:gd name="T56" fmla="*/ 52 w 799"/>
                              <a:gd name="T57" fmla="*/ 1 h 903"/>
                              <a:gd name="T58" fmla="*/ 56 w 799"/>
                              <a:gd name="T59" fmla="*/ 3 h 903"/>
                              <a:gd name="T60" fmla="*/ 59 w 799"/>
                              <a:gd name="T61" fmla="*/ 5 h 903"/>
                              <a:gd name="T62" fmla="*/ 64 w 799"/>
                              <a:gd name="T63" fmla="*/ 5 h 903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5" name="Freeform 132"/>
                        <wps:cNvSpPr>
                          <a:spLocks noChangeArrowheads="1"/>
                        </wps:cNvSpPr>
                        <wps:spPr bwMode="auto">
                          <a:xfrm>
                            <a:off x="4922" y="-207"/>
                            <a:ext cx="4" cy="60"/>
                          </a:xfrm>
                          <a:custGeom>
                            <a:avLst/>
                            <a:gdLst>
                              <a:gd name="T0" fmla="*/ 4 w 44"/>
                              <a:gd name="T1" fmla="*/ 0 h 526"/>
                              <a:gd name="T2" fmla="*/ 4 w 44"/>
                              <a:gd name="T3" fmla="*/ 4 h 526"/>
                              <a:gd name="T4" fmla="*/ 3 w 44"/>
                              <a:gd name="T5" fmla="*/ 7 h 526"/>
                              <a:gd name="T6" fmla="*/ 3 w 44"/>
                              <a:gd name="T7" fmla="*/ 10 h 526"/>
                              <a:gd name="T8" fmla="*/ 3 w 44"/>
                              <a:gd name="T9" fmla="*/ 13 h 526"/>
                              <a:gd name="T10" fmla="*/ 3 w 44"/>
                              <a:gd name="T11" fmla="*/ 16 h 526"/>
                              <a:gd name="T12" fmla="*/ 3 w 44"/>
                              <a:gd name="T13" fmla="*/ 20 h 526"/>
                              <a:gd name="T14" fmla="*/ 3 w 44"/>
                              <a:gd name="T15" fmla="*/ 23 h 526"/>
                              <a:gd name="T16" fmla="*/ 3 w 44"/>
                              <a:gd name="T17" fmla="*/ 26 h 526"/>
                              <a:gd name="T18" fmla="*/ 3 w 44"/>
                              <a:gd name="T19" fmla="*/ 31 h 526"/>
                              <a:gd name="T20" fmla="*/ 3 w 44"/>
                              <a:gd name="T21" fmla="*/ 36 h 526"/>
                              <a:gd name="T22" fmla="*/ 3 w 44"/>
                              <a:gd name="T23" fmla="*/ 40 h 526"/>
                              <a:gd name="T24" fmla="*/ 2 w 44"/>
                              <a:gd name="T25" fmla="*/ 45 h 526"/>
                              <a:gd name="T26" fmla="*/ 2 w 44"/>
                              <a:gd name="T27" fmla="*/ 48 h 526"/>
                              <a:gd name="T28" fmla="*/ 1 w 44"/>
                              <a:gd name="T29" fmla="*/ 53 h 526"/>
                              <a:gd name="T30" fmla="*/ 1 w 44"/>
                              <a:gd name="T31" fmla="*/ 56 h 526"/>
                              <a:gd name="T32" fmla="*/ 0 w 44"/>
                              <a:gd name="T33" fmla="*/ 60 h 52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" name="Freeform 133"/>
                        <wps:cNvSpPr>
                          <a:spLocks noChangeArrowheads="1"/>
                        </wps:cNvSpPr>
                        <wps:spPr bwMode="auto">
                          <a:xfrm>
                            <a:off x="4941" y="-205"/>
                            <a:ext cx="51" cy="63"/>
                          </a:xfrm>
                          <a:custGeom>
                            <a:avLst/>
                            <a:gdLst>
                              <a:gd name="T0" fmla="*/ 23 w 433"/>
                              <a:gd name="T1" fmla="*/ 0 h 546"/>
                              <a:gd name="T2" fmla="*/ 24 w 433"/>
                              <a:gd name="T3" fmla="*/ 7 h 546"/>
                              <a:gd name="T4" fmla="*/ 26 w 433"/>
                              <a:gd name="T5" fmla="*/ 14 h 546"/>
                              <a:gd name="T6" fmla="*/ 28 w 433"/>
                              <a:gd name="T7" fmla="*/ 22 h 546"/>
                              <a:gd name="T8" fmla="*/ 31 w 433"/>
                              <a:gd name="T9" fmla="*/ 30 h 546"/>
                              <a:gd name="T10" fmla="*/ 33 w 433"/>
                              <a:gd name="T11" fmla="*/ 36 h 546"/>
                              <a:gd name="T12" fmla="*/ 35 w 433"/>
                              <a:gd name="T13" fmla="*/ 42 h 546"/>
                              <a:gd name="T14" fmla="*/ 37 w 433"/>
                              <a:gd name="T15" fmla="*/ 46 h 546"/>
                              <a:gd name="T16" fmla="*/ 38 w 433"/>
                              <a:gd name="T17" fmla="*/ 48 h 546"/>
                              <a:gd name="T18" fmla="*/ 40 w 433"/>
                              <a:gd name="T19" fmla="*/ 50 h 546"/>
                              <a:gd name="T20" fmla="*/ 41 w 433"/>
                              <a:gd name="T21" fmla="*/ 52 h 546"/>
                              <a:gd name="T22" fmla="*/ 42 w 433"/>
                              <a:gd name="T23" fmla="*/ 54 h 546"/>
                              <a:gd name="T24" fmla="*/ 41 w 433"/>
                              <a:gd name="T25" fmla="*/ 56 h 546"/>
                              <a:gd name="T26" fmla="*/ 43 w 433"/>
                              <a:gd name="T27" fmla="*/ 56 h 546"/>
                              <a:gd name="T28" fmla="*/ 46 w 433"/>
                              <a:gd name="T29" fmla="*/ 55 h 546"/>
                              <a:gd name="T30" fmla="*/ 49 w 433"/>
                              <a:gd name="T31" fmla="*/ 55 h 546"/>
                              <a:gd name="T32" fmla="*/ 51 w 433"/>
                              <a:gd name="T33" fmla="*/ 54 h 546"/>
                              <a:gd name="T34" fmla="*/ 48 w 433"/>
                              <a:gd name="T35" fmla="*/ 55 h 546"/>
                              <a:gd name="T36" fmla="*/ 46 w 433"/>
                              <a:gd name="T37" fmla="*/ 56 h 546"/>
                              <a:gd name="T38" fmla="*/ 43 w 433"/>
                              <a:gd name="T39" fmla="*/ 57 h 546"/>
                              <a:gd name="T40" fmla="*/ 42 w 433"/>
                              <a:gd name="T41" fmla="*/ 57 h 546"/>
                              <a:gd name="T42" fmla="*/ 40 w 433"/>
                              <a:gd name="T43" fmla="*/ 59 h 546"/>
                              <a:gd name="T44" fmla="*/ 38 w 433"/>
                              <a:gd name="T45" fmla="*/ 60 h 546"/>
                              <a:gd name="T46" fmla="*/ 37 w 433"/>
                              <a:gd name="T47" fmla="*/ 62 h 546"/>
                              <a:gd name="T48" fmla="*/ 35 w 433"/>
                              <a:gd name="T49" fmla="*/ 63 h 546"/>
                              <a:gd name="T50" fmla="*/ 37 w 433"/>
                              <a:gd name="T51" fmla="*/ 61 h 546"/>
                              <a:gd name="T52" fmla="*/ 38 w 433"/>
                              <a:gd name="T53" fmla="*/ 59 h 546"/>
                              <a:gd name="T54" fmla="*/ 40 w 433"/>
                              <a:gd name="T55" fmla="*/ 57 h 546"/>
                              <a:gd name="T56" fmla="*/ 41 w 433"/>
                              <a:gd name="T57" fmla="*/ 56 h 546"/>
                              <a:gd name="T58" fmla="*/ 41 w 433"/>
                              <a:gd name="T59" fmla="*/ 54 h 546"/>
                              <a:gd name="T60" fmla="*/ 41 w 433"/>
                              <a:gd name="T61" fmla="*/ 52 h 546"/>
                              <a:gd name="T62" fmla="*/ 40 w 433"/>
                              <a:gd name="T63" fmla="*/ 50 h 546"/>
                              <a:gd name="T64" fmla="*/ 38 w 433"/>
                              <a:gd name="T65" fmla="*/ 49 h 546"/>
                              <a:gd name="T66" fmla="*/ 36 w 433"/>
                              <a:gd name="T67" fmla="*/ 49 h 546"/>
                              <a:gd name="T68" fmla="*/ 34 w 433"/>
                              <a:gd name="T69" fmla="*/ 50 h 546"/>
                              <a:gd name="T70" fmla="*/ 32 w 433"/>
                              <a:gd name="T71" fmla="*/ 50 h 546"/>
                              <a:gd name="T72" fmla="*/ 31 w 433"/>
                              <a:gd name="T73" fmla="*/ 50 h 546"/>
                              <a:gd name="T74" fmla="*/ 28 w 433"/>
                              <a:gd name="T75" fmla="*/ 51 h 546"/>
                              <a:gd name="T76" fmla="*/ 26 w 433"/>
                              <a:gd name="T77" fmla="*/ 52 h 546"/>
                              <a:gd name="T78" fmla="*/ 24 w 433"/>
                              <a:gd name="T79" fmla="*/ 53 h 546"/>
                              <a:gd name="T80" fmla="*/ 22 w 433"/>
                              <a:gd name="T81" fmla="*/ 54 h 546"/>
                              <a:gd name="T82" fmla="*/ 20 w 433"/>
                              <a:gd name="T83" fmla="*/ 54 h 546"/>
                              <a:gd name="T84" fmla="*/ 19 w 433"/>
                              <a:gd name="T85" fmla="*/ 54 h 546"/>
                              <a:gd name="T86" fmla="*/ 18 w 433"/>
                              <a:gd name="T87" fmla="*/ 54 h 546"/>
                              <a:gd name="T88" fmla="*/ 16 w 433"/>
                              <a:gd name="T89" fmla="*/ 55 h 546"/>
                              <a:gd name="T90" fmla="*/ 15 w 433"/>
                              <a:gd name="T91" fmla="*/ 55 h 546"/>
                              <a:gd name="T92" fmla="*/ 12 w 433"/>
                              <a:gd name="T93" fmla="*/ 56 h 546"/>
                              <a:gd name="T94" fmla="*/ 10 w 433"/>
                              <a:gd name="T95" fmla="*/ 57 h 546"/>
                              <a:gd name="T96" fmla="*/ 8 w 433"/>
                              <a:gd name="T97" fmla="*/ 58 h 546"/>
                              <a:gd name="T98" fmla="*/ 6 w 433"/>
                              <a:gd name="T99" fmla="*/ 59 h 546"/>
                              <a:gd name="T100" fmla="*/ 4 w 433"/>
                              <a:gd name="T101" fmla="*/ 59 h 546"/>
                              <a:gd name="T102" fmla="*/ 2 w 433"/>
                              <a:gd name="T103" fmla="*/ 60 h 546"/>
                              <a:gd name="T104" fmla="*/ 0 w 433"/>
                              <a:gd name="T105" fmla="*/ 61 h 54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7" name="Freeform 134"/>
                        <wps:cNvSpPr>
                          <a:spLocks noChangeArrowheads="1"/>
                        </wps:cNvSpPr>
                        <wps:spPr bwMode="auto">
                          <a:xfrm>
                            <a:off x="4673" y="-222"/>
                            <a:ext cx="91" cy="102"/>
                          </a:xfrm>
                          <a:custGeom>
                            <a:avLst/>
                            <a:gdLst>
                              <a:gd name="T0" fmla="*/ 47 w 759"/>
                              <a:gd name="T1" fmla="*/ 31 h 879"/>
                              <a:gd name="T2" fmla="*/ 42 w 759"/>
                              <a:gd name="T3" fmla="*/ 40 h 879"/>
                              <a:gd name="T4" fmla="*/ 37 w 759"/>
                              <a:gd name="T5" fmla="*/ 50 h 879"/>
                              <a:gd name="T6" fmla="*/ 30 w 759"/>
                              <a:gd name="T7" fmla="*/ 59 h 879"/>
                              <a:gd name="T8" fmla="*/ 24 w 759"/>
                              <a:gd name="T9" fmla="*/ 68 h 879"/>
                              <a:gd name="T10" fmla="*/ 17 w 759"/>
                              <a:gd name="T11" fmla="*/ 76 h 879"/>
                              <a:gd name="T12" fmla="*/ 10 w 759"/>
                              <a:gd name="T13" fmla="*/ 84 h 879"/>
                              <a:gd name="T14" fmla="*/ 2 w 759"/>
                              <a:gd name="T15" fmla="*/ 91 h 879"/>
                              <a:gd name="T16" fmla="*/ 0 w 759"/>
                              <a:gd name="T17" fmla="*/ 95 h 879"/>
                              <a:gd name="T18" fmla="*/ 1 w 759"/>
                              <a:gd name="T19" fmla="*/ 96 h 879"/>
                              <a:gd name="T20" fmla="*/ 2 w 759"/>
                              <a:gd name="T21" fmla="*/ 98 h 879"/>
                              <a:gd name="T22" fmla="*/ 3 w 759"/>
                              <a:gd name="T23" fmla="*/ 99 h 879"/>
                              <a:gd name="T24" fmla="*/ 3 w 759"/>
                              <a:gd name="T25" fmla="*/ 101 h 879"/>
                              <a:gd name="T26" fmla="*/ 6 w 759"/>
                              <a:gd name="T27" fmla="*/ 102 h 879"/>
                              <a:gd name="T28" fmla="*/ 10 w 759"/>
                              <a:gd name="T29" fmla="*/ 100 h 879"/>
                              <a:gd name="T30" fmla="*/ 14 w 759"/>
                              <a:gd name="T31" fmla="*/ 99 h 879"/>
                              <a:gd name="T32" fmla="*/ 19 w 759"/>
                              <a:gd name="T33" fmla="*/ 97 h 879"/>
                              <a:gd name="T34" fmla="*/ 24 w 759"/>
                              <a:gd name="T35" fmla="*/ 96 h 879"/>
                              <a:gd name="T36" fmla="*/ 28 w 759"/>
                              <a:gd name="T37" fmla="*/ 94 h 879"/>
                              <a:gd name="T38" fmla="*/ 33 w 759"/>
                              <a:gd name="T39" fmla="*/ 93 h 879"/>
                              <a:gd name="T40" fmla="*/ 37 w 759"/>
                              <a:gd name="T41" fmla="*/ 92 h 879"/>
                              <a:gd name="T42" fmla="*/ 41 w 759"/>
                              <a:gd name="T43" fmla="*/ 90 h 879"/>
                              <a:gd name="T44" fmla="*/ 47 w 759"/>
                              <a:gd name="T45" fmla="*/ 89 h 879"/>
                              <a:gd name="T46" fmla="*/ 52 w 759"/>
                              <a:gd name="T47" fmla="*/ 87 h 879"/>
                              <a:gd name="T48" fmla="*/ 56 w 759"/>
                              <a:gd name="T49" fmla="*/ 85 h 879"/>
                              <a:gd name="T50" fmla="*/ 60 w 759"/>
                              <a:gd name="T51" fmla="*/ 84 h 879"/>
                              <a:gd name="T52" fmla="*/ 63 w 759"/>
                              <a:gd name="T53" fmla="*/ 83 h 879"/>
                              <a:gd name="T54" fmla="*/ 65 w 759"/>
                              <a:gd name="T55" fmla="*/ 81 h 879"/>
                              <a:gd name="T56" fmla="*/ 67 w 759"/>
                              <a:gd name="T57" fmla="*/ 79 h 879"/>
                              <a:gd name="T58" fmla="*/ 69 w 759"/>
                              <a:gd name="T59" fmla="*/ 75 h 879"/>
                              <a:gd name="T60" fmla="*/ 72 w 759"/>
                              <a:gd name="T61" fmla="*/ 67 h 879"/>
                              <a:gd name="T62" fmla="*/ 75 w 759"/>
                              <a:gd name="T63" fmla="*/ 60 h 879"/>
                              <a:gd name="T64" fmla="*/ 78 w 759"/>
                              <a:gd name="T65" fmla="*/ 52 h 879"/>
                              <a:gd name="T66" fmla="*/ 81 w 759"/>
                              <a:gd name="T67" fmla="*/ 45 h 879"/>
                              <a:gd name="T68" fmla="*/ 84 w 759"/>
                              <a:gd name="T69" fmla="*/ 37 h 879"/>
                              <a:gd name="T70" fmla="*/ 87 w 759"/>
                              <a:gd name="T71" fmla="*/ 28 h 879"/>
                              <a:gd name="T72" fmla="*/ 90 w 759"/>
                              <a:gd name="T73" fmla="*/ 20 h 879"/>
                              <a:gd name="T74" fmla="*/ 91 w 759"/>
                              <a:gd name="T75" fmla="*/ 15 h 879"/>
                              <a:gd name="T76" fmla="*/ 89 w 759"/>
                              <a:gd name="T77" fmla="*/ 13 h 879"/>
                              <a:gd name="T78" fmla="*/ 88 w 759"/>
                              <a:gd name="T79" fmla="*/ 11 h 879"/>
                              <a:gd name="T80" fmla="*/ 87 w 759"/>
                              <a:gd name="T81" fmla="*/ 9 h 879"/>
                              <a:gd name="T82" fmla="*/ 86 w 759"/>
                              <a:gd name="T83" fmla="*/ 7 h 879"/>
                              <a:gd name="T84" fmla="*/ 85 w 759"/>
                              <a:gd name="T85" fmla="*/ 5 h 879"/>
                              <a:gd name="T86" fmla="*/ 84 w 759"/>
                              <a:gd name="T87" fmla="*/ 3 h 879"/>
                              <a:gd name="T88" fmla="*/ 83 w 759"/>
                              <a:gd name="T89" fmla="*/ 1 h 879"/>
                              <a:gd name="T90" fmla="*/ 81 w 759"/>
                              <a:gd name="T91" fmla="*/ 2 h 879"/>
                              <a:gd name="T92" fmla="*/ 78 w 759"/>
                              <a:gd name="T93" fmla="*/ 6 h 879"/>
                              <a:gd name="T94" fmla="*/ 74 w 759"/>
                              <a:gd name="T95" fmla="*/ 10 h 879"/>
                              <a:gd name="T96" fmla="*/ 70 w 759"/>
                              <a:gd name="T97" fmla="*/ 13 h 879"/>
                              <a:gd name="T98" fmla="*/ 66 w 759"/>
                              <a:gd name="T99" fmla="*/ 16 h 879"/>
                              <a:gd name="T100" fmla="*/ 62 w 759"/>
                              <a:gd name="T101" fmla="*/ 19 h 879"/>
                              <a:gd name="T102" fmla="*/ 58 w 759"/>
                              <a:gd name="T103" fmla="*/ 21 h 879"/>
                              <a:gd name="T104" fmla="*/ 53 w 759"/>
                              <a:gd name="T105" fmla="*/ 23 h 879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Freeform 135"/>
                        <wps:cNvSpPr>
                          <a:spLocks noChangeArrowheads="1"/>
                        </wps:cNvSpPr>
                        <wps:spPr bwMode="auto">
                          <a:xfrm>
                            <a:off x="4673" y="-222"/>
                            <a:ext cx="91" cy="102"/>
                          </a:xfrm>
                          <a:custGeom>
                            <a:avLst/>
                            <a:gdLst>
                              <a:gd name="T0" fmla="*/ 51 w 759"/>
                              <a:gd name="T1" fmla="*/ 24 h 879"/>
                              <a:gd name="T2" fmla="*/ 46 w 759"/>
                              <a:gd name="T3" fmla="*/ 34 h 879"/>
                              <a:gd name="T4" fmla="*/ 40 w 759"/>
                              <a:gd name="T5" fmla="*/ 43 h 879"/>
                              <a:gd name="T6" fmla="*/ 35 w 759"/>
                              <a:gd name="T7" fmla="*/ 52 h 879"/>
                              <a:gd name="T8" fmla="*/ 29 w 759"/>
                              <a:gd name="T9" fmla="*/ 62 h 879"/>
                              <a:gd name="T10" fmla="*/ 23 w 759"/>
                              <a:gd name="T11" fmla="*/ 70 h 879"/>
                              <a:gd name="T12" fmla="*/ 15 w 759"/>
                              <a:gd name="T13" fmla="*/ 78 h 879"/>
                              <a:gd name="T14" fmla="*/ 8 w 759"/>
                              <a:gd name="T15" fmla="*/ 86 h 879"/>
                              <a:gd name="T16" fmla="*/ 0 w 759"/>
                              <a:gd name="T17" fmla="*/ 93 h 879"/>
                              <a:gd name="T18" fmla="*/ 1 w 759"/>
                              <a:gd name="T19" fmla="*/ 96 h 879"/>
                              <a:gd name="T20" fmla="*/ 2 w 759"/>
                              <a:gd name="T21" fmla="*/ 97 h 879"/>
                              <a:gd name="T22" fmla="*/ 3 w 759"/>
                              <a:gd name="T23" fmla="*/ 100 h 879"/>
                              <a:gd name="T24" fmla="*/ 4 w 759"/>
                              <a:gd name="T25" fmla="*/ 102 h 879"/>
                              <a:gd name="T26" fmla="*/ 8 w 759"/>
                              <a:gd name="T27" fmla="*/ 101 h 879"/>
                              <a:gd name="T28" fmla="*/ 12 w 759"/>
                              <a:gd name="T29" fmla="*/ 99 h 879"/>
                              <a:gd name="T30" fmla="*/ 17 w 759"/>
                              <a:gd name="T31" fmla="*/ 98 h 879"/>
                              <a:gd name="T32" fmla="*/ 22 w 759"/>
                              <a:gd name="T33" fmla="*/ 96 h 879"/>
                              <a:gd name="T34" fmla="*/ 26 w 759"/>
                              <a:gd name="T35" fmla="*/ 95 h 879"/>
                              <a:gd name="T36" fmla="*/ 31 w 759"/>
                              <a:gd name="T37" fmla="*/ 94 h 879"/>
                              <a:gd name="T38" fmla="*/ 35 w 759"/>
                              <a:gd name="T39" fmla="*/ 92 h 879"/>
                              <a:gd name="T40" fmla="*/ 38 w 759"/>
                              <a:gd name="T41" fmla="*/ 91 h 879"/>
                              <a:gd name="T42" fmla="*/ 44 w 759"/>
                              <a:gd name="T43" fmla="*/ 89 h 879"/>
                              <a:gd name="T44" fmla="*/ 50 w 759"/>
                              <a:gd name="T45" fmla="*/ 88 h 879"/>
                              <a:gd name="T46" fmla="*/ 54 w 759"/>
                              <a:gd name="T47" fmla="*/ 86 h 879"/>
                              <a:gd name="T48" fmla="*/ 58 w 759"/>
                              <a:gd name="T49" fmla="*/ 85 h 879"/>
                              <a:gd name="T50" fmla="*/ 61 w 759"/>
                              <a:gd name="T51" fmla="*/ 83 h 879"/>
                              <a:gd name="T52" fmla="*/ 64 w 759"/>
                              <a:gd name="T53" fmla="*/ 82 h 879"/>
                              <a:gd name="T54" fmla="*/ 66 w 759"/>
                              <a:gd name="T55" fmla="*/ 80 h 879"/>
                              <a:gd name="T56" fmla="*/ 68 w 759"/>
                              <a:gd name="T57" fmla="*/ 78 h 879"/>
                              <a:gd name="T58" fmla="*/ 71 w 759"/>
                              <a:gd name="T59" fmla="*/ 71 h 879"/>
                              <a:gd name="T60" fmla="*/ 74 w 759"/>
                              <a:gd name="T61" fmla="*/ 63 h 879"/>
                              <a:gd name="T62" fmla="*/ 76 w 759"/>
                              <a:gd name="T63" fmla="*/ 56 h 879"/>
                              <a:gd name="T64" fmla="*/ 79 w 759"/>
                              <a:gd name="T65" fmla="*/ 49 h 879"/>
                              <a:gd name="T66" fmla="*/ 82 w 759"/>
                              <a:gd name="T67" fmla="*/ 40 h 879"/>
                              <a:gd name="T68" fmla="*/ 85 w 759"/>
                              <a:gd name="T69" fmla="*/ 33 h 879"/>
                              <a:gd name="T70" fmla="*/ 88 w 759"/>
                              <a:gd name="T71" fmla="*/ 24 h 879"/>
                              <a:gd name="T72" fmla="*/ 91 w 759"/>
                              <a:gd name="T73" fmla="*/ 16 h 879"/>
                              <a:gd name="T74" fmla="*/ 90 w 759"/>
                              <a:gd name="T75" fmla="*/ 14 h 879"/>
                              <a:gd name="T76" fmla="*/ 89 w 759"/>
                              <a:gd name="T77" fmla="*/ 12 h 879"/>
                              <a:gd name="T78" fmla="*/ 88 w 759"/>
                              <a:gd name="T79" fmla="*/ 10 h 879"/>
                              <a:gd name="T80" fmla="*/ 87 w 759"/>
                              <a:gd name="T81" fmla="*/ 8 h 879"/>
                              <a:gd name="T82" fmla="*/ 86 w 759"/>
                              <a:gd name="T83" fmla="*/ 6 h 879"/>
                              <a:gd name="T84" fmla="*/ 85 w 759"/>
                              <a:gd name="T85" fmla="*/ 4 h 879"/>
                              <a:gd name="T86" fmla="*/ 84 w 759"/>
                              <a:gd name="T87" fmla="*/ 2 h 879"/>
                              <a:gd name="T88" fmla="*/ 83 w 759"/>
                              <a:gd name="T89" fmla="*/ 0 h 879"/>
                              <a:gd name="T90" fmla="*/ 79 w 759"/>
                              <a:gd name="T91" fmla="*/ 4 h 879"/>
                              <a:gd name="T92" fmla="*/ 76 w 759"/>
                              <a:gd name="T93" fmla="*/ 8 h 879"/>
                              <a:gd name="T94" fmla="*/ 72 w 759"/>
                              <a:gd name="T95" fmla="*/ 12 h 879"/>
                              <a:gd name="T96" fmla="*/ 68 w 759"/>
                              <a:gd name="T97" fmla="*/ 15 h 879"/>
                              <a:gd name="T98" fmla="*/ 64 w 759"/>
                              <a:gd name="T99" fmla="*/ 17 h 879"/>
                              <a:gd name="T100" fmla="*/ 60 w 759"/>
                              <a:gd name="T101" fmla="*/ 20 h 879"/>
                              <a:gd name="T102" fmla="*/ 55 w 759"/>
                              <a:gd name="T103" fmla="*/ 22 h 879"/>
                              <a:gd name="T104" fmla="*/ 51 w 759"/>
                              <a:gd name="T105" fmla="*/ 24 h 879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9" name="Line 136"/>
                        <wps:cNvCnPr>
                          <a:cxnSpLocks noChangeShapeType="1"/>
                        </wps:cNvCnPr>
                        <wps:spPr bwMode="auto">
                          <a:xfrm flipH="1">
                            <a:off x="4722" y="-183"/>
                            <a:ext cx="20" cy="41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Freeform 137"/>
                        <wps:cNvSpPr>
                          <a:spLocks noChangeArrowheads="1"/>
                        </wps:cNvSpPr>
                        <wps:spPr bwMode="auto">
                          <a:xfrm>
                            <a:off x="4679" y="-133"/>
                            <a:ext cx="11" cy="1"/>
                          </a:xfrm>
                          <a:custGeom>
                            <a:avLst/>
                            <a:gdLst>
                              <a:gd name="T0" fmla="*/ 11 w 101"/>
                              <a:gd name="T1" fmla="*/ 1 h 24"/>
                              <a:gd name="T2" fmla="*/ 10 w 101"/>
                              <a:gd name="T3" fmla="*/ 1 h 24"/>
                              <a:gd name="T4" fmla="*/ 7 w 101"/>
                              <a:gd name="T5" fmla="*/ 0 h 24"/>
                              <a:gd name="T6" fmla="*/ 4 w 101"/>
                              <a:gd name="T7" fmla="*/ 0 h 24"/>
                              <a:gd name="T8" fmla="*/ 0 w 101"/>
                              <a:gd name="T9" fmla="*/ 0 h 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1" name="Freeform 138"/>
                        <wps:cNvSpPr>
                          <a:spLocks noChangeArrowheads="1"/>
                        </wps:cNvSpPr>
                        <wps:spPr bwMode="auto">
                          <a:xfrm>
                            <a:off x="4778" y="-415"/>
                            <a:ext cx="45" cy="47"/>
                          </a:xfrm>
                          <a:custGeom>
                            <a:avLst/>
                            <a:gdLst>
                              <a:gd name="T0" fmla="*/ 27 w 386"/>
                              <a:gd name="T1" fmla="*/ 9 h 410"/>
                              <a:gd name="T2" fmla="*/ 27 w 386"/>
                              <a:gd name="T3" fmla="*/ 12 h 410"/>
                              <a:gd name="T4" fmla="*/ 25 w 386"/>
                              <a:gd name="T5" fmla="*/ 16 h 410"/>
                              <a:gd name="T6" fmla="*/ 24 w 386"/>
                              <a:gd name="T7" fmla="*/ 20 h 410"/>
                              <a:gd name="T8" fmla="*/ 22 w 386"/>
                              <a:gd name="T9" fmla="*/ 24 h 410"/>
                              <a:gd name="T10" fmla="*/ 19 w 386"/>
                              <a:gd name="T11" fmla="*/ 28 h 410"/>
                              <a:gd name="T12" fmla="*/ 16 w 386"/>
                              <a:gd name="T13" fmla="*/ 32 h 410"/>
                              <a:gd name="T14" fmla="*/ 12 w 386"/>
                              <a:gd name="T15" fmla="*/ 35 h 410"/>
                              <a:gd name="T16" fmla="*/ 9 w 386"/>
                              <a:gd name="T17" fmla="*/ 39 h 410"/>
                              <a:gd name="T18" fmla="*/ 4 w 386"/>
                              <a:gd name="T19" fmla="*/ 41 h 410"/>
                              <a:gd name="T20" fmla="*/ 0 w 386"/>
                              <a:gd name="T21" fmla="*/ 43 h 410"/>
                              <a:gd name="T22" fmla="*/ 3 w 386"/>
                              <a:gd name="T23" fmla="*/ 44 h 410"/>
                              <a:gd name="T24" fmla="*/ 6 w 386"/>
                              <a:gd name="T25" fmla="*/ 45 h 410"/>
                              <a:gd name="T26" fmla="*/ 9 w 386"/>
                              <a:gd name="T27" fmla="*/ 46 h 410"/>
                              <a:gd name="T28" fmla="*/ 12 w 386"/>
                              <a:gd name="T29" fmla="*/ 46 h 410"/>
                              <a:gd name="T30" fmla="*/ 15 w 386"/>
                              <a:gd name="T31" fmla="*/ 47 h 410"/>
                              <a:gd name="T32" fmla="*/ 18 w 386"/>
                              <a:gd name="T33" fmla="*/ 47 h 410"/>
                              <a:gd name="T34" fmla="*/ 21 w 386"/>
                              <a:gd name="T35" fmla="*/ 47 h 410"/>
                              <a:gd name="T36" fmla="*/ 24 w 386"/>
                              <a:gd name="T37" fmla="*/ 47 h 410"/>
                              <a:gd name="T38" fmla="*/ 27 w 386"/>
                              <a:gd name="T39" fmla="*/ 47 h 410"/>
                              <a:gd name="T40" fmla="*/ 30 w 386"/>
                              <a:gd name="T41" fmla="*/ 47 h 410"/>
                              <a:gd name="T42" fmla="*/ 32 w 386"/>
                              <a:gd name="T43" fmla="*/ 47 h 410"/>
                              <a:gd name="T44" fmla="*/ 34 w 386"/>
                              <a:gd name="T45" fmla="*/ 46 h 410"/>
                              <a:gd name="T46" fmla="*/ 35 w 386"/>
                              <a:gd name="T47" fmla="*/ 45 h 410"/>
                              <a:gd name="T48" fmla="*/ 36 w 386"/>
                              <a:gd name="T49" fmla="*/ 44 h 410"/>
                              <a:gd name="T50" fmla="*/ 38 w 386"/>
                              <a:gd name="T51" fmla="*/ 42 h 410"/>
                              <a:gd name="T52" fmla="*/ 39 w 386"/>
                              <a:gd name="T53" fmla="*/ 41 h 410"/>
                              <a:gd name="T54" fmla="*/ 40 w 386"/>
                              <a:gd name="T55" fmla="*/ 41 h 410"/>
                              <a:gd name="T56" fmla="*/ 41 w 386"/>
                              <a:gd name="T57" fmla="*/ 40 h 410"/>
                              <a:gd name="T58" fmla="*/ 42 w 386"/>
                              <a:gd name="T59" fmla="*/ 38 h 410"/>
                              <a:gd name="T60" fmla="*/ 44 w 386"/>
                              <a:gd name="T61" fmla="*/ 37 h 410"/>
                              <a:gd name="T62" fmla="*/ 45 w 386"/>
                              <a:gd name="T63" fmla="*/ 36 h 410"/>
                              <a:gd name="T64" fmla="*/ 45 w 386"/>
                              <a:gd name="T65" fmla="*/ 35 h 410"/>
                              <a:gd name="T66" fmla="*/ 45 w 386"/>
                              <a:gd name="T67" fmla="*/ 33 h 410"/>
                              <a:gd name="T68" fmla="*/ 45 w 386"/>
                              <a:gd name="T69" fmla="*/ 31 h 410"/>
                              <a:gd name="T70" fmla="*/ 45 w 386"/>
                              <a:gd name="T71" fmla="*/ 29 h 410"/>
                              <a:gd name="T72" fmla="*/ 44 w 386"/>
                              <a:gd name="T73" fmla="*/ 28 h 410"/>
                              <a:gd name="T74" fmla="*/ 44 w 386"/>
                              <a:gd name="T75" fmla="*/ 26 h 410"/>
                              <a:gd name="T76" fmla="*/ 44 w 386"/>
                              <a:gd name="T77" fmla="*/ 25 h 410"/>
                              <a:gd name="T78" fmla="*/ 44 w 386"/>
                              <a:gd name="T79" fmla="*/ 23 h 410"/>
                              <a:gd name="T80" fmla="*/ 44 w 386"/>
                              <a:gd name="T81" fmla="*/ 22 h 410"/>
                              <a:gd name="T82" fmla="*/ 44 w 386"/>
                              <a:gd name="T83" fmla="*/ 20 h 410"/>
                              <a:gd name="T84" fmla="*/ 44 w 386"/>
                              <a:gd name="T85" fmla="*/ 18 h 410"/>
                              <a:gd name="T86" fmla="*/ 45 w 386"/>
                              <a:gd name="T87" fmla="*/ 17 h 410"/>
                              <a:gd name="T88" fmla="*/ 45 w 386"/>
                              <a:gd name="T89" fmla="*/ 16 h 410"/>
                              <a:gd name="T90" fmla="*/ 45 w 386"/>
                              <a:gd name="T91" fmla="*/ 14 h 410"/>
                              <a:gd name="T92" fmla="*/ 45 w 386"/>
                              <a:gd name="T93" fmla="*/ 12 h 410"/>
                              <a:gd name="T94" fmla="*/ 44 w 386"/>
                              <a:gd name="T95" fmla="*/ 11 h 410"/>
                              <a:gd name="T96" fmla="*/ 44 w 386"/>
                              <a:gd name="T97" fmla="*/ 9 h 410"/>
                              <a:gd name="T98" fmla="*/ 43 w 386"/>
                              <a:gd name="T99" fmla="*/ 7 h 410"/>
                              <a:gd name="T100" fmla="*/ 41 w 386"/>
                              <a:gd name="T101" fmla="*/ 5 h 410"/>
                              <a:gd name="T102" fmla="*/ 40 w 386"/>
                              <a:gd name="T103" fmla="*/ 3 h 410"/>
                              <a:gd name="T104" fmla="*/ 39 w 386"/>
                              <a:gd name="T105" fmla="*/ 0 h 410"/>
                              <a:gd name="T106" fmla="*/ 38 w 386"/>
                              <a:gd name="T107" fmla="*/ 0 h 410"/>
                              <a:gd name="T108" fmla="*/ 37 w 386"/>
                              <a:gd name="T109" fmla="*/ 1 h 410"/>
                              <a:gd name="T110" fmla="*/ 36 w 386"/>
                              <a:gd name="T111" fmla="*/ 2 h 410"/>
                              <a:gd name="T112" fmla="*/ 34 w 386"/>
                              <a:gd name="T113" fmla="*/ 3 h 410"/>
                              <a:gd name="T114" fmla="*/ 33 w 386"/>
                              <a:gd name="T115" fmla="*/ 4 h 410"/>
                              <a:gd name="T116" fmla="*/ 31 w 386"/>
                              <a:gd name="T117" fmla="*/ 5 h 410"/>
                              <a:gd name="T118" fmla="*/ 30 w 386"/>
                              <a:gd name="T119" fmla="*/ 6 h 410"/>
                              <a:gd name="T120" fmla="*/ 29 w 386"/>
                              <a:gd name="T121" fmla="*/ 6 h 410"/>
                              <a:gd name="T122" fmla="*/ 28 w 386"/>
                              <a:gd name="T123" fmla="*/ 7 h 410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2" name="Freeform 139"/>
                        <wps:cNvSpPr>
                          <a:spLocks noChangeArrowheads="1"/>
                        </wps:cNvSpPr>
                        <wps:spPr bwMode="auto">
                          <a:xfrm>
                            <a:off x="4778" y="-415"/>
                            <a:ext cx="45" cy="47"/>
                          </a:xfrm>
                          <a:custGeom>
                            <a:avLst/>
                            <a:gdLst>
                              <a:gd name="T0" fmla="*/ 27 w 386"/>
                              <a:gd name="T1" fmla="*/ 7 h 410"/>
                              <a:gd name="T2" fmla="*/ 27 w 386"/>
                              <a:gd name="T3" fmla="*/ 11 h 410"/>
                              <a:gd name="T4" fmla="*/ 25 w 386"/>
                              <a:gd name="T5" fmla="*/ 16 h 410"/>
                              <a:gd name="T6" fmla="*/ 23 w 386"/>
                              <a:gd name="T7" fmla="*/ 21 h 410"/>
                              <a:gd name="T8" fmla="*/ 20 w 386"/>
                              <a:gd name="T9" fmla="*/ 27 h 410"/>
                              <a:gd name="T10" fmla="*/ 16 w 386"/>
                              <a:gd name="T11" fmla="*/ 32 h 410"/>
                              <a:gd name="T12" fmla="*/ 11 w 386"/>
                              <a:gd name="T13" fmla="*/ 37 h 410"/>
                              <a:gd name="T14" fmla="*/ 6 w 386"/>
                              <a:gd name="T15" fmla="*/ 41 h 410"/>
                              <a:gd name="T16" fmla="*/ 0 w 386"/>
                              <a:gd name="T17" fmla="*/ 43 h 410"/>
                              <a:gd name="T18" fmla="*/ 4 w 386"/>
                              <a:gd name="T19" fmla="*/ 44 h 410"/>
                              <a:gd name="T20" fmla="*/ 8 w 386"/>
                              <a:gd name="T21" fmla="*/ 45 h 410"/>
                              <a:gd name="T22" fmla="*/ 12 w 386"/>
                              <a:gd name="T23" fmla="*/ 46 h 410"/>
                              <a:gd name="T24" fmla="*/ 16 w 386"/>
                              <a:gd name="T25" fmla="*/ 47 h 410"/>
                              <a:gd name="T26" fmla="*/ 20 w 386"/>
                              <a:gd name="T27" fmla="*/ 47 h 410"/>
                              <a:gd name="T28" fmla="*/ 24 w 386"/>
                              <a:gd name="T29" fmla="*/ 47 h 410"/>
                              <a:gd name="T30" fmla="*/ 28 w 386"/>
                              <a:gd name="T31" fmla="*/ 47 h 410"/>
                              <a:gd name="T32" fmla="*/ 32 w 386"/>
                              <a:gd name="T33" fmla="*/ 47 h 410"/>
                              <a:gd name="T34" fmla="*/ 35 w 386"/>
                              <a:gd name="T35" fmla="*/ 45 h 410"/>
                              <a:gd name="T36" fmla="*/ 38 w 386"/>
                              <a:gd name="T37" fmla="*/ 42 h 410"/>
                              <a:gd name="T38" fmla="*/ 41 w 386"/>
                              <a:gd name="T39" fmla="*/ 39 h 410"/>
                              <a:gd name="T40" fmla="*/ 45 w 386"/>
                              <a:gd name="T41" fmla="*/ 36 h 410"/>
                              <a:gd name="T42" fmla="*/ 45 w 386"/>
                              <a:gd name="T43" fmla="*/ 34 h 410"/>
                              <a:gd name="T44" fmla="*/ 45 w 386"/>
                              <a:gd name="T45" fmla="*/ 32 h 410"/>
                              <a:gd name="T46" fmla="*/ 45 w 386"/>
                              <a:gd name="T47" fmla="*/ 29 h 410"/>
                              <a:gd name="T48" fmla="*/ 44 w 386"/>
                              <a:gd name="T49" fmla="*/ 27 h 410"/>
                              <a:gd name="T50" fmla="*/ 44 w 386"/>
                              <a:gd name="T51" fmla="*/ 25 h 410"/>
                              <a:gd name="T52" fmla="*/ 44 w 386"/>
                              <a:gd name="T53" fmla="*/ 23 h 410"/>
                              <a:gd name="T54" fmla="*/ 44 w 386"/>
                              <a:gd name="T55" fmla="*/ 21 h 410"/>
                              <a:gd name="T56" fmla="*/ 44 w 386"/>
                              <a:gd name="T57" fmla="*/ 18 h 410"/>
                              <a:gd name="T58" fmla="*/ 45 w 386"/>
                              <a:gd name="T59" fmla="*/ 17 h 410"/>
                              <a:gd name="T60" fmla="*/ 45 w 386"/>
                              <a:gd name="T61" fmla="*/ 15 h 410"/>
                              <a:gd name="T62" fmla="*/ 45 w 386"/>
                              <a:gd name="T63" fmla="*/ 13 h 410"/>
                              <a:gd name="T64" fmla="*/ 44 w 386"/>
                              <a:gd name="T65" fmla="*/ 11 h 410"/>
                              <a:gd name="T66" fmla="*/ 43 w 386"/>
                              <a:gd name="T67" fmla="*/ 8 h 410"/>
                              <a:gd name="T68" fmla="*/ 42 w 386"/>
                              <a:gd name="T69" fmla="*/ 6 h 410"/>
                              <a:gd name="T70" fmla="*/ 40 w 386"/>
                              <a:gd name="T71" fmla="*/ 3 h 410"/>
                              <a:gd name="T72" fmla="*/ 38 w 386"/>
                              <a:gd name="T73" fmla="*/ 0 h 410"/>
                              <a:gd name="T74" fmla="*/ 36 w 386"/>
                              <a:gd name="T75" fmla="*/ 2 h 410"/>
                              <a:gd name="T76" fmla="*/ 33 w 386"/>
                              <a:gd name="T77" fmla="*/ 4 h 410"/>
                              <a:gd name="T78" fmla="*/ 30 w 386"/>
                              <a:gd name="T79" fmla="*/ 6 h 410"/>
                              <a:gd name="T80" fmla="*/ 27 w 386"/>
                              <a:gd name="T81" fmla="*/ 7 h 410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3" name="Freeform 140"/>
                        <wps:cNvSpPr>
                          <a:spLocks noChangeArrowheads="1"/>
                        </wps:cNvSpPr>
                        <wps:spPr bwMode="auto">
                          <a:xfrm>
                            <a:off x="4821" y="-416"/>
                            <a:ext cx="65" cy="40"/>
                          </a:xfrm>
                          <a:custGeom>
                            <a:avLst/>
                            <a:gdLst>
                              <a:gd name="T0" fmla="*/ 0 w 546"/>
                              <a:gd name="T1" fmla="*/ 16 h 358"/>
                              <a:gd name="T2" fmla="*/ 6 w 546"/>
                              <a:gd name="T3" fmla="*/ 17 h 358"/>
                              <a:gd name="T4" fmla="*/ 12 w 546"/>
                              <a:gd name="T5" fmla="*/ 16 h 358"/>
                              <a:gd name="T6" fmla="*/ 20 w 546"/>
                              <a:gd name="T7" fmla="*/ 14 h 358"/>
                              <a:gd name="T8" fmla="*/ 28 w 546"/>
                              <a:gd name="T9" fmla="*/ 13 h 358"/>
                              <a:gd name="T10" fmla="*/ 35 w 546"/>
                              <a:gd name="T11" fmla="*/ 10 h 358"/>
                              <a:gd name="T12" fmla="*/ 43 w 546"/>
                              <a:gd name="T13" fmla="*/ 7 h 358"/>
                              <a:gd name="T14" fmla="*/ 48 w 546"/>
                              <a:gd name="T15" fmla="*/ 3 h 358"/>
                              <a:gd name="T16" fmla="*/ 53 w 546"/>
                              <a:gd name="T17" fmla="*/ 0 h 358"/>
                              <a:gd name="T18" fmla="*/ 53 w 546"/>
                              <a:gd name="T19" fmla="*/ 4 h 358"/>
                              <a:gd name="T20" fmla="*/ 54 w 546"/>
                              <a:gd name="T21" fmla="*/ 7 h 358"/>
                              <a:gd name="T22" fmla="*/ 55 w 546"/>
                              <a:gd name="T23" fmla="*/ 10 h 358"/>
                              <a:gd name="T24" fmla="*/ 57 w 546"/>
                              <a:gd name="T25" fmla="*/ 13 h 358"/>
                              <a:gd name="T26" fmla="*/ 59 w 546"/>
                              <a:gd name="T27" fmla="*/ 15 h 358"/>
                              <a:gd name="T28" fmla="*/ 61 w 546"/>
                              <a:gd name="T29" fmla="*/ 18 h 358"/>
                              <a:gd name="T30" fmla="*/ 63 w 546"/>
                              <a:gd name="T31" fmla="*/ 20 h 358"/>
                              <a:gd name="T32" fmla="*/ 65 w 546"/>
                              <a:gd name="T33" fmla="*/ 22 h 358"/>
                              <a:gd name="T34" fmla="*/ 61 w 546"/>
                              <a:gd name="T35" fmla="*/ 26 h 358"/>
                              <a:gd name="T36" fmla="*/ 55 w 546"/>
                              <a:gd name="T37" fmla="*/ 30 h 358"/>
                              <a:gd name="T38" fmla="*/ 46 w 546"/>
                              <a:gd name="T39" fmla="*/ 34 h 358"/>
                              <a:gd name="T40" fmla="*/ 37 w 546"/>
                              <a:gd name="T41" fmla="*/ 37 h 358"/>
                              <a:gd name="T42" fmla="*/ 27 w 546"/>
                              <a:gd name="T43" fmla="*/ 39 h 358"/>
                              <a:gd name="T44" fmla="*/ 17 w 546"/>
                              <a:gd name="T45" fmla="*/ 40 h 358"/>
                              <a:gd name="T46" fmla="*/ 9 w 546"/>
                              <a:gd name="T47" fmla="*/ 39 h 358"/>
                              <a:gd name="T48" fmla="*/ 3 w 546"/>
                              <a:gd name="T49" fmla="*/ 37 h 358"/>
                              <a:gd name="T50" fmla="*/ 3 w 546"/>
                              <a:gd name="T51" fmla="*/ 35 h 358"/>
                              <a:gd name="T52" fmla="*/ 3 w 546"/>
                              <a:gd name="T53" fmla="*/ 32 h 358"/>
                              <a:gd name="T54" fmla="*/ 3 w 546"/>
                              <a:gd name="T55" fmla="*/ 30 h 358"/>
                              <a:gd name="T56" fmla="*/ 3 w 546"/>
                              <a:gd name="T57" fmla="*/ 27 h 358"/>
                              <a:gd name="T58" fmla="*/ 2 w 546"/>
                              <a:gd name="T59" fmla="*/ 24 h 358"/>
                              <a:gd name="T60" fmla="*/ 1 w 546"/>
                              <a:gd name="T61" fmla="*/ 22 h 358"/>
                              <a:gd name="T62" fmla="*/ 1 w 546"/>
                              <a:gd name="T63" fmla="*/ 19 h 358"/>
                              <a:gd name="T64" fmla="*/ 0 w 546"/>
                              <a:gd name="T65" fmla="*/ 16 h 358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4" name="Freeform 141"/>
                        <wps:cNvSpPr>
                          <a:spLocks noChangeArrowheads="1"/>
                        </wps:cNvSpPr>
                        <wps:spPr bwMode="auto">
                          <a:xfrm>
                            <a:off x="4812" y="-393"/>
                            <a:ext cx="89" cy="44"/>
                          </a:xfrm>
                          <a:custGeom>
                            <a:avLst/>
                            <a:gdLst>
                              <a:gd name="T0" fmla="*/ 0 w 747"/>
                              <a:gd name="T1" fmla="*/ 25 h 385"/>
                              <a:gd name="T2" fmla="*/ 1 w 747"/>
                              <a:gd name="T3" fmla="*/ 31 h 385"/>
                              <a:gd name="T4" fmla="*/ 4 w 747"/>
                              <a:gd name="T5" fmla="*/ 35 h 385"/>
                              <a:gd name="T6" fmla="*/ 8 w 747"/>
                              <a:gd name="T7" fmla="*/ 39 h 385"/>
                              <a:gd name="T8" fmla="*/ 13 w 747"/>
                              <a:gd name="T9" fmla="*/ 42 h 385"/>
                              <a:gd name="T10" fmla="*/ 18 w 747"/>
                              <a:gd name="T11" fmla="*/ 43 h 385"/>
                              <a:gd name="T12" fmla="*/ 24 w 747"/>
                              <a:gd name="T13" fmla="*/ 44 h 385"/>
                              <a:gd name="T14" fmla="*/ 31 w 747"/>
                              <a:gd name="T15" fmla="*/ 44 h 385"/>
                              <a:gd name="T16" fmla="*/ 37 w 747"/>
                              <a:gd name="T17" fmla="*/ 43 h 385"/>
                              <a:gd name="T18" fmla="*/ 45 w 747"/>
                              <a:gd name="T19" fmla="*/ 41 h 385"/>
                              <a:gd name="T20" fmla="*/ 52 w 747"/>
                              <a:gd name="T21" fmla="*/ 39 h 385"/>
                              <a:gd name="T22" fmla="*/ 59 w 747"/>
                              <a:gd name="T23" fmla="*/ 36 h 385"/>
                              <a:gd name="T24" fmla="*/ 66 w 747"/>
                              <a:gd name="T25" fmla="*/ 33 h 385"/>
                              <a:gd name="T26" fmla="*/ 73 w 747"/>
                              <a:gd name="T27" fmla="*/ 28 h 385"/>
                              <a:gd name="T28" fmla="*/ 79 w 747"/>
                              <a:gd name="T29" fmla="*/ 24 h 385"/>
                              <a:gd name="T30" fmla="*/ 84 w 747"/>
                              <a:gd name="T31" fmla="*/ 19 h 385"/>
                              <a:gd name="T32" fmla="*/ 89 w 747"/>
                              <a:gd name="T33" fmla="*/ 14 h 385"/>
                              <a:gd name="T34" fmla="*/ 88 w 747"/>
                              <a:gd name="T35" fmla="*/ 12 h 385"/>
                              <a:gd name="T36" fmla="*/ 86 w 747"/>
                              <a:gd name="T37" fmla="*/ 11 h 385"/>
                              <a:gd name="T38" fmla="*/ 85 w 747"/>
                              <a:gd name="T39" fmla="*/ 9 h 385"/>
                              <a:gd name="T40" fmla="*/ 83 w 747"/>
                              <a:gd name="T41" fmla="*/ 7 h 385"/>
                              <a:gd name="T42" fmla="*/ 81 w 747"/>
                              <a:gd name="T43" fmla="*/ 5 h 385"/>
                              <a:gd name="T44" fmla="*/ 79 w 747"/>
                              <a:gd name="T45" fmla="*/ 4 h 385"/>
                              <a:gd name="T46" fmla="*/ 77 w 747"/>
                              <a:gd name="T47" fmla="*/ 2 h 385"/>
                              <a:gd name="T48" fmla="*/ 74 w 747"/>
                              <a:gd name="T49" fmla="*/ 0 h 385"/>
                              <a:gd name="T50" fmla="*/ 69 w 747"/>
                              <a:gd name="T51" fmla="*/ 4 h 385"/>
                              <a:gd name="T52" fmla="*/ 63 w 747"/>
                              <a:gd name="T53" fmla="*/ 8 h 385"/>
                              <a:gd name="T54" fmla="*/ 56 w 747"/>
                              <a:gd name="T55" fmla="*/ 11 h 385"/>
                              <a:gd name="T56" fmla="*/ 47 w 747"/>
                              <a:gd name="T57" fmla="*/ 15 h 385"/>
                              <a:gd name="T58" fmla="*/ 38 w 747"/>
                              <a:gd name="T59" fmla="*/ 17 h 385"/>
                              <a:gd name="T60" fmla="*/ 28 w 747"/>
                              <a:gd name="T61" fmla="*/ 18 h 385"/>
                              <a:gd name="T62" fmla="*/ 20 w 747"/>
                              <a:gd name="T63" fmla="*/ 17 h 385"/>
                              <a:gd name="T64" fmla="*/ 12 w 747"/>
                              <a:gd name="T65" fmla="*/ 16 h 385"/>
                              <a:gd name="T66" fmla="*/ 9 w 747"/>
                              <a:gd name="T67" fmla="*/ 18 h 385"/>
                              <a:gd name="T68" fmla="*/ 6 w 747"/>
                              <a:gd name="T69" fmla="*/ 20 h 385"/>
                              <a:gd name="T70" fmla="*/ 3 w 747"/>
                              <a:gd name="T71" fmla="*/ 23 h 385"/>
                              <a:gd name="T72" fmla="*/ 0 w 747"/>
                              <a:gd name="T73" fmla="*/ 25 h 385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5" name="Freeform 142"/>
                        <wps:cNvSpPr>
                          <a:spLocks noChangeArrowheads="1"/>
                        </wps:cNvSpPr>
                        <wps:spPr bwMode="auto">
                          <a:xfrm>
                            <a:off x="4794" y="-378"/>
                            <a:ext cx="112" cy="80"/>
                          </a:xfrm>
                          <a:custGeom>
                            <a:avLst/>
                            <a:gdLst>
                              <a:gd name="T0" fmla="*/ 3 w 935"/>
                              <a:gd name="T1" fmla="*/ 63 h 695"/>
                              <a:gd name="T2" fmla="*/ 9 w 935"/>
                              <a:gd name="T3" fmla="*/ 63 h 695"/>
                              <a:gd name="T4" fmla="*/ 16 w 935"/>
                              <a:gd name="T5" fmla="*/ 64 h 695"/>
                              <a:gd name="T6" fmla="*/ 23 w 935"/>
                              <a:gd name="T7" fmla="*/ 66 h 695"/>
                              <a:gd name="T8" fmla="*/ 30 w 935"/>
                              <a:gd name="T9" fmla="*/ 68 h 695"/>
                              <a:gd name="T10" fmla="*/ 37 w 935"/>
                              <a:gd name="T11" fmla="*/ 69 h 695"/>
                              <a:gd name="T12" fmla="*/ 46 w 935"/>
                              <a:gd name="T13" fmla="*/ 71 h 695"/>
                              <a:gd name="T14" fmla="*/ 54 w 935"/>
                              <a:gd name="T15" fmla="*/ 73 h 695"/>
                              <a:gd name="T16" fmla="*/ 62 w 935"/>
                              <a:gd name="T17" fmla="*/ 75 h 695"/>
                              <a:gd name="T18" fmla="*/ 70 w 935"/>
                              <a:gd name="T19" fmla="*/ 78 h 695"/>
                              <a:gd name="T20" fmla="*/ 78 w 935"/>
                              <a:gd name="T21" fmla="*/ 80 h 695"/>
                              <a:gd name="T22" fmla="*/ 79 w 935"/>
                              <a:gd name="T23" fmla="*/ 74 h 695"/>
                              <a:gd name="T24" fmla="*/ 81 w 935"/>
                              <a:gd name="T25" fmla="*/ 67 h 695"/>
                              <a:gd name="T26" fmla="*/ 83 w 935"/>
                              <a:gd name="T27" fmla="*/ 61 h 695"/>
                              <a:gd name="T28" fmla="*/ 86 w 935"/>
                              <a:gd name="T29" fmla="*/ 54 h 695"/>
                              <a:gd name="T30" fmla="*/ 89 w 935"/>
                              <a:gd name="T31" fmla="*/ 48 h 695"/>
                              <a:gd name="T32" fmla="*/ 92 w 935"/>
                              <a:gd name="T33" fmla="*/ 41 h 695"/>
                              <a:gd name="T34" fmla="*/ 96 w 935"/>
                              <a:gd name="T35" fmla="*/ 34 h 695"/>
                              <a:gd name="T36" fmla="*/ 100 w 935"/>
                              <a:gd name="T37" fmla="*/ 27 h 695"/>
                              <a:gd name="T38" fmla="*/ 104 w 935"/>
                              <a:gd name="T39" fmla="*/ 20 h 695"/>
                              <a:gd name="T40" fmla="*/ 109 w 935"/>
                              <a:gd name="T41" fmla="*/ 13 h 695"/>
                              <a:gd name="T42" fmla="*/ 112 w 935"/>
                              <a:gd name="T43" fmla="*/ 8 h 695"/>
                              <a:gd name="T44" fmla="*/ 111 w 935"/>
                              <a:gd name="T45" fmla="*/ 7 h 695"/>
                              <a:gd name="T46" fmla="*/ 110 w 935"/>
                              <a:gd name="T47" fmla="*/ 6 h 695"/>
                              <a:gd name="T48" fmla="*/ 110 w 935"/>
                              <a:gd name="T49" fmla="*/ 5 h 695"/>
                              <a:gd name="T50" fmla="*/ 109 w 935"/>
                              <a:gd name="T51" fmla="*/ 4 h 695"/>
                              <a:gd name="T52" fmla="*/ 108 w 935"/>
                              <a:gd name="T53" fmla="*/ 3 h 695"/>
                              <a:gd name="T54" fmla="*/ 107 w 935"/>
                              <a:gd name="T55" fmla="*/ 1 h 695"/>
                              <a:gd name="T56" fmla="*/ 107 w 935"/>
                              <a:gd name="T57" fmla="*/ 0 h 695"/>
                              <a:gd name="T58" fmla="*/ 104 w 935"/>
                              <a:gd name="T59" fmla="*/ 2 h 695"/>
                              <a:gd name="T60" fmla="*/ 97 w 935"/>
                              <a:gd name="T61" fmla="*/ 9 h 695"/>
                              <a:gd name="T62" fmla="*/ 89 w 935"/>
                              <a:gd name="T63" fmla="*/ 15 h 695"/>
                              <a:gd name="T64" fmla="*/ 78 w 935"/>
                              <a:gd name="T65" fmla="*/ 20 h 695"/>
                              <a:gd name="T66" fmla="*/ 67 w 935"/>
                              <a:gd name="T67" fmla="*/ 25 h 695"/>
                              <a:gd name="T68" fmla="*/ 57 w 935"/>
                              <a:gd name="T69" fmla="*/ 28 h 695"/>
                              <a:gd name="T70" fmla="*/ 46 w 935"/>
                              <a:gd name="T71" fmla="*/ 30 h 695"/>
                              <a:gd name="T72" fmla="*/ 37 w 935"/>
                              <a:gd name="T73" fmla="*/ 29 h 695"/>
                              <a:gd name="T74" fmla="*/ 28 w 935"/>
                              <a:gd name="T75" fmla="*/ 27 h 695"/>
                              <a:gd name="T76" fmla="*/ 22 w 935"/>
                              <a:gd name="T77" fmla="*/ 22 h 695"/>
                              <a:gd name="T78" fmla="*/ 18 w 935"/>
                              <a:gd name="T79" fmla="*/ 15 h 695"/>
                              <a:gd name="T80" fmla="*/ 17 w 935"/>
                              <a:gd name="T81" fmla="*/ 12 h 695"/>
                              <a:gd name="T82" fmla="*/ 15 w 935"/>
                              <a:gd name="T83" fmla="*/ 12 h 695"/>
                              <a:gd name="T84" fmla="*/ 14 w 935"/>
                              <a:gd name="T85" fmla="*/ 12 h 695"/>
                              <a:gd name="T86" fmla="*/ 12 w 935"/>
                              <a:gd name="T87" fmla="*/ 13 h 695"/>
                              <a:gd name="T88" fmla="*/ 10 w 935"/>
                              <a:gd name="T89" fmla="*/ 18 h 695"/>
                              <a:gd name="T90" fmla="*/ 8 w 935"/>
                              <a:gd name="T91" fmla="*/ 23 h 695"/>
                              <a:gd name="T92" fmla="*/ 6 w 935"/>
                              <a:gd name="T93" fmla="*/ 27 h 695"/>
                              <a:gd name="T94" fmla="*/ 5 w 935"/>
                              <a:gd name="T95" fmla="*/ 31 h 695"/>
                              <a:gd name="T96" fmla="*/ 4 w 935"/>
                              <a:gd name="T97" fmla="*/ 36 h 695"/>
                              <a:gd name="T98" fmla="*/ 3 w 935"/>
                              <a:gd name="T99" fmla="*/ 41 h 695"/>
                              <a:gd name="T100" fmla="*/ 2 w 935"/>
                              <a:gd name="T101" fmla="*/ 45 h 695"/>
                              <a:gd name="T102" fmla="*/ 1 w 935"/>
                              <a:gd name="T103" fmla="*/ 50 h 695"/>
                              <a:gd name="T104" fmla="*/ 1 w 935"/>
                              <a:gd name="T105" fmla="*/ 55 h 695"/>
                              <a:gd name="T106" fmla="*/ 0 w 935"/>
                              <a:gd name="T107" fmla="*/ 61 h 695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6" name="Freeform 143"/>
                        <wps:cNvSpPr>
                          <a:spLocks noChangeArrowheads="1"/>
                        </wps:cNvSpPr>
                        <wps:spPr bwMode="auto">
                          <a:xfrm>
                            <a:off x="4794" y="-378"/>
                            <a:ext cx="112" cy="80"/>
                          </a:xfrm>
                          <a:custGeom>
                            <a:avLst/>
                            <a:gdLst>
                              <a:gd name="T0" fmla="*/ 0 w 935"/>
                              <a:gd name="T1" fmla="*/ 62 h 695"/>
                              <a:gd name="T2" fmla="*/ 3 w 935"/>
                              <a:gd name="T3" fmla="*/ 63 h 695"/>
                              <a:gd name="T4" fmla="*/ 7 w 935"/>
                              <a:gd name="T5" fmla="*/ 63 h 695"/>
                              <a:gd name="T6" fmla="*/ 11 w 935"/>
                              <a:gd name="T7" fmla="*/ 64 h 695"/>
                              <a:gd name="T8" fmla="*/ 16 w 935"/>
                              <a:gd name="T9" fmla="*/ 64 h 695"/>
                              <a:gd name="T10" fmla="*/ 20 w 935"/>
                              <a:gd name="T11" fmla="*/ 65 h 695"/>
                              <a:gd name="T12" fmla="*/ 25 w 935"/>
                              <a:gd name="T13" fmla="*/ 66 h 695"/>
                              <a:gd name="T14" fmla="*/ 30 w 935"/>
                              <a:gd name="T15" fmla="*/ 68 h 695"/>
                              <a:gd name="T16" fmla="*/ 35 w 935"/>
                              <a:gd name="T17" fmla="*/ 68 h 695"/>
                              <a:gd name="T18" fmla="*/ 40 w 935"/>
                              <a:gd name="T19" fmla="*/ 70 h 695"/>
                              <a:gd name="T20" fmla="*/ 46 w 935"/>
                              <a:gd name="T21" fmla="*/ 71 h 695"/>
                              <a:gd name="T22" fmla="*/ 51 w 935"/>
                              <a:gd name="T23" fmla="*/ 73 h 695"/>
                              <a:gd name="T24" fmla="*/ 56 w 935"/>
                              <a:gd name="T25" fmla="*/ 74 h 695"/>
                              <a:gd name="T26" fmla="*/ 62 w 935"/>
                              <a:gd name="T27" fmla="*/ 75 h 695"/>
                              <a:gd name="T28" fmla="*/ 67 w 935"/>
                              <a:gd name="T29" fmla="*/ 77 h 695"/>
                              <a:gd name="T30" fmla="*/ 73 w 935"/>
                              <a:gd name="T31" fmla="*/ 79 h 695"/>
                              <a:gd name="T32" fmla="*/ 78 w 935"/>
                              <a:gd name="T33" fmla="*/ 80 h 695"/>
                              <a:gd name="T34" fmla="*/ 80 w 935"/>
                              <a:gd name="T35" fmla="*/ 72 h 695"/>
                              <a:gd name="T36" fmla="*/ 83 w 935"/>
                              <a:gd name="T37" fmla="*/ 63 h 695"/>
                              <a:gd name="T38" fmla="*/ 86 w 935"/>
                              <a:gd name="T39" fmla="*/ 54 h 695"/>
                              <a:gd name="T40" fmla="*/ 90 w 935"/>
                              <a:gd name="T41" fmla="*/ 45 h 695"/>
                              <a:gd name="T42" fmla="*/ 94 w 935"/>
                              <a:gd name="T43" fmla="*/ 36 h 695"/>
                              <a:gd name="T44" fmla="*/ 100 w 935"/>
                              <a:gd name="T45" fmla="*/ 27 h 695"/>
                              <a:gd name="T46" fmla="*/ 106 w 935"/>
                              <a:gd name="T47" fmla="*/ 18 h 695"/>
                              <a:gd name="T48" fmla="*/ 112 w 935"/>
                              <a:gd name="T49" fmla="*/ 8 h 695"/>
                              <a:gd name="T50" fmla="*/ 111 w 935"/>
                              <a:gd name="T51" fmla="*/ 6 h 695"/>
                              <a:gd name="T52" fmla="*/ 109 w 935"/>
                              <a:gd name="T53" fmla="*/ 4 h 695"/>
                              <a:gd name="T54" fmla="*/ 108 w 935"/>
                              <a:gd name="T55" fmla="*/ 2 h 695"/>
                              <a:gd name="T56" fmla="*/ 106 w 935"/>
                              <a:gd name="T57" fmla="*/ 0 h 695"/>
                              <a:gd name="T58" fmla="*/ 102 w 935"/>
                              <a:gd name="T59" fmla="*/ 5 h 695"/>
                              <a:gd name="T60" fmla="*/ 97 w 935"/>
                              <a:gd name="T61" fmla="*/ 9 h 695"/>
                              <a:gd name="T62" fmla="*/ 91 w 935"/>
                              <a:gd name="T63" fmla="*/ 13 h 695"/>
                              <a:gd name="T64" fmla="*/ 85 w 935"/>
                              <a:gd name="T65" fmla="*/ 17 h 695"/>
                              <a:gd name="T66" fmla="*/ 78 w 935"/>
                              <a:gd name="T67" fmla="*/ 20 h 695"/>
                              <a:gd name="T68" fmla="*/ 71 w 935"/>
                              <a:gd name="T69" fmla="*/ 24 h 695"/>
                              <a:gd name="T70" fmla="*/ 64 w 935"/>
                              <a:gd name="T71" fmla="*/ 26 h 695"/>
                              <a:gd name="T72" fmla="*/ 57 w 935"/>
                              <a:gd name="T73" fmla="*/ 28 h 695"/>
                              <a:gd name="T74" fmla="*/ 49 w 935"/>
                              <a:gd name="T75" fmla="*/ 29 h 695"/>
                              <a:gd name="T76" fmla="*/ 43 w 935"/>
                              <a:gd name="T77" fmla="*/ 30 h 695"/>
                              <a:gd name="T78" fmla="*/ 37 w 935"/>
                              <a:gd name="T79" fmla="*/ 29 h 695"/>
                              <a:gd name="T80" fmla="*/ 31 w 935"/>
                              <a:gd name="T81" fmla="*/ 28 h 695"/>
                              <a:gd name="T82" fmla="*/ 26 w 935"/>
                              <a:gd name="T83" fmla="*/ 25 h 695"/>
                              <a:gd name="T84" fmla="*/ 22 w 935"/>
                              <a:gd name="T85" fmla="*/ 22 h 695"/>
                              <a:gd name="T86" fmla="*/ 19 w 935"/>
                              <a:gd name="T87" fmla="*/ 18 h 695"/>
                              <a:gd name="T88" fmla="*/ 18 w 935"/>
                              <a:gd name="T89" fmla="*/ 12 h 695"/>
                              <a:gd name="T90" fmla="*/ 16 w 935"/>
                              <a:gd name="T91" fmla="*/ 12 h 695"/>
                              <a:gd name="T92" fmla="*/ 15 w 935"/>
                              <a:gd name="T93" fmla="*/ 12 h 695"/>
                              <a:gd name="T94" fmla="*/ 14 w 935"/>
                              <a:gd name="T95" fmla="*/ 12 h 695"/>
                              <a:gd name="T96" fmla="*/ 13 w 935"/>
                              <a:gd name="T97" fmla="*/ 12 h 695"/>
                              <a:gd name="T98" fmla="*/ 10 w 935"/>
                              <a:gd name="T99" fmla="*/ 18 h 695"/>
                              <a:gd name="T100" fmla="*/ 7 w 935"/>
                              <a:gd name="T101" fmla="*/ 24 h 695"/>
                              <a:gd name="T102" fmla="*/ 5 w 935"/>
                              <a:gd name="T103" fmla="*/ 30 h 695"/>
                              <a:gd name="T104" fmla="*/ 4 w 935"/>
                              <a:gd name="T105" fmla="*/ 36 h 695"/>
                              <a:gd name="T106" fmla="*/ 3 w 935"/>
                              <a:gd name="T107" fmla="*/ 42 h 695"/>
                              <a:gd name="T108" fmla="*/ 2 w 935"/>
                              <a:gd name="T109" fmla="*/ 49 h 695"/>
                              <a:gd name="T110" fmla="*/ 1 w 935"/>
                              <a:gd name="T111" fmla="*/ 55 h 695"/>
                              <a:gd name="T112" fmla="*/ 0 w 935"/>
                              <a:gd name="T113" fmla="*/ 62 h 695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7" name="Freeform 144"/>
                        <wps:cNvSpPr>
                          <a:spLocks noChangeArrowheads="1"/>
                        </wps:cNvSpPr>
                        <wps:spPr bwMode="auto">
                          <a:xfrm>
                            <a:off x="4903" y="-362"/>
                            <a:ext cx="166" cy="295"/>
                          </a:xfrm>
                          <a:custGeom>
                            <a:avLst/>
                            <a:gdLst>
                              <a:gd name="T0" fmla="*/ 18 w 1374"/>
                              <a:gd name="T1" fmla="*/ 15 h 2529"/>
                              <a:gd name="T2" fmla="*/ 10 w 1374"/>
                              <a:gd name="T3" fmla="*/ 33 h 2529"/>
                              <a:gd name="T4" fmla="*/ 4 w 1374"/>
                              <a:gd name="T5" fmla="*/ 53 h 2529"/>
                              <a:gd name="T6" fmla="*/ 0 w 1374"/>
                              <a:gd name="T7" fmla="*/ 75 h 2529"/>
                              <a:gd name="T8" fmla="*/ 3 w 1374"/>
                              <a:gd name="T9" fmla="*/ 80 h 2529"/>
                              <a:gd name="T10" fmla="*/ 7 w 1374"/>
                              <a:gd name="T11" fmla="*/ 82 h 2529"/>
                              <a:gd name="T12" fmla="*/ 10 w 1374"/>
                              <a:gd name="T13" fmla="*/ 83 h 2529"/>
                              <a:gd name="T14" fmla="*/ 14 w 1374"/>
                              <a:gd name="T15" fmla="*/ 85 h 2529"/>
                              <a:gd name="T16" fmla="*/ 19 w 1374"/>
                              <a:gd name="T17" fmla="*/ 103 h 2529"/>
                              <a:gd name="T18" fmla="*/ 31 w 1374"/>
                              <a:gd name="T19" fmla="*/ 119 h 2529"/>
                              <a:gd name="T20" fmla="*/ 45 w 1374"/>
                              <a:gd name="T21" fmla="*/ 130 h 2529"/>
                              <a:gd name="T22" fmla="*/ 60 w 1374"/>
                              <a:gd name="T23" fmla="*/ 134 h 2529"/>
                              <a:gd name="T24" fmla="*/ 69 w 1374"/>
                              <a:gd name="T25" fmla="*/ 138 h 2529"/>
                              <a:gd name="T26" fmla="*/ 80 w 1374"/>
                              <a:gd name="T27" fmla="*/ 148 h 2529"/>
                              <a:gd name="T28" fmla="*/ 93 w 1374"/>
                              <a:gd name="T29" fmla="*/ 161 h 2529"/>
                              <a:gd name="T30" fmla="*/ 105 w 1374"/>
                              <a:gd name="T31" fmla="*/ 171 h 2529"/>
                              <a:gd name="T32" fmla="*/ 108 w 1374"/>
                              <a:gd name="T33" fmla="*/ 193 h 2529"/>
                              <a:gd name="T34" fmla="*/ 110 w 1374"/>
                              <a:gd name="T35" fmla="*/ 216 h 2529"/>
                              <a:gd name="T36" fmla="*/ 112 w 1374"/>
                              <a:gd name="T37" fmla="*/ 240 h 2529"/>
                              <a:gd name="T38" fmla="*/ 112 w 1374"/>
                              <a:gd name="T39" fmla="*/ 265 h 2529"/>
                              <a:gd name="T40" fmla="*/ 113 w 1374"/>
                              <a:gd name="T41" fmla="*/ 272 h 2529"/>
                              <a:gd name="T42" fmla="*/ 114 w 1374"/>
                              <a:gd name="T43" fmla="*/ 279 h 2529"/>
                              <a:gd name="T44" fmla="*/ 114 w 1374"/>
                              <a:gd name="T45" fmla="*/ 287 h 2529"/>
                              <a:gd name="T46" fmla="*/ 114 w 1374"/>
                              <a:gd name="T47" fmla="*/ 294 h 2529"/>
                              <a:gd name="T48" fmla="*/ 122 w 1374"/>
                              <a:gd name="T49" fmla="*/ 292 h 2529"/>
                              <a:gd name="T50" fmla="*/ 130 w 1374"/>
                              <a:gd name="T51" fmla="*/ 292 h 2529"/>
                              <a:gd name="T52" fmla="*/ 137 w 1374"/>
                              <a:gd name="T53" fmla="*/ 293 h 2529"/>
                              <a:gd name="T54" fmla="*/ 144 w 1374"/>
                              <a:gd name="T55" fmla="*/ 295 h 2529"/>
                              <a:gd name="T56" fmla="*/ 144 w 1374"/>
                              <a:gd name="T57" fmla="*/ 288 h 2529"/>
                              <a:gd name="T58" fmla="*/ 144 w 1374"/>
                              <a:gd name="T59" fmla="*/ 281 h 2529"/>
                              <a:gd name="T60" fmla="*/ 146 w 1374"/>
                              <a:gd name="T61" fmla="*/ 272 h 2529"/>
                              <a:gd name="T62" fmla="*/ 148 w 1374"/>
                              <a:gd name="T63" fmla="*/ 265 h 2529"/>
                              <a:gd name="T64" fmla="*/ 151 w 1374"/>
                              <a:gd name="T65" fmla="*/ 264 h 2529"/>
                              <a:gd name="T66" fmla="*/ 153 w 1374"/>
                              <a:gd name="T67" fmla="*/ 261 h 2529"/>
                              <a:gd name="T68" fmla="*/ 154 w 1374"/>
                              <a:gd name="T69" fmla="*/ 258 h 2529"/>
                              <a:gd name="T70" fmla="*/ 159 w 1374"/>
                              <a:gd name="T71" fmla="*/ 240 h 2529"/>
                              <a:gd name="T72" fmla="*/ 165 w 1374"/>
                              <a:gd name="T73" fmla="*/ 212 h 2529"/>
                              <a:gd name="T74" fmla="*/ 166 w 1374"/>
                              <a:gd name="T75" fmla="*/ 188 h 2529"/>
                              <a:gd name="T76" fmla="*/ 163 w 1374"/>
                              <a:gd name="T77" fmla="*/ 169 h 2529"/>
                              <a:gd name="T78" fmla="*/ 160 w 1374"/>
                              <a:gd name="T79" fmla="*/ 156 h 2529"/>
                              <a:gd name="T80" fmla="*/ 160 w 1374"/>
                              <a:gd name="T81" fmla="*/ 150 h 2529"/>
                              <a:gd name="T82" fmla="*/ 157 w 1374"/>
                              <a:gd name="T83" fmla="*/ 143 h 2529"/>
                              <a:gd name="T84" fmla="*/ 151 w 1374"/>
                              <a:gd name="T85" fmla="*/ 137 h 2529"/>
                              <a:gd name="T86" fmla="*/ 144 w 1374"/>
                              <a:gd name="T87" fmla="*/ 125 h 2529"/>
                              <a:gd name="T88" fmla="*/ 133 w 1374"/>
                              <a:gd name="T89" fmla="*/ 104 h 2529"/>
                              <a:gd name="T90" fmla="*/ 120 w 1374"/>
                              <a:gd name="T91" fmla="*/ 86 h 2529"/>
                              <a:gd name="T92" fmla="*/ 107 w 1374"/>
                              <a:gd name="T93" fmla="*/ 76 h 2529"/>
                              <a:gd name="T94" fmla="*/ 100 w 1374"/>
                              <a:gd name="T95" fmla="*/ 73 h 2529"/>
                              <a:gd name="T96" fmla="*/ 97 w 1374"/>
                              <a:gd name="T97" fmla="*/ 70 h 2529"/>
                              <a:gd name="T98" fmla="*/ 94 w 1374"/>
                              <a:gd name="T99" fmla="*/ 67 h 2529"/>
                              <a:gd name="T100" fmla="*/ 91 w 1374"/>
                              <a:gd name="T101" fmla="*/ 64 h 2529"/>
                              <a:gd name="T102" fmla="*/ 88 w 1374"/>
                              <a:gd name="T103" fmla="*/ 53 h 2529"/>
                              <a:gd name="T104" fmla="*/ 84 w 1374"/>
                              <a:gd name="T105" fmla="*/ 45 h 2529"/>
                              <a:gd name="T106" fmla="*/ 81 w 1374"/>
                              <a:gd name="T107" fmla="*/ 42 h 2529"/>
                              <a:gd name="T108" fmla="*/ 79 w 1374"/>
                              <a:gd name="T109" fmla="*/ 42 h 2529"/>
                              <a:gd name="T110" fmla="*/ 76 w 1374"/>
                              <a:gd name="T111" fmla="*/ 29 h 2529"/>
                              <a:gd name="T112" fmla="*/ 70 w 1374"/>
                              <a:gd name="T113" fmla="*/ 19 h 2529"/>
                              <a:gd name="T114" fmla="*/ 60 w 1374"/>
                              <a:gd name="T115" fmla="*/ 12 h 2529"/>
                              <a:gd name="T116" fmla="*/ 49 w 1374"/>
                              <a:gd name="T117" fmla="*/ 8 h 2529"/>
                              <a:gd name="T118" fmla="*/ 42 w 1374"/>
                              <a:gd name="T119" fmla="*/ 7 h 2529"/>
                              <a:gd name="T120" fmla="*/ 36 w 1374"/>
                              <a:gd name="T121" fmla="*/ 5 h 2529"/>
                              <a:gd name="T122" fmla="*/ 30 w 1374"/>
                              <a:gd name="T123" fmla="*/ 2 h 2529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8" name="Freeform 145"/>
                        <wps:cNvSpPr>
                          <a:spLocks noChangeArrowheads="1"/>
                        </wps:cNvSpPr>
                        <wps:spPr bwMode="auto">
                          <a:xfrm>
                            <a:off x="4903" y="-362"/>
                            <a:ext cx="166" cy="295"/>
                          </a:xfrm>
                          <a:custGeom>
                            <a:avLst/>
                            <a:gdLst>
                              <a:gd name="T0" fmla="*/ 21 w 1374"/>
                              <a:gd name="T1" fmla="*/ 8 h 2529"/>
                              <a:gd name="T2" fmla="*/ 15 w 1374"/>
                              <a:gd name="T3" fmla="*/ 22 h 2529"/>
                              <a:gd name="T4" fmla="*/ 9 w 1374"/>
                              <a:gd name="T5" fmla="*/ 36 h 2529"/>
                              <a:gd name="T6" fmla="*/ 5 w 1374"/>
                              <a:gd name="T7" fmla="*/ 51 h 2529"/>
                              <a:gd name="T8" fmla="*/ 1 w 1374"/>
                              <a:gd name="T9" fmla="*/ 67 h 2529"/>
                              <a:gd name="T10" fmla="*/ 3 w 1374"/>
                              <a:gd name="T11" fmla="*/ 80 h 2529"/>
                              <a:gd name="T12" fmla="*/ 14 w 1374"/>
                              <a:gd name="T13" fmla="*/ 85 h 2529"/>
                              <a:gd name="T14" fmla="*/ 24 w 1374"/>
                              <a:gd name="T15" fmla="*/ 111 h 2529"/>
                              <a:gd name="T16" fmla="*/ 45 w 1374"/>
                              <a:gd name="T17" fmla="*/ 130 h 2529"/>
                              <a:gd name="T18" fmla="*/ 64 w 1374"/>
                              <a:gd name="T19" fmla="*/ 135 h 2529"/>
                              <a:gd name="T20" fmla="*/ 80 w 1374"/>
                              <a:gd name="T21" fmla="*/ 148 h 2529"/>
                              <a:gd name="T22" fmla="*/ 99 w 1374"/>
                              <a:gd name="T23" fmla="*/ 166 h 2529"/>
                              <a:gd name="T24" fmla="*/ 107 w 1374"/>
                              <a:gd name="T25" fmla="*/ 182 h 2529"/>
                              <a:gd name="T26" fmla="*/ 109 w 1374"/>
                              <a:gd name="T27" fmla="*/ 199 h 2529"/>
                              <a:gd name="T28" fmla="*/ 110 w 1374"/>
                              <a:gd name="T29" fmla="*/ 216 h 2529"/>
                              <a:gd name="T30" fmla="*/ 111 w 1374"/>
                              <a:gd name="T31" fmla="*/ 234 h 2529"/>
                              <a:gd name="T32" fmla="*/ 112 w 1374"/>
                              <a:gd name="T33" fmla="*/ 252 h 2529"/>
                              <a:gd name="T34" fmla="*/ 112 w 1374"/>
                              <a:gd name="T35" fmla="*/ 268 h 2529"/>
                              <a:gd name="T36" fmla="*/ 114 w 1374"/>
                              <a:gd name="T37" fmla="*/ 279 h 2529"/>
                              <a:gd name="T38" fmla="*/ 114 w 1374"/>
                              <a:gd name="T39" fmla="*/ 290 h 2529"/>
                              <a:gd name="T40" fmla="*/ 122 w 1374"/>
                              <a:gd name="T41" fmla="*/ 292 h 2529"/>
                              <a:gd name="T42" fmla="*/ 134 w 1374"/>
                              <a:gd name="T43" fmla="*/ 292 h 2529"/>
                              <a:gd name="T44" fmla="*/ 144 w 1374"/>
                              <a:gd name="T45" fmla="*/ 295 h 2529"/>
                              <a:gd name="T46" fmla="*/ 144 w 1374"/>
                              <a:gd name="T47" fmla="*/ 285 h 2529"/>
                              <a:gd name="T48" fmla="*/ 146 w 1374"/>
                              <a:gd name="T49" fmla="*/ 272 h 2529"/>
                              <a:gd name="T50" fmla="*/ 150 w 1374"/>
                              <a:gd name="T51" fmla="*/ 264 h 2529"/>
                              <a:gd name="T52" fmla="*/ 154 w 1374"/>
                              <a:gd name="T53" fmla="*/ 256 h 2529"/>
                              <a:gd name="T54" fmla="*/ 161 w 1374"/>
                              <a:gd name="T55" fmla="*/ 232 h 2529"/>
                              <a:gd name="T56" fmla="*/ 165 w 1374"/>
                              <a:gd name="T57" fmla="*/ 212 h 2529"/>
                              <a:gd name="T58" fmla="*/ 166 w 1374"/>
                              <a:gd name="T59" fmla="*/ 194 h 2529"/>
                              <a:gd name="T60" fmla="*/ 165 w 1374"/>
                              <a:gd name="T61" fmla="*/ 178 h 2529"/>
                              <a:gd name="T62" fmla="*/ 162 w 1374"/>
                              <a:gd name="T63" fmla="*/ 164 h 2529"/>
                              <a:gd name="T64" fmla="*/ 160 w 1374"/>
                              <a:gd name="T65" fmla="*/ 153 h 2529"/>
                              <a:gd name="T66" fmla="*/ 157 w 1374"/>
                              <a:gd name="T67" fmla="*/ 143 h 2529"/>
                              <a:gd name="T68" fmla="*/ 148 w 1374"/>
                              <a:gd name="T69" fmla="*/ 133 h 2529"/>
                              <a:gd name="T70" fmla="*/ 133 w 1374"/>
                              <a:gd name="T71" fmla="*/ 104 h 2529"/>
                              <a:gd name="T72" fmla="*/ 114 w 1374"/>
                              <a:gd name="T73" fmla="*/ 80 h 2529"/>
                              <a:gd name="T74" fmla="*/ 99 w 1374"/>
                              <a:gd name="T75" fmla="*/ 73 h 2529"/>
                              <a:gd name="T76" fmla="*/ 91 w 1374"/>
                              <a:gd name="T77" fmla="*/ 66 h 2529"/>
                              <a:gd name="T78" fmla="*/ 87 w 1374"/>
                              <a:gd name="T79" fmla="*/ 51 h 2529"/>
                              <a:gd name="T80" fmla="*/ 82 w 1374"/>
                              <a:gd name="T81" fmla="*/ 42 h 2529"/>
                              <a:gd name="T82" fmla="*/ 79 w 1374"/>
                              <a:gd name="T83" fmla="*/ 38 h 2529"/>
                              <a:gd name="T84" fmla="*/ 72 w 1374"/>
                              <a:gd name="T85" fmla="*/ 22 h 2529"/>
                              <a:gd name="T86" fmla="*/ 57 w 1374"/>
                              <a:gd name="T87" fmla="*/ 11 h 2529"/>
                              <a:gd name="T88" fmla="*/ 44 w 1374"/>
                              <a:gd name="T89" fmla="*/ 7 h 2529"/>
                              <a:gd name="T90" fmla="*/ 34 w 1374"/>
                              <a:gd name="T91" fmla="*/ 4 h 2529"/>
                              <a:gd name="T92" fmla="*/ 25 w 1374"/>
                              <a:gd name="T93" fmla="*/ 0 h 2529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9" name="Freeform 146"/>
                        <wps:cNvSpPr>
                          <a:spLocks noChangeArrowheads="1"/>
                        </wps:cNvSpPr>
                        <wps:spPr bwMode="auto">
                          <a:xfrm>
                            <a:off x="4925" y="-341"/>
                            <a:ext cx="14" cy="27"/>
                          </a:xfrm>
                          <a:custGeom>
                            <a:avLst/>
                            <a:gdLst>
                              <a:gd name="T0" fmla="*/ 14 w 128"/>
                              <a:gd name="T1" fmla="*/ 0 h 244"/>
                              <a:gd name="T2" fmla="*/ 12 w 128"/>
                              <a:gd name="T3" fmla="*/ 3 h 244"/>
                              <a:gd name="T4" fmla="*/ 10 w 128"/>
                              <a:gd name="T5" fmla="*/ 6 h 244"/>
                              <a:gd name="T6" fmla="*/ 8 w 128"/>
                              <a:gd name="T7" fmla="*/ 9 h 244"/>
                              <a:gd name="T8" fmla="*/ 6 w 128"/>
                              <a:gd name="T9" fmla="*/ 12 h 244"/>
                              <a:gd name="T10" fmla="*/ 4 w 128"/>
                              <a:gd name="T11" fmla="*/ 16 h 244"/>
                              <a:gd name="T12" fmla="*/ 3 w 128"/>
                              <a:gd name="T13" fmla="*/ 19 h 244"/>
                              <a:gd name="T14" fmla="*/ 1 w 128"/>
                              <a:gd name="T15" fmla="*/ 23 h 244"/>
                              <a:gd name="T16" fmla="*/ 0 w 128"/>
                              <a:gd name="T17" fmla="*/ 27 h 24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0" name="Freeform 147"/>
                        <wps:cNvSpPr>
                          <a:spLocks noChangeArrowheads="1"/>
                        </wps:cNvSpPr>
                        <wps:spPr bwMode="auto">
                          <a:xfrm>
                            <a:off x="4909" y="-292"/>
                            <a:ext cx="6" cy="14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2 w 64"/>
                              <a:gd name="T3" fmla="*/ 2 h 133"/>
                              <a:gd name="T4" fmla="*/ 3 w 64"/>
                              <a:gd name="T5" fmla="*/ 3 h 133"/>
                              <a:gd name="T6" fmla="*/ 3 w 64"/>
                              <a:gd name="T7" fmla="*/ 5 h 133"/>
                              <a:gd name="T8" fmla="*/ 4 w 64"/>
                              <a:gd name="T9" fmla="*/ 6 h 133"/>
                              <a:gd name="T10" fmla="*/ 5 w 64"/>
                              <a:gd name="T11" fmla="*/ 8 h 133"/>
                              <a:gd name="T12" fmla="*/ 5 w 64"/>
                              <a:gd name="T13" fmla="*/ 10 h 133"/>
                              <a:gd name="T14" fmla="*/ 6 w 64"/>
                              <a:gd name="T15" fmla="*/ 12 h 133"/>
                              <a:gd name="T16" fmla="*/ 6 w 64"/>
                              <a:gd name="T17" fmla="*/ 14 h 13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1" name="Freeform 148"/>
                        <wps:cNvSpPr>
                          <a:spLocks noChangeArrowheads="1"/>
                        </wps:cNvSpPr>
                        <wps:spPr bwMode="auto">
                          <a:xfrm>
                            <a:off x="4960" y="-295"/>
                            <a:ext cx="34" cy="66"/>
                          </a:xfrm>
                          <a:custGeom>
                            <a:avLst/>
                            <a:gdLst>
                              <a:gd name="T0" fmla="*/ 34 w 293"/>
                              <a:gd name="T1" fmla="*/ 0 h 574"/>
                              <a:gd name="T2" fmla="*/ 33 w 293"/>
                              <a:gd name="T3" fmla="*/ 8 h 574"/>
                              <a:gd name="T4" fmla="*/ 31 w 293"/>
                              <a:gd name="T5" fmla="*/ 18 h 574"/>
                              <a:gd name="T6" fmla="*/ 28 w 293"/>
                              <a:gd name="T7" fmla="*/ 29 h 574"/>
                              <a:gd name="T8" fmla="*/ 23 w 293"/>
                              <a:gd name="T9" fmla="*/ 39 h 574"/>
                              <a:gd name="T10" fmla="*/ 18 w 293"/>
                              <a:gd name="T11" fmla="*/ 48 h 574"/>
                              <a:gd name="T12" fmla="*/ 12 w 293"/>
                              <a:gd name="T13" fmla="*/ 56 h 574"/>
                              <a:gd name="T14" fmla="*/ 6 w 293"/>
                              <a:gd name="T15" fmla="*/ 62 h 574"/>
                              <a:gd name="T16" fmla="*/ 0 w 293"/>
                              <a:gd name="T17" fmla="*/ 66 h 57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" name="Freeform 149"/>
                        <wps:cNvSpPr>
                          <a:spLocks noChangeArrowheads="1"/>
                        </wps:cNvSpPr>
                        <wps:spPr bwMode="auto">
                          <a:xfrm>
                            <a:off x="4987" y="-286"/>
                            <a:ext cx="19" cy="43"/>
                          </a:xfrm>
                          <a:custGeom>
                            <a:avLst/>
                            <a:gdLst>
                              <a:gd name="T0" fmla="*/ 19 w 165"/>
                              <a:gd name="T1" fmla="*/ 0 h 382"/>
                              <a:gd name="T2" fmla="*/ 19 w 165"/>
                              <a:gd name="T3" fmla="*/ 7 h 382"/>
                              <a:gd name="T4" fmla="*/ 18 w 165"/>
                              <a:gd name="T5" fmla="*/ 13 h 382"/>
                              <a:gd name="T6" fmla="*/ 16 w 165"/>
                              <a:gd name="T7" fmla="*/ 19 h 382"/>
                              <a:gd name="T8" fmla="*/ 14 w 165"/>
                              <a:gd name="T9" fmla="*/ 24 h 382"/>
                              <a:gd name="T10" fmla="*/ 11 w 165"/>
                              <a:gd name="T11" fmla="*/ 29 h 382"/>
                              <a:gd name="T12" fmla="*/ 8 w 165"/>
                              <a:gd name="T13" fmla="*/ 34 h 382"/>
                              <a:gd name="T14" fmla="*/ 4 w 165"/>
                              <a:gd name="T15" fmla="*/ 38 h 382"/>
                              <a:gd name="T16" fmla="*/ 0 w 165"/>
                              <a:gd name="T17" fmla="*/ 43 h 38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3" name="Freeform 150"/>
                        <wps:cNvSpPr>
                          <a:spLocks noChangeArrowheads="1"/>
                        </wps:cNvSpPr>
                        <wps:spPr bwMode="auto">
                          <a:xfrm>
                            <a:off x="5005" y="-193"/>
                            <a:ext cx="21" cy="9"/>
                          </a:xfrm>
                          <a:custGeom>
                            <a:avLst/>
                            <a:gdLst>
                              <a:gd name="T0" fmla="*/ 21 w 188"/>
                              <a:gd name="T1" fmla="*/ 1 h 92"/>
                              <a:gd name="T2" fmla="*/ 18 w 188"/>
                              <a:gd name="T3" fmla="*/ 2 h 92"/>
                              <a:gd name="T4" fmla="*/ 16 w 188"/>
                              <a:gd name="T5" fmla="*/ 3 h 92"/>
                              <a:gd name="T6" fmla="*/ 13 w 188"/>
                              <a:gd name="T7" fmla="*/ 4 h 92"/>
                              <a:gd name="T8" fmla="*/ 11 w 188"/>
                              <a:gd name="T9" fmla="*/ 4 h 92"/>
                              <a:gd name="T10" fmla="*/ 8 w 188"/>
                              <a:gd name="T11" fmla="*/ 4 h 92"/>
                              <a:gd name="T12" fmla="*/ 5 w 188"/>
                              <a:gd name="T13" fmla="*/ 3 h 92"/>
                              <a:gd name="T14" fmla="*/ 3 w 188"/>
                              <a:gd name="T15" fmla="*/ 2 h 92"/>
                              <a:gd name="T16" fmla="*/ 0 w 188"/>
                              <a:gd name="T17" fmla="*/ 0 h 92"/>
                              <a:gd name="T18" fmla="*/ 3 w 188"/>
                              <a:gd name="T19" fmla="*/ 2 h 92"/>
                              <a:gd name="T20" fmla="*/ 6 w 188"/>
                              <a:gd name="T21" fmla="*/ 4 h 92"/>
                              <a:gd name="T22" fmla="*/ 8 w 188"/>
                              <a:gd name="T23" fmla="*/ 5 h 92"/>
                              <a:gd name="T24" fmla="*/ 11 w 188"/>
                              <a:gd name="T25" fmla="*/ 6 h 92"/>
                              <a:gd name="T26" fmla="*/ 14 w 188"/>
                              <a:gd name="T27" fmla="*/ 7 h 92"/>
                              <a:gd name="T28" fmla="*/ 17 w 188"/>
                              <a:gd name="T29" fmla="*/ 8 h 92"/>
                              <a:gd name="T30" fmla="*/ 19 w 188"/>
                              <a:gd name="T31" fmla="*/ 9 h 92"/>
                              <a:gd name="T32" fmla="*/ 21 w 188"/>
                              <a:gd name="T33" fmla="*/ 9 h 9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4" name="Freeform 151"/>
                        <wps:cNvSpPr>
                          <a:spLocks noChangeArrowheads="1"/>
                        </wps:cNvSpPr>
                        <wps:spPr bwMode="auto">
                          <a:xfrm>
                            <a:off x="5015" y="-139"/>
                            <a:ext cx="10" cy="17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 w 96"/>
                              <a:gd name="T3" fmla="*/ 2 h 160"/>
                              <a:gd name="T4" fmla="*/ 3 w 96"/>
                              <a:gd name="T5" fmla="*/ 5 h 160"/>
                              <a:gd name="T6" fmla="*/ 4 w 96"/>
                              <a:gd name="T7" fmla="*/ 8 h 160"/>
                              <a:gd name="T8" fmla="*/ 5 w 96"/>
                              <a:gd name="T9" fmla="*/ 10 h 160"/>
                              <a:gd name="T10" fmla="*/ 7 w 96"/>
                              <a:gd name="T11" fmla="*/ 13 h 160"/>
                              <a:gd name="T12" fmla="*/ 8 w 96"/>
                              <a:gd name="T13" fmla="*/ 15 h 160"/>
                              <a:gd name="T14" fmla="*/ 9 w 96"/>
                              <a:gd name="T15" fmla="*/ 16 h 160"/>
                              <a:gd name="T16" fmla="*/ 10 w 96"/>
                              <a:gd name="T17" fmla="*/ 17 h 16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5" name="Freeform 152"/>
                        <wps:cNvSpPr>
                          <a:spLocks noChangeArrowheads="1"/>
                        </wps:cNvSpPr>
                        <wps:spPr bwMode="auto">
                          <a:xfrm>
                            <a:off x="5016" y="-97"/>
                            <a:ext cx="33" cy="1"/>
                          </a:xfrm>
                          <a:custGeom>
                            <a:avLst/>
                            <a:gdLst>
                              <a:gd name="T0" fmla="*/ 0 w 285"/>
                              <a:gd name="T1" fmla="*/ 1 h 20"/>
                              <a:gd name="T2" fmla="*/ 4 w 285"/>
                              <a:gd name="T3" fmla="*/ 0 h 20"/>
                              <a:gd name="T4" fmla="*/ 9 w 285"/>
                              <a:gd name="T5" fmla="*/ 0 h 20"/>
                              <a:gd name="T6" fmla="*/ 13 w 285"/>
                              <a:gd name="T7" fmla="*/ 0 h 20"/>
                              <a:gd name="T8" fmla="*/ 17 w 285"/>
                              <a:gd name="T9" fmla="*/ 0 h 20"/>
                              <a:gd name="T10" fmla="*/ 21 w 285"/>
                              <a:gd name="T11" fmla="*/ 0 h 20"/>
                              <a:gd name="T12" fmla="*/ 25 w 285"/>
                              <a:gd name="T13" fmla="*/ 0 h 20"/>
                              <a:gd name="T14" fmla="*/ 29 w 285"/>
                              <a:gd name="T15" fmla="*/ 1 h 20"/>
                              <a:gd name="T16" fmla="*/ 33 w 285"/>
                              <a:gd name="T17" fmla="*/ 1 h 2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6" name="Freeform 153"/>
                        <wps:cNvSpPr>
                          <a:spLocks noChangeArrowheads="1"/>
                        </wps:cNvSpPr>
                        <wps:spPr bwMode="auto">
                          <a:xfrm>
                            <a:off x="4576" y="-373"/>
                            <a:ext cx="210" cy="198"/>
                          </a:xfrm>
                          <a:custGeom>
                            <a:avLst/>
                            <a:gdLst>
                              <a:gd name="T0" fmla="*/ 8 w 1743"/>
                              <a:gd name="T1" fmla="*/ 78 h 1702"/>
                              <a:gd name="T2" fmla="*/ 15 w 1743"/>
                              <a:gd name="T3" fmla="*/ 71 h 1702"/>
                              <a:gd name="T4" fmla="*/ 20 w 1743"/>
                              <a:gd name="T5" fmla="*/ 62 h 1702"/>
                              <a:gd name="T6" fmla="*/ 27 w 1743"/>
                              <a:gd name="T7" fmla="*/ 69 h 1702"/>
                              <a:gd name="T8" fmla="*/ 34 w 1743"/>
                              <a:gd name="T9" fmla="*/ 75 h 1702"/>
                              <a:gd name="T10" fmla="*/ 42 w 1743"/>
                              <a:gd name="T11" fmla="*/ 78 h 1702"/>
                              <a:gd name="T12" fmla="*/ 50 w 1743"/>
                              <a:gd name="T13" fmla="*/ 83 h 1702"/>
                              <a:gd name="T14" fmla="*/ 64 w 1743"/>
                              <a:gd name="T15" fmla="*/ 94 h 1702"/>
                              <a:gd name="T16" fmla="*/ 80 w 1743"/>
                              <a:gd name="T17" fmla="*/ 108 h 1702"/>
                              <a:gd name="T18" fmla="*/ 97 w 1743"/>
                              <a:gd name="T19" fmla="*/ 119 h 1702"/>
                              <a:gd name="T20" fmla="*/ 115 w 1743"/>
                              <a:gd name="T21" fmla="*/ 126 h 1702"/>
                              <a:gd name="T22" fmla="*/ 121 w 1743"/>
                              <a:gd name="T23" fmla="*/ 128 h 1702"/>
                              <a:gd name="T24" fmla="*/ 116 w 1743"/>
                              <a:gd name="T25" fmla="*/ 126 h 1702"/>
                              <a:gd name="T26" fmla="*/ 121 w 1743"/>
                              <a:gd name="T27" fmla="*/ 115 h 1702"/>
                              <a:gd name="T28" fmla="*/ 128 w 1743"/>
                              <a:gd name="T29" fmla="*/ 106 h 1702"/>
                              <a:gd name="T30" fmla="*/ 132 w 1743"/>
                              <a:gd name="T31" fmla="*/ 99 h 1702"/>
                              <a:gd name="T32" fmla="*/ 137 w 1743"/>
                              <a:gd name="T33" fmla="*/ 91 h 1702"/>
                              <a:gd name="T34" fmla="*/ 142 w 1743"/>
                              <a:gd name="T35" fmla="*/ 79 h 1702"/>
                              <a:gd name="T36" fmla="*/ 149 w 1743"/>
                              <a:gd name="T37" fmla="*/ 72 h 1702"/>
                              <a:gd name="T38" fmla="*/ 152 w 1743"/>
                              <a:gd name="T39" fmla="*/ 68 h 1702"/>
                              <a:gd name="T40" fmla="*/ 155 w 1743"/>
                              <a:gd name="T41" fmla="*/ 62 h 1702"/>
                              <a:gd name="T42" fmla="*/ 159 w 1743"/>
                              <a:gd name="T43" fmla="*/ 55 h 1702"/>
                              <a:gd name="T44" fmla="*/ 158 w 1743"/>
                              <a:gd name="T45" fmla="*/ 51 h 1702"/>
                              <a:gd name="T46" fmla="*/ 159 w 1743"/>
                              <a:gd name="T47" fmla="*/ 44 h 1702"/>
                              <a:gd name="T48" fmla="*/ 168 w 1743"/>
                              <a:gd name="T49" fmla="*/ 30 h 1702"/>
                              <a:gd name="T50" fmla="*/ 175 w 1743"/>
                              <a:gd name="T51" fmla="*/ 23 h 1702"/>
                              <a:gd name="T52" fmla="*/ 180 w 1743"/>
                              <a:gd name="T53" fmla="*/ 20 h 1702"/>
                              <a:gd name="T54" fmla="*/ 183 w 1743"/>
                              <a:gd name="T55" fmla="*/ 12 h 1702"/>
                              <a:gd name="T56" fmla="*/ 189 w 1743"/>
                              <a:gd name="T57" fmla="*/ 4 h 1702"/>
                              <a:gd name="T58" fmla="*/ 195 w 1743"/>
                              <a:gd name="T59" fmla="*/ 1 h 1702"/>
                              <a:gd name="T60" fmla="*/ 201 w 1743"/>
                              <a:gd name="T61" fmla="*/ 3 h 1702"/>
                              <a:gd name="T62" fmla="*/ 207 w 1743"/>
                              <a:gd name="T63" fmla="*/ 4 h 1702"/>
                              <a:gd name="T64" fmla="*/ 206 w 1743"/>
                              <a:gd name="T65" fmla="*/ 15 h 1702"/>
                              <a:gd name="T66" fmla="*/ 199 w 1743"/>
                              <a:gd name="T67" fmla="*/ 34 h 1702"/>
                              <a:gd name="T68" fmla="*/ 193 w 1743"/>
                              <a:gd name="T69" fmla="*/ 50 h 1702"/>
                              <a:gd name="T70" fmla="*/ 188 w 1743"/>
                              <a:gd name="T71" fmla="*/ 56 h 1702"/>
                              <a:gd name="T72" fmla="*/ 183 w 1743"/>
                              <a:gd name="T73" fmla="*/ 61 h 1702"/>
                              <a:gd name="T74" fmla="*/ 178 w 1743"/>
                              <a:gd name="T75" fmla="*/ 80 h 1702"/>
                              <a:gd name="T76" fmla="*/ 171 w 1743"/>
                              <a:gd name="T77" fmla="*/ 99 h 1702"/>
                              <a:gd name="T78" fmla="*/ 168 w 1743"/>
                              <a:gd name="T79" fmla="*/ 115 h 1702"/>
                              <a:gd name="T80" fmla="*/ 172 w 1743"/>
                              <a:gd name="T81" fmla="*/ 130 h 1702"/>
                              <a:gd name="T82" fmla="*/ 177 w 1743"/>
                              <a:gd name="T83" fmla="*/ 144 h 1702"/>
                              <a:gd name="T84" fmla="*/ 174 w 1743"/>
                              <a:gd name="T85" fmla="*/ 156 h 1702"/>
                              <a:gd name="T86" fmla="*/ 150 w 1743"/>
                              <a:gd name="T87" fmla="*/ 174 h 1702"/>
                              <a:gd name="T88" fmla="*/ 117 w 1743"/>
                              <a:gd name="T89" fmla="*/ 191 h 1702"/>
                              <a:gd name="T90" fmla="*/ 92 w 1743"/>
                              <a:gd name="T91" fmla="*/ 188 h 1702"/>
                              <a:gd name="T92" fmla="*/ 75 w 1743"/>
                              <a:gd name="T93" fmla="*/ 175 h 1702"/>
                              <a:gd name="T94" fmla="*/ 62 w 1743"/>
                              <a:gd name="T95" fmla="*/ 167 h 1702"/>
                              <a:gd name="T96" fmla="*/ 57 w 1743"/>
                              <a:gd name="T97" fmla="*/ 161 h 1702"/>
                              <a:gd name="T98" fmla="*/ 51 w 1743"/>
                              <a:gd name="T99" fmla="*/ 153 h 1702"/>
                              <a:gd name="T100" fmla="*/ 44 w 1743"/>
                              <a:gd name="T101" fmla="*/ 145 h 1702"/>
                              <a:gd name="T102" fmla="*/ 34 w 1743"/>
                              <a:gd name="T103" fmla="*/ 136 h 1702"/>
                              <a:gd name="T104" fmla="*/ 26 w 1743"/>
                              <a:gd name="T105" fmla="*/ 126 h 1702"/>
                              <a:gd name="T106" fmla="*/ 21 w 1743"/>
                              <a:gd name="T107" fmla="*/ 121 h 1702"/>
                              <a:gd name="T108" fmla="*/ 21 w 1743"/>
                              <a:gd name="T109" fmla="*/ 113 h 1702"/>
                              <a:gd name="T110" fmla="*/ 20 w 1743"/>
                              <a:gd name="T111" fmla="*/ 107 h 1702"/>
                              <a:gd name="T112" fmla="*/ 16 w 1743"/>
                              <a:gd name="T113" fmla="*/ 104 h 1702"/>
                              <a:gd name="T114" fmla="*/ 11 w 1743"/>
                              <a:gd name="T115" fmla="*/ 97 h 1702"/>
                              <a:gd name="T116" fmla="*/ 5 w 1743"/>
                              <a:gd name="T117" fmla="*/ 89 h 1702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7" name="Freeform 154"/>
                        <wps:cNvSpPr>
                          <a:spLocks noChangeArrowheads="1"/>
                        </wps:cNvSpPr>
                        <wps:spPr bwMode="auto">
                          <a:xfrm>
                            <a:off x="4576" y="-373"/>
                            <a:ext cx="210" cy="198"/>
                          </a:xfrm>
                          <a:custGeom>
                            <a:avLst/>
                            <a:gdLst>
                              <a:gd name="T0" fmla="*/ 7 w 1743"/>
                              <a:gd name="T1" fmla="*/ 79 h 1702"/>
                              <a:gd name="T2" fmla="*/ 14 w 1743"/>
                              <a:gd name="T3" fmla="*/ 72 h 1702"/>
                              <a:gd name="T4" fmla="*/ 20 w 1743"/>
                              <a:gd name="T5" fmla="*/ 62 h 1702"/>
                              <a:gd name="T6" fmla="*/ 28 w 1743"/>
                              <a:gd name="T7" fmla="*/ 70 h 1702"/>
                              <a:gd name="T8" fmla="*/ 36 w 1743"/>
                              <a:gd name="T9" fmla="*/ 76 h 1702"/>
                              <a:gd name="T10" fmla="*/ 42 w 1743"/>
                              <a:gd name="T11" fmla="*/ 78 h 1702"/>
                              <a:gd name="T12" fmla="*/ 52 w 1743"/>
                              <a:gd name="T13" fmla="*/ 84 h 1702"/>
                              <a:gd name="T14" fmla="*/ 69 w 1743"/>
                              <a:gd name="T15" fmla="*/ 98 h 1702"/>
                              <a:gd name="T16" fmla="*/ 86 w 1743"/>
                              <a:gd name="T17" fmla="*/ 112 h 1702"/>
                              <a:gd name="T18" fmla="*/ 106 w 1743"/>
                              <a:gd name="T19" fmla="*/ 123 h 1702"/>
                              <a:gd name="T20" fmla="*/ 123 w 1743"/>
                              <a:gd name="T21" fmla="*/ 128 h 1702"/>
                              <a:gd name="T22" fmla="*/ 115 w 1743"/>
                              <a:gd name="T23" fmla="*/ 126 h 1702"/>
                              <a:gd name="T24" fmla="*/ 123 w 1743"/>
                              <a:gd name="T25" fmla="*/ 113 h 1702"/>
                              <a:gd name="T26" fmla="*/ 129 w 1743"/>
                              <a:gd name="T27" fmla="*/ 104 h 1702"/>
                              <a:gd name="T28" fmla="*/ 134 w 1743"/>
                              <a:gd name="T29" fmla="*/ 97 h 1702"/>
                              <a:gd name="T30" fmla="*/ 139 w 1743"/>
                              <a:gd name="T31" fmla="*/ 85 h 1702"/>
                              <a:gd name="T32" fmla="*/ 146 w 1743"/>
                              <a:gd name="T33" fmla="*/ 75 h 1702"/>
                              <a:gd name="T34" fmla="*/ 152 w 1743"/>
                              <a:gd name="T35" fmla="*/ 70 h 1702"/>
                              <a:gd name="T36" fmla="*/ 154 w 1743"/>
                              <a:gd name="T37" fmla="*/ 64 h 1702"/>
                              <a:gd name="T38" fmla="*/ 158 w 1743"/>
                              <a:gd name="T39" fmla="*/ 57 h 1702"/>
                              <a:gd name="T40" fmla="*/ 158 w 1743"/>
                              <a:gd name="T41" fmla="*/ 51 h 1702"/>
                              <a:gd name="T42" fmla="*/ 160 w 1743"/>
                              <a:gd name="T43" fmla="*/ 42 h 1702"/>
                              <a:gd name="T44" fmla="*/ 170 w 1743"/>
                              <a:gd name="T45" fmla="*/ 28 h 1702"/>
                              <a:gd name="T46" fmla="*/ 177 w 1743"/>
                              <a:gd name="T47" fmla="*/ 22 h 1702"/>
                              <a:gd name="T48" fmla="*/ 180 w 1743"/>
                              <a:gd name="T49" fmla="*/ 17 h 1702"/>
                              <a:gd name="T50" fmla="*/ 185 w 1743"/>
                              <a:gd name="T51" fmla="*/ 8 h 1702"/>
                              <a:gd name="T52" fmla="*/ 193 w 1743"/>
                              <a:gd name="T53" fmla="*/ 0 h 1702"/>
                              <a:gd name="T54" fmla="*/ 198 w 1743"/>
                              <a:gd name="T55" fmla="*/ 2 h 1702"/>
                              <a:gd name="T56" fmla="*/ 206 w 1743"/>
                              <a:gd name="T57" fmla="*/ 4 h 1702"/>
                              <a:gd name="T58" fmla="*/ 208 w 1743"/>
                              <a:gd name="T59" fmla="*/ 12 h 1702"/>
                              <a:gd name="T60" fmla="*/ 200 w 1743"/>
                              <a:gd name="T61" fmla="*/ 32 h 1702"/>
                              <a:gd name="T62" fmla="*/ 193 w 1743"/>
                              <a:gd name="T63" fmla="*/ 50 h 1702"/>
                              <a:gd name="T64" fmla="*/ 188 w 1743"/>
                              <a:gd name="T65" fmla="*/ 56 h 1702"/>
                              <a:gd name="T66" fmla="*/ 183 w 1743"/>
                              <a:gd name="T67" fmla="*/ 63 h 1702"/>
                              <a:gd name="T68" fmla="*/ 176 w 1743"/>
                              <a:gd name="T69" fmla="*/ 84 h 1702"/>
                              <a:gd name="T70" fmla="*/ 169 w 1743"/>
                              <a:gd name="T71" fmla="*/ 104 h 1702"/>
                              <a:gd name="T72" fmla="*/ 169 w 1743"/>
                              <a:gd name="T73" fmla="*/ 120 h 1702"/>
                              <a:gd name="T74" fmla="*/ 174 w 1743"/>
                              <a:gd name="T75" fmla="*/ 136 h 1702"/>
                              <a:gd name="T76" fmla="*/ 179 w 1743"/>
                              <a:gd name="T77" fmla="*/ 151 h 1702"/>
                              <a:gd name="T78" fmla="*/ 160 w 1743"/>
                              <a:gd name="T79" fmla="*/ 167 h 1702"/>
                              <a:gd name="T80" fmla="*/ 126 w 1743"/>
                              <a:gd name="T81" fmla="*/ 187 h 1702"/>
                              <a:gd name="T82" fmla="*/ 95 w 1743"/>
                              <a:gd name="T83" fmla="*/ 191 h 1702"/>
                              <a:gd name="T84" fmla="*/ 77 w 1743"/>
                              <a:gd name="T85" fmla="*/ 176 h 1702"/>
                              <a:gd name="T86" fmla="*/ 62 w 1743"/>
                              <a:gd name="T87" fmla="*/ 167 h 1702"/>
                              <a:gd name="T88" fmla="*/ 56 w 1743"/>
                              <a:gd name="T89" fmla="*/ 160 h 1702"/>
                              <a:gd name="T90" fmla="*/ 50 w 1743"/>
                              <a:gd name="T91" fmla="*/ 152 h 1702"/>
                              <a:gd name="T92" fmla="*/ 42 w 1743"/>
                              <a:gd name="T93" fmla="*/ 143 h 1702"/>
                              <a:gd name="T94" fmla="*/ 31 w 1743"/>
                              <a:gd name="T95" fmla="*/ 132 h 1702"/>
                              <a:gd name="T96" fmla="*/ 23 w 1743"/>
                              <a:gd name="T97" fmla="*/ 123 h 1702"/>
                              <a:gd name="T98" fmla="*/ 21 w 1743"/>
                              <a:gd name="T99" fmla="*/ 118 h 1702"/>
                              <a:gd name="T100" fmla="*/ 20 w 1743"/>
                              <a:gd name="T101" fmla="*/ 110 h 1702"/>
                              <a:gd name="T102" fmla="*/ 18 w 1743"/>
                              <a:gd name="T103" fmla="*/ 105 h 1702"/>
                              <a:gd name="T104" fmla="*/ 13 w 1743"/>
                              <a:gd name="T105" fmla="*/ 99 h 1702"/>
                              <a:gd name="T106" fmla="*/ 6 w 1743"/>
                              <a:gd name="T107" fmla="*/ 91 h 1702"/>
                              <a:gd name="T108" fmla="*/ 0 w 1743"/>
                              <a:gd name="T109" fmla="*/ 82 h 1702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8" name="Freeform 155"/>
                        <wps:cNvSpPr>
                          <a:spLocks noChangeArrowheads="1"/>
                        </wps:cNvSpPr>
                        <wps:spPr bwMode="auto">
                          <a:xfrm>
                            <a:off x="4750" y="-351"/>
                            <a:ext cx="5" cy="10"/>
                          </a:xfrm>
                          <a:custGeom>
                            <a:avLst/>
                            <a:gdLst>
                              <a:gd name="T0" fmla="*/ 5 w 53"/>
                              <a:gd name="T1" fmla="*/ 0 h 101"/>
                              <a:gd name="T2" fmla="*/ 4 w 53"/>
                              <a:gd name="T3" fmla="*/ 3 h 101"/>
                              <a:gd name="T4" fmla="*/ 3 w 53"/>
                              <a:gd name="T5" fmla="*/ 6 h 101"/>
                              <a:gd name="T6" fmla="*/ 2 w 53"/>
                              <a:gd name="T7" fmla="*/ 8 h 101"/>
                              <a:gd name="T8" fmla="*/ 0 w 53"/>
                              <a:gd name="T9" fmla="*/ 10 h 10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9" name="Freeform 156"/>
                        <wps:cNvSpPr>
                          <a:spLocks noChangeArrowheads="1"/>
                        </wps:cNvSpPr>
                        <wps:spPr bwMode="auto">
                          <a:xfrm>
                            <a:off x="4737" y="-318"/>
                            <a:ext cx="8" cy="6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2 w 76"/>
                              <a:gd name="T3" fmla="*/ 2 h 68"/>
                              <a:gd name="T4" fmla="*/ 3 w 76"/>
                              <a:gd name="T5" fmla="*/ 3 h 68"/>
                              <a:gd name="T6" fmla="*/ 5 w 76"/>
                              <a:gd name="T7" fmla="*/ 5 h 68"/>
                              <a:gd name="T8" fmla="*/ 8 w 76"/>
                              <a:gd name="T9" fmla="*/ 6 h 6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0" name="Freeform 157"/>
                        <wps:cNvSpPr>
                          <a:spLocks noChangeArrowheads="1"/>
                        </wps:cNvSpPr>
                        <wps:spPr bwMode="auto">
                          <a:xfrm>
                            <a:off x="4729" y="-302"/>
                            <a:ext cx="8" cy="7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2 w 80"/>
                              <a:gd name="T3" fmla="*/ 2 h 72"/>
                              <a:gd name="T4" fmla="*/ 4 w 80"/>
                              <a:gd name="T5" fmla="*/ 4 h 72"/>
                              <a:gd name="T6" fmla="*/ 6 w 80"/>
                              <a:gd name="T7" fmla="*/ 6 h 72"/>
                              <a:gd name="T8" fmla="*/ 8 w 80"/>
                              <a:gd name="T9" fmla="*/ 7 h 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1" name="Freeform 158"/>
                        <wps:cNvSpPr>
                          <a:spLocks noChangeArrowheads="1"/>
                        </wps:cNvSpPr>
                        <wps:spPr bwMode="auto">
                          <a:xfrm>
                            <a:off x="4768" y="-346"/>
                            <a:ext cx="1" cy="7"/>
                          </a:xfrm>
                          <a:custGeom>
                            <a:avLst/>
                            <a:gdLst>
                              <a:gd name="T0" fmla="*/ 1 w 24"/>
                              <a:gd name="T1" fmla="*/ 0 h 73"/>
                              <a:gd name="T2" fmla="*/ 1 w 24"/>
                              <a:gd name="T3" fmla="*/ 2 h 73"/>
                              <a:gd name="T4" fmla="*/ 0 w 24"/>
                              <a:gd name="T5" fmla="*/ 3 h 73"/>
                              <a:gd name="T6" fmla="*/ 0 w 24"/>
                              <a:gd name="T7" fmla="*/ 5 h 73"/>
                              <a:gd name="T8" fmla="*/ 0 w 24"/>
                              <a:gd name="T9" fmla="*/ 7 h 7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2" name="Freeform 159"/>
                        <wps:cNvSpPr>
                          <a:spLocks noChangeArrowheads="1"/>
                        </wps:cNvSpPr>
                        <wps:spPr bwMode="auto">
                          <a:xfrm>
                            <a:off x="4763" y="-329"/>
                            <a:ext cx="0" cy="11"/>
                          </a:xfrm>
                          <a:custGeom>
                            <a:avLst/>
                            <a:gdLst>
                              <a:gd name="T0" fmla="*/ 0 w 16"/>
                              <a:gd name="T1" fmla="*/ 11 h 104"/>
                              <a:gd name="T2" fmla="*/ 0 w 16"/>
                              <a:gd name="T3" fmla="*/ 8 h 104"/>
                              <a:gd name="T4" fmla="*/ 0 w 16"/>
                              <a:gd name="T5" fmla="*/ 6 h 104"/>
                              <a:gd name="T6" fmla="*/ 1 w 16"/>
                              <a:gd name="T7" fmla="*/ 3 h 104"/>
                              <a:gd name="T8" fmla="*/ 1 w 16"/>
                              <a:gd name="T9" fmla="*/ 0 h 10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3" name="Freeform 160"/>
                        <wps:cNvSpPr>
                          <a:spLocks noChangeArrowheads="1"/>
                        </wps:cNvSpPr>
                        <wps:spPr bwMode="auto">
                          <a:xfrm>
                            <a:off x="4592" y="-294"/>
                            <a:ext cx="24" cy="23"/>
                          </a:xfrm>
                          <a:custGeom>
                            <a:avLst/>
                            <a:gdLst>
                              <a:gd name="T0" fmla="*/ 0 w 213"/>
                              <a:gd name="T1" fmla="*/ 23 h 213"/>
                              <a:gd name="T2" fmla="*/ 4 w 213"/>
                              <a:gd name="T3" fmla="*/ 21 h 213"/>
                              <a:gd name="T4" fmla="*/ 8 w 213"/>
                              <a:gd name="T5" fmla="*/ 19 h 213"/>
                              <a:gd name="T6" fmla="*/ 11 w 213"/>
                              <a:gd name="T7" fmla="*/ 16 h 213"/>
                              <a:gd name="T8" fmla="*/ 14 w 213"/>
                              <a:gd name="T9" fmla="*/ 13 h 213"/>
                              <a:gd name="T10" fmla="*/ 17 w 213"/>
                              <a:gd name="T11" fmla="*/ 10 h 213"/>
                              <a:gd name="T12" fmla="*/ 20 w 213"/>
                              <a:gd name="T13" fmla="*/ 7 h 213"/>
                              <a:gd name="T14" fmla="*/ 22 w 213"/>
                              <a:gd name="T15" fmla="*/ 4 h 213"/>
                              <a:gd name="T16" fmla="*/ 24 w 213"/>
                              <a:gd name="T17" fmla="*/ 0 h 21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4" name="Freeform 161"/>
                        <wps:cNvSpPr>
                          <a:spLocks noChangeArrowheads="1"/>
                        </wps:cNvSpPr>
                        <wps:spPr bwMode="auto">
                          <a:xfrm>
                            <a:off x="4514" y="-378"/>
                            <a:ext cx="81" cy="86"/>
                          </a:xfrm>
                          <a:custGeom>
                            <a:avLst/>
                            <a:gdLst>
                              <a:gd name="T0" fmla="*/ 78 w 679"/>
                              <a:gd name="T1" fmla="*/ 62 h 747"/>
                              <a:gd name="T2" fmla="*/ 73 w 679"/>
                              <a:gd name="T3" fmla="*/ 58 h 747"/>
                              <a:gd name="T4" fmla="*/ 68 w 679"/>
                              <a:gd name="T5" fmla="*/ 54 h 747"/>
                              <a:gd name="T6" fmla="*/ 64 w 679"/>
                              <a:gd name="T7" fmla="*/ 50 h 747"/>
                              <a:gd name="T8" fmla="*/ 61 w 679"/>
                              <a:gd name="T9" fmla="*/ 43 h 747"/>
                              <a:gd name="T10" fmla="*/ 57 w 679"/>
                              <a:gd name="T11" fmla="*/ 36 h 747"/>
                              <a:gd name="T12" fmla="*/ 54 w 679"/>
                              <a:gd name="T13" fmla="*/ 31 h 747"/>
                              <a:gd name="T14" fmla="*/ 49 w 679"/>
                              <a:gd name="T15" fmla="*/ 28 h 747"/>
                              <a:gd name="T16" fmla="*/ 46 w 679"/>
                              <a:gd name="T17" fmla="*/ 24 h 747"/>
                              <a:gd name="T18" fmla="*/ 44 w 679"/>
                              <a:gd name="T19" fmla="*/ 20 h 747"/>
                              <a:gd name="T20" fmla="*/ 41 w 679"/>
                              <a:gd name="T21" fmla="*/ 18 h 747"/>
                              <a:gd name="T22" fmla="*/ 37 w 679"/>
                              <a:gd name="T23" fmla="*/ 15 h 747"/>
                              <a:gd name="T24" fmla="*/ 31 w 679"/>
                              <a:gd name="T25" fmla="*/ 13 h 747"/>
                              <a:gd name="T26" fmla="*/ 25 w 679"/>
                              <a:gd name="T27" fmla="*/ 9 h 747"/>
                              <a:gd name="T28" fmla="*/ 20 w 679"/>
                              <a:gd name="T29" fmla="*/ 5 h 747"/>
                              <a:gd name="T30" fmla="*/ 16 w 679"/>
                              <a:gd name="T31" fmla="*/ 0 h 747"/>
                              <a:gd name="T32" fmla="*/ 13 w 679"/>
                              <a:gd name="T33" fmla="*/ 1 h 747"/>
                              <a:gd name="T34" fmla="*/ 12 w 679"/>
                              <a:gd name="T35" fmla="*/ 5 h 747"/>
                              <a:gd name="T36" fmla="*/ 15 w 679"/>
                              <a:gd name="T37" fmla="*/ 10 h 747"/>
                              <a:gd name="T38" fmla="*/ 19 w 679"/>
                              <a:gd name="T39" fmla="*/ 15 h 747"/>
                              <a:gd name="T40" fmla="*/ 22 w 679"/>
                              <a:gd name="T41" fmla="*/ 19 h 747"/>
                              <a:gd name="T42" fmla="*/ 26 w 679"/>
                              <a:gd name="T43" fmla="*/ 20 h 747"/>
                              <a:gd name="T44" fmla="*/ 24 w 679"/>
                              <a:gd name="T45" fmla="*/ 22 h 747"/>
                              <a:gd name="T46" fmla="*/ 20 w 679"/>
                              <a:gd name="T47" fmla="*/ 23 h 747"/>
                              <a:gd name="T48" fmla="*/ 16 w 679"/>
                              <a:gd name="T49" fmla="*/ 24 h 747"/>
                              <a:gd name="T50" fmla="*/ 14 w 679"/>
                              <a:gd name="T51" fmla="*/ 22 h 747"/>
                              <a:gd name="T52" fmla="*/ 13 w 679"/>
                              <a:gd name="T53" fmla="*/ 16 h 747"/>
                              <a:gd name="T54" fmla="*/ 11 w 679"/>
                              <a:gd name="T55" fmla="*/ 10 h 747"/>
                              <a:gd name="T56" fmla="*/ 9 w 679"/>
                              <a:gd name="T57" fmla="*/ 5 h 747"/>
                              <a:gd name="T58" fmla="*/ 5 w 679"/>
                              <a:gd name="T59" fmla="*/ 1 h 747"/>
                              <a:gd name="T60" fmla="*/ 2 w 679"/>
                              <a:gd name="T61" fmla="*/ 2 h 747"/>
                              <a:gd name="T62" fmla="*/ 3 w 679"/>
                              <a:gd name="T63" fmla="*/ 9 h 747"/>
                              <a:gd name="T64" fmla="*/ 4 w 679"/>
                              <a:gd name="T65" fmla="*/ 15 h 747"/>
                              <a:gd name="T66" fmla="*/ 4 w 679"/>
                              <a:gd name="T67" fmla="*/ 21 h 747"/>
                              <a:gd name="T68" fmla="*/ 4 w 679"/>
                              <a:gd name="T69" fmla="*/ 26 h 747"/>
                              <a:gd name="T70" fmla="*/ 0 w 679"/>
                              <a:gd name="T71" fmla="*/ 27 h 747"/>
                              <a:gd name="T72" fmla="*/ 0 w 679"/>
                              <a:gd name="T73" fmla="*/ 31 h 747"/>
                              <a:gd name="T74" fmla="*/ 1 w 679"/>
                              <a:gd name="T75" fmla="*/ 36 h 747"/>
                              <a:gd name="T76" fmla="*/ 3 w 679"/>
                              <a:gd name="T77" fmla="*/ 40 h 747"/>
                              <a:gd name="T78" fmla="*/ 5 w 679"/>
                              <a:gd name="T79" fmla="*/ 44 h 747"/>
                              <a:gd name="T80" fmla="*/ 7 w 679"/>
                              <a:gd name="T81" fmla="*/ 49 h 747"/>
                              <a:gd name="T82" fmla="*/ 9 w 679"/>
                              <a:gd name="T83" fmla="*/ 53 h 747"/>
                              <a:gd name="T84" fmla="*/ 10 w 679"/>
                              <a:gd name="T85" fmla="*/ 57 h 747"/>
                              <a:gd name="T86" fmla="*/ 10 w 679"/>
                              <a:gd name="T87" fmla="*/ 62 h 747"/>
                              <a:gd name="T88" fmla="*/ 12 w 679"/>
                              <a:gd name="T89" fmla="*/ 66 h 747"/>
                              <a:gd name="T90" fmla="*/ 16 w 679"/>
                              <a:gd name="T91" fmla="*/ 68 h 747"/>
                              <a:gd name="T92" fmla="*/ 21 w 679"/>
                              <a:gd name="T93" fmla="*/ 69 h 747"/>
                              <a:gd name="T94" fmla="*/ 26 w 679"/>
                              <a:gd name="T95" fmla="*/ 69 h 747"/>
                              <a:gd name="T96" fmla="*/ 33 w 679"/>
                              <a:gd name="T97" fmla="*/ 70 h 747"/>
                              <a:gd name="T98" fmla="*/ 38 w 679"/>
                              <a:gd name="T99" fmla="*/ 72 h 747"/>
                              <a:gd name="T100" fmla="*/ 44 w 679"/>
                              <a:gd name="T101" fmla="*/ 73 h 747"/>
                              <a:gd name="T102" fmla="*/ 50 w 679"/>
                              <a:gd name="T103" fmla="*/ 73 h 747"/>
                              <a:gd name="T104" fmla="*/ 51 w 679"/>
                              <a:gd name="T105" fmla="*/ 75 h 747"/>
                              <a:gd name="T106" fmla="*/ 54 w 679"/>
                              <a:gd name="T107" fmla="*/ 78 h 747"/>
                              <a:gd name="T108" fmla="*/ 57 w 679"/>
                              <a:gd name="T109" fmla="*/ 82 h 747"/>
                              <a:gd name="T110" fmla="*/ 61 w 679"/>
                              <a:gd name="T111" fmla="*/ 86 h 747"/>
                              <a:gd name="T112" fmla="*/ 68 w 679"/>
                              <a:gd name="T113" fmla="*/ 83 h 747"/>
                              <a:gd name="T114" fmla="*/ 73 w 679"/>
                              <a:gd name="T115" fmla="*/ 78 h 747"/>
                              <a:gd name="T116" fmla="*/ 78 w 679"/>
                              <a:gd name="T117" fmla="*/ 73 h 747"/>
                              <a:gd name="T118" fmla="*/ 81 w 679"/>
                              <a:gd name="T119" fmla="*/ 67 h 747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5" name="Freeform 162"/>
                        <wps:cNvSpPr>
                          <a:spLocks noChangeArrowheads="1"/>
                        </wps:cNvSpPr>
                        <wps:spPr bwMode="auto">
                          <a:xfrm>
                            <a:off x="4514" y="-378"/>
                            <a:ext cx="81" cy="86"/>
                          </a:xfrm>
                          <a:custGeom>
                            <a:avLst/>
                            <a:gdLst>
                              <a:gd name="T0" fmla="*/ 79 w 679"/>
                              <a:gd name="T1" fmla="*/ 64 h 747"/>
                              <a:gd name="T2" fmla="*/ 75 w 679"/>
                              <a:gd name="T3" fmla="*/ 59 h 747"/>
                              <a:gd name="T4" fmla="*/ 70 w 679"/>
                              <a:gd name="T5" fmla="*/ 55 h 747"/>
                              <a:gd name="T6" fmla="*/ 66 w 679"/>
                              <a:gd name="T7" fmla="*/ 51 h 747"/>
                              <a:gd name="T8" fmla="*/ 62 w 679"/>
                              <a:gd name="T9" fmla="*/ 45 h 747"/>
                              <a:gd name="T10" fmla="*/ 59 w 679"/>
                              <a:gd name="T11" fmla="*/ 38 h 747"/>
                              <a:gd name="T12" fmla="*/ 55 w 679"/>
                              <a:gd name="T13" fmla="*/ 33 h 747"/>
                              <a:gd name="T14" fmla="*/ 51 w 679"/>
                              <a:gd name="T15" fmla="*/ 29 h 747"/>
                              <a:gd name="T16" fmla="*/ 46 w 679"/>
                              <a:gd name="T17" fmla="*/ 24 h 747"/>
                              <a:gd name="T18" fmla="*/ 42 w 679"/>
                              <a:gd name="T19" fmla="*/ 18 h 747"/>
                              <a:gd name="T20" fmla="*/ 35 w 679"/>
                              <a:gd name="T21" fmla="*/ 15 h 747"/>
                              <a:gd name="T22" fmla="*/ 29 w 679"/>
                              <a:gd name="T23" fmla="*/ 12 h 747"/>
                              <a:gd name="T24" fmla="*/ 24 w 679"/>
                              <a:gd name="T25" fmla="*/ 8 h 747"/>
                              <a:gd name="T26" fmla="*/ 19 w 679"/>
                              <a:gd name="T27" fmla="*/ 3 h 747"/>
                              <a:gd name="T28" fmla="*/ 15 w 679"/>
                              <a:gd name="T29" fmla="*/ 0 h 747"/>
                              <a:gd name="T30" fmla="*/ 12 w 679"/>
                              <a:gd name="T31" fmla="*/ 3 h 747"/>
                              <a:gd name="T32" fmla="*/ 14 w 679"/>
                              <a:gd name="T33" fmla="*/ 8 h 747"/>
                              <a:gd name="T34" fmla="*/ 17 w 679"/>
                              <a:gd name="T35" fmla="*/ 13 h 747"/>
                              <a:gd name="T36" fmla="*/ 21 w 679"/>
                              <a:gd name="T37" fmla="*/ 18 h 747"/>
                              <a:gd name="T38" fmla="*/ 24 w 679"/>
                              <a:gd name="T39" fmla="*/ 20 h 747"/>
                              <a:gd name="T40" fmla="*/ 24 w 679"/>
                              <a:gd name="T41" fmla="*/ 21 h 747"/>
                              <a:gd name="T42" fmla="*/ 20 w 679"/>
                              <a:gd name="T43" fmla="*/ 23 h 747"/>
                              <a:gd name="T44" fmla="*/ 17 w 679"/>
                              <a:gd name="T45" fmla="*/ 24 h 747"/>
                              <a:gd name="T46" fmla="*/ 15 w 679"/>
                              <a:gd name="T47" fmla="*/ 25 h 747"/>
                              <a:gd name="T48" fmla="*/ 14 w 679"/>
                              <a:gd name="T49" fmla="*/ 22 h 747"/>
                              <a:gd name="T50" fmla="*/ 13 w 679"/>
                              <a:gd name="T51" fmla="*/ 16 h 747"/>
                              <a:gd name="T52" fmla="*/ 11 w 679"/>
                              <a:gd name="T53" fmla="*/ 10 h 747"/>
                              <a:gd name="T54" fmla="*/ 8 w 679"/>
                              <a:gd name="T55" fmla="*/ 4 h 747"/>
                              <a:gd name="T56" fmla="*/ 5 w 679"/>
                              <a:gd name="T57" fmla="*/ 0 h 747"/>
                              <a:gd name="T58" fmla="*/ 3 w 679"/>
                              <a:gd name="T59" fmla="*/ 1 h 747"/>
                              <a:gd name="T60" fmla="*/ 3 w 679"/>
                              <a:gd name="T61" fmla="*/ 5 h 747"/>
                              <a:gd name="T62" fmla="*/ 4 w 679"/>
                              <a:gd name="T63" fmla="*/ 12 h 747"/>
                              <a:gd name="T64" fmla="*/ 4 w 679"/>
                              <a:gd name="T65" fmla="*/ 18 h 747"/>
                              <a:gd name="T66" fmla="*/ 4 w 679"/>
                              <a:gd name="T67" fmla="*/ 24 h 747"/>
                              <a:gd name="T68" fmla="*/ 2 w 679"/>
                              <a:gd name="T69" fmla="*/ 27 h 747"/>
                              <a:gd name="T70" fmla="*/ 0 w 679"/>
                              <a:gd name="T71" fmla="*/ 28 h 747"/>
                              <a:gd name="T72" fmla="*/ 0 w 679"/>
                              <a:gd name="T73" fmla="*/ 31 h 747"/>
                              <a:gd name="T74" fmla="*/ 1 w 679"/>
                              <a:gd name="T75" fmla="*/ 36 h 747"/>
                              <a:gd name="T76" fmla="*/ 3 w 679"/>
                              <a:gd name="T77" fmla="*/ 40 h 747"/>
                              <a:gd name="T78" fmla="*/ 5 w 679"/>
                              <a:gd name="T79" fmla="*/ 44 h 747"/>
                              <a:gd name="T80" fmla="*/ 7 w 679"/>
                              <a:gd name="T81" fmla="*/ 49 h 747"/>
                              <a:gd name="T82" fmla="*/ 9 w 679"/>
                              <a:gd name="T83" fmla="*/ 53 h 747"/>
                              <a:gd name="T84" fmla="*/ 10 w 679"/>
                              <a:gd name="T85" fmla="*/ 57 h 747"/>
                              <a:gd name="T86" fmla="*/ 10 w 679"/>
                              <a:gd name="T87" fmla="*/ 62 h 747"/>
                              <a:gd name="T88" fmla="*/ 12 w 679"/>
                              <a:gd name="T89" fmla="*/ 65 h 747"/>
                              <a:gd name="T90" fmla="*/ 15 w 679"/>
                              <a:gd name="T91" fmla="*/ 68 h 747"/>
                              <a:gd name="T92" fmla="*/ 20 w 679"/>
                              <a:gd name="T93" fmla="*/ 69 h 747"/>
                              <a:gd name="T94" fmla="*/ 26 w 679"/>
                              <a:gd name="T95" fmla="*/ 69 h 747"/>
                              <a:gd name="T96" fmla="*/ 32 w 679"/>
                              <a:gd name="T97" fmla="*/ 70 h 747"/>
                              <a:gd name="T98" fmla="*/ 37 w 679"/>
                              <a:gd name="T99" fmla="*/ 72 h 747"/>
                              <a:gd name="T100" fmla="*/ 44 w 679"/>
                              <a:gd name="T101" fmla="*/ 73 h 747"/>
                              <a:gd name="T102" fmla="*/ 49 w 679"/>
                              <a:gd name="T103" fmla="*/ 73 h 747"/>
                              <a:gd name="T104" fmla="*/ 51 w 679"/>
                              <a:gd name="T105" fmla="*/ 75 h 747"/>
                              <a:gd name="T106" fmla="*/ 57 w 679"/>
                              <a:gd name="T107" fmla="*/ 82 h 747"/>
                              <a:gd name="T108" fmla="*/ 64 w 679"/>
                              <a:gd name="T109" fmla="*/ 84 h 747"/>
                              <a:gd name="T110" fmla="*/ 70 w 679"/>
                              <a:gd name="T111" fmla="*/ 80 h 747"/>
                              <a:gd name="T112" fmla="*/ 75 w 679"/>
                              <a:gd name="T113" fmla="*/ 76 h 747"/>
                              <a:gd name="T114" fmla="*/ 80 w 679"/>
                              <a:gd name="T115" fmla="*/ 70 h 747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6" name="Freeform 163"/>
                        <wps:cNvSpPr>
                          <a:spLocks noChangeArrowheads="1"/>
                        </wps:cNvSpPr>
                        <wps:spPr bwMode="auto">
                          <a:xfrm>
                            <a:off x="4518" y="-356"/>
                            <a:ext cx="39" cy="28"/>
                          </a:xfrm>
                          <a:custGeom>
                            <a:avLst/>
                            <a:gdLst>
                              <a:gd name="T0" fmla="*/ 0 w 333"/>
                              <a:gd name="T1" fmla="*/ 5 h 253"/>
                              <a:gd name="T2" fmla="*/ 2 w 333"/>
                              <a:gd name="T3" fmla="*/ 4 h 253"/>
                              <a:gd name="T4" fmla="*/ 5 w 333"/>
                              <a:gd name="T5" fmla="*/ 4 h 253"/>
                              <a:gd name="T6" fmla="*/ 7 w 333"/>
                              <a:gd name="T7" fmla="*/ 4 h 253"/>
                              <a:gd name="T8" fmla="*/ 10 w 333"/>
                              <a:gd name="T9" fmla="*/ 4 h 253"/>
                              <a:gd name="T10" fmla="*/ 15 w 333"/>
                              <a:gd name="T11" fmla="*/ 1 h 253"/>
                              <a:gd name="T12" fmla="*/ 18 w 333"/>
                              <a:gd name="T13" fmla="*/ 0 h 253"/>
                              <a:gd name="T14" fmla="*/ 20 w 333"/>
                              <a:gd name="T15" fmla="*/ 0 h 253"/>
                              <a:gd name="T16" fmla="*/ 21 w 333"/>
                              <a:gd name="T17" fmla="*/ 0 h 253"/>
                              <a:gd name="T18" fmla="*/ 24 w 333"/>
                              <a:gd name="T19" fmla="*/ 2 h 253"/>
                              <a:gd name="T20" fmla="*/ 26 w 333"/>
                              <a:gd name="T21" fmla="*/ 3 h 253"/>
                              <a:gd name="T22" fmla="*/ 28 w 333"/>
                              <a:gd name="T23" fmla="*/ 4 h 253"/>
                              <a:gd name="T24" fmla="*/ 31 w 333"/>
                              <a:gd name="T25" fmla="*/ 5 h 253"/>
                              <a:gd name="T26" fmla="*/ 32 w 333"/>
                              <a:gd name="T27" fmla="*/ 6 h 253"/>
                              <a:gd name="T28" fmla="*/ 35 w 333"/>
                              <a:gd name="T29" fmla="*/ 7 h 253"/>
                              <a:gd name="T30" fmla="*/ 37 w 333"/>
                              <a:gd name="T31" fmla="*/ 8 h 253"/>
                              <a:gd name="T32" fmla="*/ 39 w 333"/>
                              <a:gd name="T33" fmla="*/ 8 h 253"/>
                              <a:gd name="T34" fmla="*/ 39 w 333"/>
                              <a:gd name="T35" fmla="*/ 10 h 253"/>
                              <a:gd name="T36" fmla="*/ 38 w 333"/>
                              <a:gd name="T37" fmla="*/ 13 h 253"/>
                              <a:gd name="T38" fmla="*/ 35 w 333"/>
                              <a:gd name="T39" fmla="*/ 14 h 253"/>
                              <a:gd name="T40" fmla="*/ 31 w 333"/>
                              <a:gd name="T41" fmla="*/ 10 h 253"/>
                              <a:gd name="T42" fmla="*/ 28 w 333"/>
                              <a:gd name="T43" fmla="*/ 10 h 253"/>
                              <a:gd name="T44" fmla="*/ 25 w 333"/>
                              <a:gd name="T45" fmla="*/ 10 h 253"/>
                              <a:gd name="T46" fmla="*/ 22 w 333"/>
                              <a:gd name="T47" fmla="*/ 10 h 253"/>
                              <a:gd name="T48" fmla="*/ 19 w 333"/>
                              <a:gd name="T49" fmla="*/ 10 h 253"/>
                              <a:gd name="T50" fmla="*/ 15 w 333"/>
                              <a:gd name="T51" fmla="*/ 10 h 253"/>
                              <a:gd name="T52" fmla="*/ 12 w 333"/>
                              <a:gd name="T53" fmla="*/ 10 h 253"/>
                              <a:gd name="T54" fmla="*/ 8 w 333"/>
                              <a:gd name="T55" fmla="*/ 10 h 253"/>
                              <a:gd name="T56" fmla="*/ 4 w 333"/>
                              <a:gd name="T57" fmla="*/ 10 h 253"/>
                              <a:gd name="T58" fmla="*/ 4 w 333"/>
                              <a:gd name="T59" fmla="*/ 12 h 253"/>
                              <a:gd name="T60" fmla="*/ 4 w 333"/>
                              <a:gd name="T61" fmla="*/ 15 h 253"/>
                              <a:gd name="T62" fmla="*/ 4 w 333"/>
                              <a:gd name="T63" fmla="*/ 17 h 253"/>
                              <a:gd name="T64" fmla="*/ 4 w 333"/>
                              <a:gd name="T65" fmla="*/ 20 h 253"/>
                              <a:gd name="T66" fmla="*/ 4 w 333"/>
                              <a:gd name="T67" fmla="*/ 22 h 253"/>
                              <a:gd name="T68" fmla="*/ 4 w 333"/>
                              <a:gd name="T69" fmla="*/ 24 h 253"/>
                              <a:gd name="T70" fmla="*/ 4 w 333"/>
                              <a:gd name="T71" fmla="*/ 26 h 253"/>
                              <a:gd name="T72" fmla="*/ 3 w 333"/>
                              <a:gd name="T73" fmla="*/ 28 h 253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7" name="Freeform 164"/>
                        <wps:cNvSpPr>
                          <a:spLocks noChangeArrowheads="1"/>
                        </wps:cNvSpPr>
                        <wps:spPr bwMode="auto">
                          <a:xfrm>
                            <a:off x="4540" y="-328"/>
                            <a:ext cx="18" cy="8"/>
                          </a:xfrm>
                          <a:custGeom>
                            <a:avLst/>
                            <a:gdLst>
                              <a:gd name="T0" fmla="*/ 1 w 160"/>
                              <a:gd name="T1" fmla="*/ 5 h 84"/>
                              <a:gd name="T2" fmla="*/ 2 w 160"/>
                              <a:gd name="T3" fmla="*/ 4 h 84"/>
                              <a:gd name="T4" fmla="*/ 2 w 160"/>
                              <a:gd name="T5" fmla="*/ 3 h 84"/>
                              <a:gd name="T6" fmla="*/ 1 w 160"/>
                              <a:gd name="T7" fmla="*/ 2 h 84"/>
                              <a:gd name="T8" fmla="*/ 0 w 160"/>
                              <a:gd name="T9" fmla="*/ 0 h 84"/>
                              <a:gd name="T10" fmla="*/ 1 w 160"/>
                              <a:gd name="T11" fmla="*/ 2 h 84"/>
                              <a:gd name="T12" fmla="*/ 2 w 160"/>
                              <a:gd name="T13" fmla="*/ 2 h 84"/>
                              <a:gd name="T14" fmla="*/ 3 w 160"/>
                              <a:gd name="T15" fmla="*/ 2 h 84"/>
                              <a:gd name="T16" fmla="*/ 4 w 160"/>
                              <a:gd name="T17" fmla="*/ 2 h 84"/>
                              <a:gd name="T18" fmla="*/ 5 w 160"/>
                              <a:gd name="T19" fmla="*/ 2 h 84"/>
                              <a:gd name="T20" fmla="*/ 5 w 160"/>
                              <a:gd name="T21" fmla="*/ 2 h 84"/>
                              <a:gd name="T22" fmla="*/ 6 w 160"/>
                              <a:gd name="T23" fmla="*/ 1 h 84"/>
                              <a:gd name="T24" fmla="*/ 6 w 160"/>
                              <a:gd name="T25" fmla="*/ 0 h 84"/>
                              <a:gd name="T26" fmla="*/ 7 w 160"/>
                              <a:gd name="T27" fmla="*/ 2 h 84"/>
                              <a:gd name="T28" fmla="*/ 9 w 160"/>
                              <a:gd name="T29" fmla="*/ 5 h 84"/>
                              <a:gd name="T30" fmla="*/ 11 w 160"/>
                              <a:gd name="T31" fmla="*/ 6 h 84"/>
                              <a:gd name="T32" fmla="*/ 14 w 160"/>
                              <a:gd name="T33" fmla="*/ 8 h 84"/>
                              <a:gd name="T34" fmla="*/ 15 w 160"/>
                              <a:gd name="T35" fmla="*/ 8 h 84"/>
                              <a:gd name="T36" fmla="*/ 17 w 160"/>
                              <a:gd name="T37" fmla="*/ 8 h 84"/>
                              <a:gd name="T38" fmla="*/ 18 w 160"/>
                              <a:gd name="T39" fmla="*/ 8 h 84"/>
                              <a:gd name="T40" fmla="*/ 18 w 160"/>
                              <a:gd name="T41" fmla="*/ 7 h 84"/>
                              <a:gd name="T42" fmla="*/ 18 w 160"/>
                              <a:gd name="T43" fmla="*/ 6 h 84"/>
                              <a:gd name="T44" fmla="*/ 18 w 160"/>
                              <a:gd name="T45" fmla="*/ 5 h 84"/>
                              <a:gd name="T46" fmla="*/ 18 w 160"/>
                              <a:gd name="T47" fmla="*/ 5 h 84"/>
                              <a:gd name="T48" fmla="*/ 17 w 160"/>
                              <a:gd name="T49" fmla="*/ 4 h 8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8" name="Freeform 165"/>
                        <wps:cNvSpPr>
                          <a:spLocks noChangeArrowheads="1"/>
                        </wps:cNvSpPr>
                        <wps:spPr bwMode="auto">
                          <a:xfrm>
                            <a:off x="4528" y="-342"/>
                            <a:ext cx="35" cy="18"/>
                          </a:xfrm>
                          <a:custGeom>
                            <a:avLst/>
                            <a:gdLst>
                              <a:gd name="T0" fmla="*/ 0 w 302"/>
                              <a:gd name="T1" fmla="*/ 18 h 168"/>
                              <a:gd name="T2" fmla="*/ 0 w 302"/>
                              <a:gd name="T3" fmla="*/ 15 h 168"/>
                              <a:gd name="T4" fmla="*/ 0 w 302"/>
                              <a:gd name="T5" fmla="*/ 12 h 168"/>
                              <a:gd name="T6" fmla="*/ 0 w 302"/>
                              <a:gd name="T7" fmla="*/ 9 h 168"/>
                              <a:gd name="T8" fmla="*/ 0 w 302"/>
                              <a:gd name="T9" fmla="*/ 6 h 168"/>
                              <a:gd name="T10" fmla="*/ 1 w 302"/>
                              <a:gd name="T11" fmla="*/ 5 h 168"/>
                              <a:gd name="T12" fmla="*/ 2 w 302"/>
                              <a:gd name="T13" fmla="*/ 4 h 168"/>
                              <a:gd name="T14" fmla="*/ 3 w 302"/>
                              <a:gd name="T15" fmla="*/ 4 h 168"/>
                              <a:gd name="T16" fmla="*/ 4 w 302"/>
                              <a:gd name="T17" fmla="*/ 4 h 168"/>
                              <a:gd name="T18" fmla="*/ 6 w 302"/>
                              <a:gd name="T19" fmla="*/ 5 h 168"/>
                              <a:gd name="T20" fmla="*/ 8 w 302"/>
                              <a:gd name="T21" fmla="*/ 5 h 168"/>
                              <a:gd name="T22" fmla="*/ 10 w 302"/>
                              <a:gd name="T23" fmla="*/ 5 h 168"/>
                              <a:gd name="T24" fmla="*/ 12 w 302"/>
                              <a:gd name="T25" fmla="*/ 5 h 168"/>
                              <a:gd name="T26" fmla="*/ 14 w 302"/>
                              <a:gd name="T27" fmla="*/ 5 h 168"/>
                              <a:gd name="T28" fmla="*/ 15 w 302"/>
                              <a:gd name="T29" fmla="*/ 5 h 168"/>
                              <a:gd name="T30" fmla="*/ 17 w 302"/>
                              <a:gd name="T31" fmla="*/ 4 h 168"/>
                              <a:gd name="T32" fmla="*/ 19 w 302"/>
                              <a:gd name="T33" fmla="*/ 4 h 168"/>
                              <a:gd name="T34" fmla="*/ 21 w 302"/>
                              <a:gd name="T35" fmla="*/ 5 h 168"/>
                              <a:gd name="T36" fmla="*/ 23 w 302"/>
                              <a:gd name="T37" fmla="*/ 6 h 168"/>
                              <a:gd name="T38" fmla="*/ 24 w 302"/>
                              <a:gd name="T39" fmla="*/ 6 h 168"/>
                              <a:gd name="T40" fmla="*/ 24 w 302"/>
                              <a:gd name="T41" fmla="*/ 8 h 168"/>
                              <a:gd name="T42" fmla="*/ 25 w 302"/>
                              <a:gd name="T43" fmla="*/ 11 h 168"/>
                              <a:gd name="T44" fmla="*/ 26 w 302"/>
                              <a:gd name="T45" fmla="*/ 13 h 168"/>
                              <a:gd name="T46" fmla="*/ 27 w 302"/>
                              <a:gd name="T47" fmla="*/ 16 h 168"/>
                              <a:gd name="T48" fmla="*/ 29 w 302"/>
                              <a:gd name="T49" fmla="*/ 18 h 168"/>
                              <a:gd name="T50" fmla="*/ 33 w 302"/>
                              <a:gd name="T51" fmla="*/ 18 h 168"/>
                              <a:gd name="T52" fmla="*/ 35 w 302"/>
                              <a:gd name="T53" fmla="*/ 16 h 168"/>
                              <a:gd name="T54" fmla="*/ 35 w 302"/>
                              <a:gd name="T55" fmla="*/ 14 h 168"/>
                              <a:gd name="T56" fmla="*/ 35 w 302"/>
                              <a:gd name="T57" fmla="*/ 12 h 168"/>
                              <a:gd name="T58" fmla="*/ 32 w 302"/>
                              <a:gd name="T59" fmla="*/ 10 h 168"/>
                              <a:gd name="T60" fmla="*/ 29 w 302"/>
                              <a:gd name="T61" fmla="*/ 7 h 168"/>
                              <a:gd name="T62" fmla="*/ 27 w 302"/>
                              <a:gd name="T63" fmla="*/ 3 h 168"/>
                              <a:gd name="T64" fmla="*/ 24 w 302"/>
                              <a:gd name="T65" fmla="*/ 0 h 168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9" name="Freeform 166"/>
                        <wps:cNvSpPr>
                          <a:spLocks noChangeArrowheads="1"/>
                        </wps:cNvSpPr>
                        <wps:spPr bwMode="auto">
                          <a:xfrm>
                            <a:off x="5015" y="-69"/>
                            <a:ext cx="63" cy="109"/>
                          </a:xfrm>
                          <a:custGeom>
                            <a:avLst/>
                            <a:gdLst>
                              <a:gd name="T0" fmla="*/ 3 w 534"/>
                              <a:gd name="T1" fmla="*/ 6 h 943"/>
                              <a:gd name="T2" fmla="*/ 3 w 534"/>
                              <a:gd name="T3" fmla="*/ 9 h 943"/>
                              <a:gd name="T4" fmla="*/ 2 w 534"/>
                              <a:gd name="T5" fmla="*/ 12 h 943"/>
                              <a:gd name="T6" fmla="*/ 2 w 534"/>
                              <a:gd name="T7" fmla="*/ 15 h 943"/>
                              <a:gd name="T8" fmla="*/ 0 w 534"/>
                              <a:gd name="T9" fmla="*/ 18 h 943"/>
                              <a:gd name="T10" fmla="*/ 0 w 534"/>
                              <a:gd name="T11" fmla="*/ 26 h 943"/>
                              <a:gd name="T12" fmla="*/ 2 w 534"/>
                              <a:gd name="T13" fmla="*/ 36 h 943"/>
                              <a:gd name="T14" fmla="*/ 5 w 534"/>
                              <a:gd name="T15" fmla="*/ 49 h 943"/>
                              <a:gd name="T16" fmla="*/ 8 w 534"/>
                              <a:gd name="T17" fmla="*/ 63 h 943"/>
                              <a:gd name="T18" fmla="*/ 15 w 534"/>
                              <a:gd name="T19" fmla="*/ 71 h 943"/>
                              <a:gd name="T20" fmla="*/ 21 w 534"/>
                              <a:gd name="T21" fmla="*/ 75 h 943"/>
                              <a:gd name="T22" fmla="*/ 26 w 534"/>
                              <a:gd name="T23" fmla="*/ 80 h 943"/>
                              <a:gd name="T24" fmla="*/ 29 w 534"/>
                              <a:gd name="T25" fmla="*/ 84 h 943"/>
                              <a:gd name="T26" fmla="*/ 31 w 534"/>
                              <a:gd name="T27" fmla="*/ 88 h 943"/>
                              <a:gd name="T28" fmla="*/ 34 w 534"/>
                              <a:gd name="T29" fmla="*/ 90 h 943"/>
                              <a:gd name="T30" fmla="*/ 36 w 534"/>
                              <a:gd name="T31" fmla="*/ 87 h 943"/>
                              <a:gd name="T32" fmla="*/ 37 w 534"/>
                              <a:gd name="T33" fmla="*/ 85 h 943"/>
                              <a:gd name="T34" fmla="*/ 42 w 534"/>
                              <a:gd name="T35" fmla="*/ 91 h 943"/>
                              <a:gd name="T36" fmla="*/ 46 w 534"/>
                              <a:gd name="T37" fmla="*/ 97 h 943"/>
                              <a:gd name="T38" fmla="*/ 52 w 534"/>
                              <a:gd name="T39" fmla="*/ 102 h 943"/>
                              <a:gd name="T40" fmla="*/ 56 w 534"/>
                              <a:gd name="T41" fmla="*/ 107 h 943"/>
                              <a:gd name="T42" fmla="*/ 60 w 534"/>
                              <a:gd name="T43" fmla="*/ 109 h 943"/>
                              <a:gd name="T44" fmla="*/ 60 w 534"/>
                              <a:gd name="T45" fmla="*/ 105 h 943"/>
                              <a:gd name="T46" fmla="*/ 60 w 534"/>
                              <a:gd name="T47" fmla="*/ 102 h 943"/>
                              <a:gd name="T48" fmla="*/ 59 w 534"/>
                              <a:gd name="T49" fmla="*/ 99 h 943"/>
                              <a:gd name="T50" fmla="*/ 58 w 534"/>
                              <a:gd name="T51" fmla="*/ 96 h 943"/>
                              <a:gd name="T52" fmla="*/ 56 w 534"/>
                              <a:gd name="T53" fmla="*/ 93 h 943"/>
                              <a:gd name="T54" fmla="*/ 55 w 534"/>
                              <a:gd name="T55" fmla="*/ 90 h 943"/>
                              <a:gd name="T56" fmla="*/ 53 w 534"/>
                              <a:gd name="T57" fmla="*/ 88 h 943"/>
                              <a:gd name="T58" fmla="*/ 55 w 534"/>
                              <a:gd name="T59" fmla="*/ 89 h 943"/>
                              <a:gd name="T60" fmla="*/ 56 w 534"/>
                              <a:gd name="T61" fmla="*/ 86 h 943"/>
                              <a:gd name="T62" fmla="*/ 56 w 534"/>
                              <a:gd name="T63" fmla="*/ 83 h 943"/>
                              <a:gd name="T64" fmla="*/ 55 w 534"/>
                              <a:gd name="T65" fmla="*/ 78 h 943"/>
                              <a:gd name="T66" fmla="*/ 58 w 534"/>
                              <a:gd name="T67" fmla="*/ 79 h 943"/>
                              <a:gd name="T68" fmla="*/ 59 w 534"/>
                              <a:gd name="T69" fmla="*/ 77 h 943"/>
                              <a:gd name="T70" fmla="*/ 59 w 534"/>
                              <a:gd name="T71" fmla="*/ 72 h 943"/>
                              <a:gd name="T72" fmla="*/ 59 w 534"/>
                              <a:gd name="T73" fmla="*/ 66 h 943"/>
                              <a:gd name="T74" fmla="*/ 61 w 534"/>
                              <a:gd name="T75" fmla="*/ 62 h 943"/>
                              <a:gd name="T76" fmla="*/ 63 w 534"/>
                              <a:gd name="T77" fmla="*/ 59 h 943"/>
                              <a:gd name="T78" fmla="*/ 63 w 534"/>
                              <a:gd name="T79" fmla="*/ 55 h 943"/>
                              <a:gd name="T80" fmla="*/ 63 w 534"/>
                              <a:gd name="T81" fmla="*/ 51 h 943"/>
                              <a:gd name="T82" fmla="*/ 62 w 534"/>
                              <a:gd name="T83" fmla="*/ 47 h 943"/>
                              <a:gd name="T84" fmla="*/ 61 w 534"/>
                              <a:gd name="T85" fmla="*/ 45 h 943"/>
                              <a:gd name="T86" fmla="*/ 60 w 534"/>
                              <a:gd name="T87" fmla="*/ 41 h 943"/>
                              <a:gd name="T88" fmla="*/ 58 w 534"/>
                              <a:gd name="T89" fmla="*/ 38 h 943"/>
                              <a:gd name="T90" fmla="*/ 55 w 534"/>
                              <a:gd name="T91" fmla="*/ 34 h 943"/>
                              <a:gd name="T92" fmla="*/ 53 w 534"/>
                              <a:gd name="T93" fmla="*/ 31 h 943"/>
                              <a:gd name="T94" fmla="*/ 49 w 534"/>
                              <a:gd name="T95" fmla="*/ 28 h 943"/>
                              <a:gd name="T96" fmla="*/ 45 w 534"/>
                              <a:gd name="T97" fmla="*/ 24 h 943"/>
                              <a:gd name="T98" fmla="*/ 42 w 534"/>
                              <a:gd name="T99" fmla="*/ 20 h 943"/>
                              <a:gd name="T100" fmla="*/ 39 w 534"/>
                              <a:gd name="T101" fmla="*/ 16 h 943"/>
                              <a:gd name="T102" fmla="*/ 36 w 534"/>
                              <a:gd name="T103" fmla="*/ 12 h 943"/>
                              <a:gd name="T104" fmla="*/ 34 w 534"/>
                              <a:gd name="T105" fmla="*/ 6 h 943"/>
                              <a:gd name="T106" fmla="*/ 30 w 534"/>
                              <a:gd name="T107" fmla="*/ 2 h 943"/>
                              <a:gd name="T108" fmla="*/ 24 w 534"/>
                              <a:gd name="T109" fmla="*/ 0 h 943"/>
                              <a:gd name="T110" fmla="*/ 17 w 534"/>
                              <a:gd name="T111" fmla="*/ 0 h 943"/>
                              <a:gd name="T112" fmla="*/ 10 w 534"/>
                              <a:gd name="T113" fmla="*/ 0 h 943"/>
                              <a:gd name="T114" fmla="*/ 4 w 534"/>
                              <a:gd name="T115" fmla="*/ 2 h 943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0" name="Freeform 167"/>
                        <wps:cNvSpPr>
                          <a:spLocks noChangeArrowheads="1"/>
                        </wps:cNvSpPr>
                        <wps:spPr bwMode="auto">
                          <a:xfrm>
                            <a:off x="5015" y="-69"/>
                            <a:ext cx="63" cy="109"/>
                          </a:xfrm>
                          <a:custGeom>
                            <a:avLst/>
                            <a:gdLst>
                              <a:gd name="T0" fmla="*/ 3 w 534"/>
                              <a:gd name="T1" fmla="*/ 5 h 939"/>
                              <a:gd name="T2" fmla="*/ 3 w 534"/>
                              <a:gd name="T3" fmla="*/ 9 h 939"/>
                              <a:gd name="T4" fmla="*/ 2 w 534"/>
                              <a:gd name="T5" fmla="*/ 13 h 939"/>
                              <a:gd name="T6" fmla="*/ 2 w 534"/>
                              <a:gd name="T7" fmla="*/ 16 h 939"/>
                              <a:gd name="T8" fmla="*/ 0 w 534"/>
                              <a:gd name="T9" fmla="*/ 20 h 939"/>
                              <a:gd name="T10" fmla="*/ 0 w 534"/>
                              <a:gd name="T11" fmla="*/ 30 h 939"/>
                              <a:gd name="T12" fmla="*/ 3 w 534"/>
                              <a:gd name="T13" fmla="*/ 44 h 939"/>
                              <a:gd name="T14" fmla="*/ 8 w 534"/>
                              <a:gd name="T15" fmla="*/ 59 h 939"/>
                              <a:gd name="T16" fmla="*/ 14 w 534"/>
                              <a:gd name="T17" fmla="*/ 70 h 939"/>
                              <a:gd name="T18" fmla="*/ 21 w 534"/>
                              <a:gd name="T19" fmla="*/ 75 h 939"/>
                              <a:gd name="T20" fmla="*/ 26 w 534"/>
                              <a:gd name="T21" fmla="*/ 81 h 939"/>
                              <a:gd name="T22" fmla="*/ 29 w 534"/>
                              <a:gd name="T23" fmla="*/ 86 h 939"/>
                              <a:gd name="T24" fmla="*/ 33 w 534"/>
                              <a:gd name="T25" fmla="*/ 89 h 939"/>
                              <a:gd name="T26" fmla="*/ 36 w 534"/>
                              <a:gd name="T27" fmla="*/ 88 h 939"/>
                              <a:gd name="T28" fmla="*/ 39 w 534"/>
                              <a:gd name="T29" fmla="*/ 88 h 939"/>
                              <a:gd name="T30" fmla="*/ 44 w 534"/>
                              <a:gd name="T31" fmla="*/ 95 h 939"/>
                              <a:gd name="T32" fmla="*/ 50 w 534"/>
                              <a:gd name="T33" fmla="*/ 101 h 939"/>
                              <a:gd name="T34" fmla="*/ 56 w 534"/>
                              <a:gd name="T35" fmla="*/ 107 h 939"/>
                              <a:gd name="T36" fmla="*/ 60 w 534"/>
                              <a:gd name="T37" fmla="*/ 109 h 939"/>
                              <a:gd name="T38" fmla="*/ 60 w 534"/>
                              <a:gd name="T39" fmla="*/ 103 h 939"/>
                              <a:gd name="T40" fmla="*/ 58 w 534"/>
                              <a:gd name="T41" fmla="*/ 96 h 939"/>
                              <a:gd name="T42" fmla="*/ 55 w 534"/>
                              <a:gd name="T43" fmla="*/ 90 h 939"/>
                              <a:gd name="T44" fmla="*/ 55 w 534"/>
                              <a:gd name="T45" fmla="*/ 89 h 939"/>
                              <a:gd name="T46" fmla="*/ 56 w 534"/>
                              <a:gd name="T47" fmla="*/ 83 h 939"/>
                              <a:gd name="T48" fmla="*/ 57 w 534"/>
                              <a:gd name="T49" fmla="*/ 79 h 939"/>
                              <a:gd name="T50" fmla="*/ 59 w 534"/>
                              <a:gd name="T51" fmla="*/ 79 h 939"/>
                              <a:gd name="T52" fmla="*/ 59 w 534"/>
                              <a:gd name="T53" fmla="*/ 75 h 939"/>
                              <a:gd name="T54" fmla="*/ 59 w 534"/>
                              <a:gd name="T55" fmla="*/ 69 h 939"/>
                              <a:gd name="T56" fmla="*/ 61 w 534"/>
                              <a:gd name="T57" fmla="*/ 63 h 939"/>
                              <a:gd name="T58" fmla="*/ 63 w 534"/>
                              <a:gd name="T59" fmla="*/ 60 h 939"/>
                              <a:gd name="T60" fmla="*/ 63 w 534"/>
                              <a:gd name="T61" fmla="*/ 55 h 939"/>
                              <a:gd name="T62" fmla="*/ 63 w 534"/>
                              <a:gd name="T63" fmla="*/ 50 h 939"/>
                              <a:gd name="T64" fmla="*/ 61 w 534"/>
                              <a:gd name="T65" fmla="*/ 46 h 939"/>
                              <a:gd name="T66" fmla="*/ 60 w 534"/>
                              <a:gd name="T67" fmla="*/ 42 h 939"/>
                              <a:gd name="T68" fmla="*/ 58 w 534"/>
                              <a:gd name="T69" fmla="*/ 38 h 939"/>
                              <a:gd name="T70" fmla="*/ 55 w 534"/>
                              <a:gd name="T71" fmla="*/ 34 h 939"/>
                              <a:gd name="T72" fmla="*/ 51 w 534"/>
                              <a:gd name="T73" fmla="*/ 30 h 939"/>
                              <a:gd name="T74" fmla="*/ 46 w 534"/>
                              <a:gd name="T75" fmla="*/ 26 h 939"/>
                              <a:gd name="T76" fmla="*/ 43 w 534"/>
                              <a:gd name="T77" fmla="*/ 22 h 939"/>
                              <a:gd name="T78" fmla="*/ 39 w 534"/>
                              <a:gd name="T79" fmla="*/ 17 h 939"/>
                              <a:gd name="T80" fmla="*/ 36 w 534"/>
                              <a:gd name="T81" fmla="*/ 12 h 939"/>
                              <a:gd name="T82" fmla="*/ 34 w 534"/>
                              <a:gd name="T83" fmla="*/ 6 h 939"/>
                              <a:gd name="T84" fmla="*/ 28 w 534"/>
                              <a:gd name="T85" fmla="*/ 1 h 939"/>
                              <a:gd name="T86" fmla="*/ 21 w 534"/>
                              <a:gd name="T87" fmla="*/ 0 h 939"/>
                              <a:gd name="T88" fmla="*/ 13 w 534"/>
                              <a:gd name="T89" fmla="*/ 0 h 939"/>
                              <a:gd name="T90" fmla="*/ 6 w 534"/>
                              <a:gd name="T91" fmla="*/ 1 h 939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Freeform 168"/>
                        <wps:cNvSpPr>
                          <a:spLocks noChangeArrowheads="1"/>
                        </wps:cNvSpPr>
                        <wps:spPr bwMode="auto">
                          <a:xfrm>
                            <a:off x="5026" y="-16"/>
                            <a:ext cx="25" cy="32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3 w 217"/>
                              <a:gd name="T3" fmla="*/ 0 h 289"/>
                              <a:gd name="T4" fmla="*/ 5 w 217"/>
                              <a:gd name="T5" fmla="*/ 1 h 289"/>
                              <a:gd name="T6" fmla="*/ 6 w 217"/>
                              <a:gd name="T7" fmla="*/ 3 h 289"/>
                              <a:gd name="T8" fmla="*/ 6 w 217"/>
                              <a:gd name="T9" fmla="*/ 5 h 289"/>
                              <a:gd name="T10" fmla="*/ 8 w 217"/>
                              <a:gd name="T11" fmla="*/ 8 h 289"/>
                              <a:gd name="T12" fmla="*/ 11 w 217"/>
                              <a:gd name="T13" fmla="*/ 11 h 289"/>
                              <a:gd name="T14" fmla="*/ 13 w 217"/>
                              <a:gd name="T15" fmla="*/ 13 h 289"/>
                              <a:gd name="T16" fmla="*/ 15 w 217"/>
                              <a:gd name="T17" fmla="*/ 16 h 289"/>
                              <a:gd name="T18" fmla="*/ 17 w 217"/>
                              <a:gd name="T19" fmla="*/ 17 h 289"/>
                              <a:gd name="T20" fmla="*/ 18 w 217"/>
                              <a:gd name="T21" fmla="*/ 19 h 289"/>
                              <a:gd name="T22" fmla="*/ 19 w 217"/>
                              <a:gd name="T23" fmla="*/ 21 h 289"/>
                              <a:gd name="T24" fmla="*/ 20 w 217"/>
                              <a:gd name="T25" fmla="*/ 23 h 289"/>
                              <a:gd name="T26" fmla="*/ 22 w 217"/>
                              <a:gd name="T27" fmla="*/ 25 h 289"/>
                              <a:gd name="T28" fmla="*/ 23 w 217"/>
                              <a:gd name="T29" fmla="*/ 27 h 289"/>
                              <a:gd name="T30" fmla="*/ 24 w 217"/>
                              <a:gd name="T31" fmla="*/ 30 h 289"/>
                              <a:gd name="T32" fmla="*/ 25 w 217"/>
                              <a:gd name="T33" fmla="*/ 32 h 28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2" name="Freeform 169"/>
                        <wps:cNvSpPr>
                          <a:spLocks noChangeArrowheads="1"/>
                        </wps:cNvSpPr>
                        <wps:spPr bwMode="auto">
                          <a:xfrm>
                            <a:off x="5053" y="-10"/>
                            <a:ext cx="15" cy="29"/>
                          </a:xfrm>
                          <a:custGeom>
                            <a:avLst/>
                            <a:gdLst>
                              <a:gd name="T0" fmla="*/ 5 w 133"/>
                              <a:gd name="T1" fmla="*/ 0 h 261"/>
                              <a:gd name="T2" fmla="*/ 4 w 133"/>
                              <a:gd name="T3" fmla="*/ 3 h 261"/>
                              <a:gd name="T4" fmla="*/ 4 w 133"/>
                              <a:gd name="T5" fmla="*/ 4 h 261"/>
                              <a:gd name="T6" fmla="*/ 2 w 133"/>
                              <a:gd name="T7" fmla="*/ 5 h 261"/>
                              <a:gd name="T8" fmla="*/ 0 w 133"/>
                              <a:gd name="T9" fmla="*/ 4 h 261"/>
                              <a:gd name="T10" fmla="*/ 1 w 133"/>
                              <a:gd name="T11" fmla="*/ 5 h 261"/>
                              <a:gd name="T12" fmla="*/ 3 w 133"/>
                              <a:gd name="T13" fmla="*/ 8 h 261"/>
                              <a:gd name="T14" fmla="*/ 5 w 133"/>
                              <a:gd name="T15" fmla="*/ 11 h 261"/>
                              <a:gd name="T16" fmla="*/ 7 w 133"/>
                              <a:gd name="T17" fmla="*/ 14 h 261"/>
                              <a:gd name="T18" fmla="*/ 9 w 133"/>
                              <a:gd name="T19" fmla="*/ 18 h 261"/>
                              <a:gd name="T20" fmla="*/ 11 w 133"/>
                              <a:gd name="T21" fmla="*/ 21 h 261"/>
                              <a:gd name="T22" fmla="*/ 13 w 133"/>
                              <a:gd name="T23" fmla="*/ 25 h 261"/>
                              <a:gd name="T24" fmla="*/ 15 w 133"/>
                              <a:gd name="T25" fmla="*/ 29 h 26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3" name="Freeform 170"/>
                        <wps:cNvSpPr>
                          <a:spLocks noChangeArrowheads="1"/>
                        </wps:cNvSpPr>
                        <wps:spPr bwMode="auto">
                          <a:xfrm>
                            <a:off x="5059" y="10"/>
                            <a:ext cx="0" cy="0"/>
                          </a:xfrm>
                          <a:custGeom>
                            <a:avLst/>
                            <a:gdLst>
                              <a:gd name="T0" fmla="*/ 1 w 8"/>
                              <a:gd name="T1" fmla="*/ 1 h 12"/>
                              <a:gd name="T2" fmla="*/ 1 w 8"/>
                              <a:gd name="T3" fmla="*/ 1 h 12"/>
                              <a:gd name="T4" fmla="*/ 1 w 8"/>
                              <a:gd name="T5" fmla="*/ 1 h 12"/>
                              <a:gd name="T6" fmla="*/ 1 w 8"/>
                              <a:gd name="T7" fmla="*/ 0 h 12"/>
                              <a:gd name="T8" fmla="*/ 1 w 8"/>
                              <a:gd name="T9" fmla="*/ 0 h 12"/>
                              <a:gd name="T10" fmla="*/ 1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0 h 12"/>
                              <a:gd name="T16" fmla="*/ 0 w 8"/>
                              <a:gd name="T17" fmla="*/ 1 h 12"/>
                              <a:gd name="T18" fmla="*/ 1 w 8"/>
                              <a:gd name="T19" fmla="*/ 1 h 12"/>
                              <a:gd name="T20" fmla="*/ 1 w 8"/>
                              <a:gd name="T21" fmla="*/ 1 h 1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4" name="Freeform 171"/>
                        <wps:cNvSpPr>
                          <a:spLocks noChangeArrowheads="1"/>
                        </wps:cNvSpPr>
                        <wps:spPr bwMode="auto">
                          <a:xfrm>
                            <a:off x="5059" y="10"/>
                            <a:ext cx="0" cy="0"/>
                          </a:xfrm>
                          <a:custGeom>
                            <a:avLst/>
                            <a:gdLst>
                              <a:gd name="T0" fmla="*/ 1 w 8"/>
                              <a:gd name="T1" fmla="*/ 1 h 12"/>
                              <a:gd name="T2" fmla="*/ 1 w 8"/>
                              <a:gd name="T3" fmla="*/ 1 h 12"/>
                              <a:gd name="T4" fmla="*/ 1 w 8"/>
                              <a:gd name="T5" fmla="*/ 1 h 12"/>
                              <a:gd name="T6" fmla="*/ 1 w 8"/>
                              <a:gd name="T7" fmla="*/ 0 h 12"/>
                              <a:gd name="T8" fmla="*/ 1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1 h 12"/>
                              <a:gd name="T16" fmla="*/ 1 w 8"/>
                              <a:gd name="T17" fmla="*/ 1 h 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5" name="Freeform 172"/>
                        <wps:cNvSpPr>
                          <a:spLocks noChangeArrowheads="1"/>
                        </wps:cNvSpPr>
                        <wps:spPr bwMode="auto">
                          <a:xfrm>
                            <a:off x="5066" y="-17"/>
                            <a:ext cx="4" cy="27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240"/>
                              <a:gd name="T2" fmla="*/ 0 w 45"/>
                              <a:gd name="T3" fmla="*/ 2 h 240"/>
                              <a:gd name="T4" fmla="*/ 0 w 45"/>
                              <a:gd name="T5" fmla="*/ 4 h 240"/>
                              <a:gd name="T6" fmla="*/ 0 w 45"/>
                              <a:gd name="T7" fmla="*/ 6 h 240"/>
                              <a:gd name="T8" fmla="*/ 0 w 45"/>
                              <a:gd name="T9" fmla="*/ 8 h 240"/>
                              <a:gd name="T10" fmla="*/ 1 w 45"/>
                              <a:gd name="T11" fmla="*/ 10 h 240"/>
                              <a:gd name="T12" fmla="*/ 2 w 45"/>
                              <a:gd name="T13" fmla="*/ 13 h 240"/>
                              <a:gd name="T14" fmla="*/ 2 w 45"/>
                              <a:gd name="T15" fmla="*/ 15 h 240"/>
                              <a:gd name="T16" fmla="*/ 2 w 45"/>
                              <a:gd name="T17" fmla="*/ 18 h 240"/>
                              <a:gd name="T18" fmla="*/ 2 w 45"/>
                              <a:gd name="T19" fmla="*/ 21 h 240"/>
                              <a:gd name="T20" fmla="*/ 3 w 45"/>
                              <a:gd name="T21" fmla="*/ 23 h 240"/>
                              <a:gd name="T22" fmla="*/ 3 w 45"/>
                              <a:gd name="T23" fmla="*/ 25 h 240"/>
                              <a:gd name="T24" fmla="*/ 4 w 45"/>
                              <a:gd name="T25" fmla="*/ 27 h 2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6" name="Freeform 173"/>
                        <wps:cNvSpPr>
                          <a:spLocks noChangeArrowheads="1"/>
                        </wps:cNvSpPr>
                        <wps:spPr bwMode="auto">
                          <a:xfrm>
                            <a:off x="5074" y="-19"/>
                            <a:ext cx="0" cy="14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3 h 133"/>
                              <a:gd name="T4" fmla="*/ 0 w 8"/>
                              <a:gd name="T5" fmla="*/ 5 h 133"/>
                              <a:gd name="T6" fmla="*/ 0 w 8"/>
                              <a:gd name="T7" fmla="*/ 7 h 133"/>
                              <a:gd name="T8" fmla="*/ 0 w 8"/>
                              <a:gd name="T9" fmla="*/ 9 h 133"/>
                              <a:gd name="T10" fmla="*/ 1 w 8"/>
                              <a:gd name="T11" fmla="*/ 11 h 133"/>
                              <a:gd name="T12" fmla="*/ 1 w 8"/>
                              <a:gd name="T13" fmla="*/ 12 h 133"/>
                              <a:gd name="T14" fmla="*/ 1 w 8"/>
                              <a:gd name="T15" fmla="*/ 13 h 133"/>
                              <a:gd name="T16" fmla="*/ 1 w 8"/>
                              <a:gd name="T17" fmla="*/ 14 h 13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5073" y="31"/>
                            <a:ext cx="0" cy="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8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5073" y="31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9" name="Freeform 176"/>
                        <wps:cNvSpPr>
                          <a:spLocks noChangeArrowheads="1"/>
                        </wps:cNvSpPr>
                        <wps:spPr bwMode="auto">
                          <a:xfrm>
                            <a:off x="4333" y="229"/>
                            <a:ext cx="87" cy="41"/>
                          </a:xfrm>
                          <a:custGeom>
                            <a:avLst/>
                            <a:gdLst>
                              <a:gd name="T0" fmla="*/ 46 w 727"/>
                              <a:gd name="T1" fmla="*/ 0 h 365"/>
                              <a:gd name="T2" fmla="*/ 54 w 727"/>
                              <a:gd name="T3" fmla="*/ 1 h 365"/>
                              <a:gd name="T4" fmla="*/ 62 w 727"/>
                              <a:gd name="T5" fmla="*/ 3 h 365"/>
                              <a:gd name="T6" fmla="*/ 69 w 727"/>
                              <a:gd name="T7" fmla="*/ 5 h 365"/>
                              <a:gd name="T8" fmla="*/ 75 w 727"/>
                              <a:gd name="T9" fmla="*/ 9 h 365"/>
                              <a:gd name="T10" fmla="*/ 79 w 727"/>
                              <a:gd name="T11" fmla="*/ 13 h 365"/>
                              <a:gd name="T12" fmla="*/ 83 w 727"/>
                              <a:gd name="T13" fmla="*/ 18 h 365"/>
                              <a:gd name="T14" fmla="*/ 85 w 727"/>
                              <a:gd name="T15" fmla="*/ 23 h 365"/>
                              <a:gd name="T16" fmla="*/ 87 w 727"/>
                              <a:gd name="T17" fmla="*/ 30 h 365"/>
                              <a:gd name="T18" fmla="*/ 84 w 727"/>
                              <a:gd name="T19" fmla="*/ 32 h 365"/>
                              <a:gd name="T20" fmla="*/ 80 w 727"/>
                              <a:gd name="T21" fmla="*/ 33 h 365"/>
                              <a:gd name="T22" fmla="*/ 77 w 727"/>
                              <a:gd name="T23" fmla="*/ 34 h 365"/>
                              <a:gd name="T24" fmla="*/ 73 w 727"/>
                              <a:gd name="T25" fmla="*/ 36 h 365"/>
                              <a:gd name="T26" fmla="*/ 69 w 727"/>
                              <a:gd name="T27" fmla="*/ 37 h 365"/>
                              <a:gd name="T28" fmla="*/ 65 w 727"/>
                              <a:gd name="T29" fmla="*/ 38 h 365"/>
                              <a:gd name="T30" fmla="*/ 60 w 727"/>
                              <a:gd name="T31" fmla="*/ 39 h 365"/>
                              <a:gd name="T32" fmla="*/ 55 w 727"/>
                              <a:gd name="T33" fmla="*/ 40 h 365"/>
                              <a:gd name="T34" fmla="*/ 51 w 727"/>
                              <a:gd name="T35" fmla="*/ 40 h 365"/>
                              <a:gd name="T36" fmla="*/ 45 w 727"/>
                              <a:gd name="T37" fmla="*/ 41 h 365"/>
                              <a:gd name="T38" fmla="*/ 39 w 727"/>
                              <a:gd name="T39" fmla="*/ 41 h 365"/>
                              <a:gd name="T40" fmla="*/ 33 w 727"/>
                              <a:gd name="T41" fmla="*/ 41 h 365"/>
                              <a:gd name="T42" fmla="*/ 26 w 727"/>
                              <a:gd name="T43" fmla="*/ 41 h 365"/>
                              <a:gd name="T44" fmla="*/ 19 w 727"/>
                              <a:gd name="T45" fmla="*/ 41 h 365"/>
                              <a:gd name="T46" fmla="*/ 12 w 727"/>
                              <a:gd name="T47" fmla="*/ 40 h 365"/>
                              <a:gd name="T48" fmla="*/ 3 w 727"/>
                              <a:gd name="T49" fmla="*/ 40 h 365"/>
                              <a:gd name="T50" fmla="*/ 1 w 727"/>
                              <a:gd name="T51" fmla="*/ 38 h 365"/>
                              <a:gd name="T52" fmla="*/ 0 w 727"/>
                              <a:gd name="T53" fmla="*/ 37 h 365"/>
                              <a:gd name="T54" fmla="*/ 0 w 727"/>
                              <a:gd name="T55" fmla="*/ 35 h 365"/>
                              <a:gd name="T56" fmla="*/ 2 w 727"/>
                              <a:gd name="T57" fmla="*/ 33 h 365"/>
                              <a:gd name="T58" fmla="*/ 9 w 727"/>
                              <a:gd name="T59" fmla="*/ 30 h 365"/>
                              <a:gd name="T60" fmla="*/ 16 w 727"/>
                              <a:gd name="T61" fmla="*/ 26 h 365"/>
                              <a:gd name="T62" fmla="*/ 23 w 727"/>
                              <a:gd name="T63" fmla="*/ 21 h 365"/>
                              <a:gd name="T64" fmla="*/ 30 w 727"/>
                              <a:gd name="T65" fmla="*/ 17 h 365"/>
                              <a:gd name="T66" fmla="*/ 36 w 727"/>
                              <a:gd name="T67" fmla="*/ 12 h 365"/>
                              <a:gd name="T68" fmla="*/ 40 w 727"/>
                              <a:gd name="T69" fmla="*/ 8 h 365"/>
                              <a:gd name="T70" fmla="*/ 44 w 727"/>
                              <a:gd name="T71" fmla="*/ 4 h 365"/>
                              <a:gd name="T72" fmla="*/ 46 w 727"/>
                              <a:gd name="T73" fmla="*/ 0 h 365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0" name="AutoShape 177"/>
                        <wps:cNvSpPr>
                          <a:spLocks noChangeArrowheads="1"/>
                        </wps:cNvSpPr>
                        <wps:spPr bwMode="auto">
                          <a:xfrm>
                            <a:off x="4507" y="42"/>
                            <a:ext cx="379" cy="173"/>
                          </a:xfrm>
                          <a:custGeom>
                            <a:avLst/>
                            <a:gdLst>
                              <a:gd name="T0" fmla="*/ 67 w 3132"/>
                              <a:gd name="T1" fmla="*/ 18 h 1490"/>
                              <a:gd name="T2" fmla="*/ 68 w 3132"/>
                              <a:gd name="T3" fmla="*/ 20 h 1490"/>
                              <a:gd name="T4" fmla="*/ 69 w 3132"/>
                              <a:gd name="T5" fmla="*/ 21 h 1490"/>
                              <a:gd name="T6" fmla="*/ 71 w 3132"/>
                              <a:gd name="T7" fmla="*/ 21 h 1490"/>
                              <a:gd name="T8" fmla="*/ 73 w 3132"/>
                              <a:gd name="T9" fmla="*/ 22 h 1490"/>
                              <a:gd name="T10" fmla="*/ 75 w 3132"/>
                              <a:gd name="T11" fmla="*/ 21 h 1490"/>
                              <a:gd name="T12" fmla="*/ 66 w 3132"/>
                              <a:gd name="T13" fmla="*/ 42 h 1490"/>
                              <a:gd name="T14" fmla="*/ 65 w 3132"/>
                              <a:gd name="T15" fmla="*/ 40 h 1490"/>
                              <a:gd name="T16" fmla="*/ 64 w 3132"/>
                              <a:gd name="T17" fmla="*/ 39 h 1490"/>
                              <a:gd name="T18" fmla="*/ 62 w 3132"/>
                              <a:gd name="T19" fmla="*/ 38 h 1490"/>
                              <a:gd name="T20" fmla="*/ 61 w 3132"/>
                              <a:gd name="T21" fmla="*/ 38 h 1490"/>
                              <a:gd name="T22" fmla="*/ 59 w 3132"/>
                              <a:gd name="T23" fmla="*/ 38 h 1490"/>
                              <a:gd name="T24" fmla="*/ 57 w 3132"/>
                              <a:gd name="T25" fmla="*/ 38 h 1490"/>
                              <a:gd name="T26" fmla="*/ 364 w 3132"/>
                              <a:gd name="T27" fmla="*/ 173 h 1490"/>
                              <a:gd name="T28" fmla="*/ 346 w 3132"/>
                              <a:gd name="T29" fmla="*/ 166 h 1490"/>
                              <a:gd name="T30" fmla="*/ 45 w 3132"/>
                              <a:gd name="T31" fmla="*/ 42 h 1490"/>
                              <a:gd name="T32" fmla="*/ 48 w 3132"/>
                              <a:gd name="T33" fmla="*/ 41 h 1490"/>
                              <a:gd name="T34" fmla="*/ 49 w 3132"/>
                              <a:gd name="T35" fmla="*/ 41 h 1490"/>
                              <a:gd name="T36" fmla="*/ 52 w 3132"/>
                              <a:gd name="T37" fmla="*/ 41 h 1490"/>
                              <a:gd name="T38" fmla="*/ 54 w 3132"/>
                              <a:gd name="T39" fmla="*/ 40 h 1490"/>
                              <a:gd name="T40" fmla="*/ 56 w 3132"/>
                              <a:gd name="T41" fmla="*/ 39 h 1490"/>
                              <a:gd name="T42" fmla="*/ 58 w 3132"/>
                              <a:gd name="T43" fmla="*/ 38 h 1490"/>
                              <a:gd name="T44" fmla="*/ 59 w 3132"/>
                              <a:gd name="T45" fmla="*/ 36 h 1490"/>
                              <a:gd name="T46" fmla="*/ 67 w 3132"/>
                              <a:gd name="T47" fmla="*/ 19 h 1490"/>
                              <a:gd name="T48" fmla="*/ 67 w 3132"/>
                              <a:gd name="T49" fmla="*/ 13 h 1490"/>
                              <a:gd name="T50" fmla="*/ 65 w 3132"/>
                              <a:gd name="T51" fmla="*/ 8 h 1490"/>
                              <a:gd name="T52" fmla="*/ 60 w 3132"/>
                              <a:gd name="T53" fmla="*/ 4 h 1490"/>
                              <a:gd name="T54" fmla="*/ 54 w 3132"/>
                              <a:gd name="T55" fmla="*/ 1 h 1490"/>
                              <a:gd name="T56" fmla="*/ 47 w 3132"/>
                              <a:gd name="T57" fmla="*/ 0 h 1490"/>
                              <a:gd name="T58" fmla="*/ 40 w 3132"/>
                              <a:gd name="T59" fmla="*/ 0 h 1490"/>
                              <a:gd name="T60" fmla="*/ 34 w 3132"/>
                              <a:gd name="T61" fmla="*/ 2 h 1490"/>
                              <a:gd name="T62" fmla="*/ 29 w 3132"/>
                              <a:gd name="T63" fmla="*/ 5 h 1490"/>
                              <a:gd name="T64" fmla="*/ 27 w 3132"/>
                              <a:gd name="T65" fmla="*/ 6 h 1490"/>
                              <a:gd name="T66" fmla="*/ 24 w 3132"/>
                              <a:gd name="T67" fmla="*/ 6 h 1490"/>
                              <a:gd name="T68" fmla="*/ 19 w 3132"/>
                              <a:gd name="T69" fmla="*/ 6 h 1490"/>
                              <a:gd name="T70" fmla="*/ 15 w 3132"/>
                              <a:gd name="T71" fmla="*/ 5 h 1490"/>
                              <a:gd name="T72" fmla="*/ 10 w 3132"/>
                              <a:gd name="T73" fmla="*/ 4 h 1490"/>
                              <a:gd name="T74" fmla="*/ 5 w 3132"/>
                              <a:gd name="T75" fmla="*/ 4 h 1490"/>
                              <a:gd name="T76" fmla="*/ 2 w 3132"/>
                              <a:gd name="T77" fmla="*/ 3 h 1490"/>
                              <a:gd name="T78" fmla="*/ 0 w 3132"/>
                              <a:gd name="T79" fmla="*/ 2 h 1490"/>
                              <a:gd name="T80" fmla="*/ 3 w 3132"/>
                              <a:gd name="T81" fmla="*/ 4 h 1490"/>
                              <a:gd name="T82" fmla="*/ 6 w 3132"/>
                              <a:gd name="T83" fmla="*/ 5 h 1490"/>
                              <a:gd name="T84" fmla="*/ 10 w 3132"/>
                              <a:gd name="T85" fmla="*/ 8 h 1490"/>
                              <a:gd name="T86" fmla="*/ 14 w 3132"/>
                              <a:gd name="T87" fmla="*/ 10 h 1490"/>
                              <a:gd name="T88" fmla="*/ 17 w 3132"/>
                              <a:gd name="T89" fmla="*/ 13 h 1490"/>
                              <a:gd name="T90" fmla="*/ 20 w 3132"/>
                              <a:gd name="T91" fmla="*/ 15 h 1490"/>
                              <a:gd name="T92" fmla="*/ 22 w 3132"/>
                              <a:gd name="T93" fmla="*/ 19 h 1490"/>
                              <a:gd name="T94" fmla="*/ 22 w 3132"/>
                              <a:gd name="T95" fmla="*/ 21 h 1490"/>
                              <a:gd name="T96" fmla="*/ 23 w 3132"/>
                              <a:gd name="T97" fmla="*/ 24 h 1490"/>
                              <a:gd name="T98" fmla="*/ 25 w 3132"/>
                              <a:gd name="T99" fmla="*/ 28 h 1490"/>
                              <a:gd name="T100" fmla="*/ 27 w 3132"/>
                              <a:gd name="T101" fmla="*/ 31 h 1490"/>
                              <a:gd name="T102" fmla="*/ 30 w 3132"/>
                              <a:gd name="T103" fmla="*/ 34 h 1490"/>
                              <a:gd name="T104" fmla="*/ 33 w 3132"/>
                              <a:gd name="T105" fmla="*/ 37 h 1490"/>
                              <a:gd name="T106" fmla="*/ 36 w 3132"/>
                              <a:gd name="T107" fmla="*/ 40 h 1490"/>
                              <a:gd name="T108" fmla="*/ 41 w 3132"/>
                              <a:gd name="T109" fmla="*/ 41 h 149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1" name="Freeform 178"/>
                        <wps:cNvSpPr>
                          <a:spLocks noChangeArrowheads="1"/>
                        </wps:cNvSpPr>
                        <wps:spPr bwMode="auto">
                          <a:xfrm>
                            <a:off x="4564" y="60"/>
                            <a:ext cx="17" cy="24"/>
                          </a:xfrm>
                          <a:custGeom>
                            <a:avLst/>
                            <a:gdLst>
                              <a:gd name="T0" fmla="*/ 0 w 152"/>
                              <a:gd name="T1" fmla="*/ 20 h 217"/>
                              <a:gd name="T2" fmla="*/ 9 w 152"/>
                              <a:gd name="T3" fmla="*/ 0 h 217"/>
                              <a:gd name="T4" fmla="*/ 9 w 152"/>
                              <a:gd name="T5" fmla="*/ 0 h 217"/>
                              <a:gd name="T6" fmla="*/ 9 w 152"/>
                              <a:gd name="T7" fmla="*/ 1 h 217"/>
                              <a:gd name="T8" fmla="*/ 10 w 152"/>
                              <a:gd name="T9" fmla="*/ 3 h 217"/>
                              <a:gd name="T10" fmla="*/ 13 w 152"/>
                              <a:gd name="T11" fmla="*/ 4 h 217"/>
                              <a:gd name="T12" fmla="*/ 15 w 152"/>
                              <a:gd name="T13" fmla="*/ 4 h 217"/>
                              <a:gd name="T14" fmla="*/ 16 w 152"/>
                              <a:gd name="T15" fmla="*/ 4 h 217"/>
                              <a:gd name="T16" fmla="*/ 17 w 152"/>
                              <a:gd name="T17" fmla="*/ 4 h 217"/>
                              <a:gd name="T18" fmla="*/ 17 w 152"/>
                              <a:gd name="T19" fmla="*/ 4 h 217"/>
                              <a:gd name="T20" fmla="*/ 8 w 152"/>
                              <a:gd name="T21" fmla="*/ 24 h 217"/>
                              <a:gd name="T22" fmla="*/ 8 w 152"/>
                              <a:gd name="T23" fmla="*/ 24 h 217"/>
                              <a:gd name="T24" fmla="*/ 8 w 152"/>
                              <a:gd name="T25" fmla="*/ 23 h 217"/>
                              <a:gd name="T26" fmla="*/ 8 w 152"/>
                              <a:gd name="T27" fmla="*/ 21 h 217"/>
                              <a:gd name="T28" fmla="*/ 5 w 152"/>
                              <a:gd name="T29" fmla="*/ 20 h 217"/>
                              <a:gd name="T30" fmla="*/ 3 w 152"/>
                              <a:gd name="T31" fmla="*/ 20 h 217"/>
                              <a:gd name="T32" fmla="*/ 1 w 152"/>
                              <a:gd name="T33" fmla="*/ 20 h 217"/>
                              <a:gd name="T34" fmla="*/ 0 w 152"/>
                              <a:gd name="T35" fmla="*/ 20 h 217"/>
                              <a:gd name="T36" fmla="*/ 0 w 152"/>
                              <a:gd name="T37" fmla="*/ 20 h 217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2" name="Freeform 179"/>
                        <wps:cNvSpPr>
                          <a:spLocks noChangeArrowheads="1"/>
                        </wps:cNvSpPr>
                        <wps:spPr bwMode="auto">
                          <a:xfrm>
                            <a:off x="4571" y="58"/>
                            <a:ext cx="316" cy="158"/>
                          </a:xfrm>
                          <a:custGeom>
                            <a:avLst/>
                            <a:gdLst>
                              <a:gd name="T0" fmla="*/ 15 w 2610"/>
                              <a:gd name="T1" fmla="*/ 0 h 1357"/>
                              <a:gd name="T2" fmla="*/ 316 w 2610"/>
                              <a:gd name="T3" fmla="*/ 125 h 1357"/>
                              <a:gd name="T4" fmla="*/ 301 w 2610"/>
                              <a:gd name="T5" fmla="*/ 158 h 1357"/>
                              <a:gd name="T6" fmla="*/ 0 w 2610"/>
                              <a:gd name="T7" fmla="*/ 33 h 1357"/>
                              <a:gd name="T8" fmla="*/ 15 w 2610"/>
                              <a:gd name="T9" fmla="*/ 0 h 135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3" name="Line 180"/>
                        <wps:cNvCnPr>
                          <a:cxnSpLocks noChangeShapeType="1"/>
                        </wps:cNvCnPr>
                        <wps:spPr bwMode="auto">
                          <a:xfrm flipH="1">
                            <a:off x="4855" y="176"/>
                            <a:ext cx="13" cy="32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Freeform 181"/>
                        <wps:cNvSpPr>
                          <a:spLocks noChangeArrowheads="1"/>
                        </wps:cNvSpPr>
                        <wps:spPr bwMode="auto">
                          <a:xfrm>
                            <a:off x="4507" y="43"/>
                            <a:ext cx="66" cy="40"/>
                          </a:xfrm>
                          <a:custGeom>
                            <a:avLst/>
                            <a:gdLst>
                              <a:gd name="T0" fmla="*/ 43 w 554"/>
                              <a:gd name="T1" fmla="*/ 40 h 354"/>
                              <a:gd name="T2" fmla="*/ 45 w 554"/>
                              <a:gd name="T3" fmla="*/ 40 h 354"/>
                              <a:gd name="T4" fmla="*/ 48 w 554"/>
                              <a:gd name="T5" fmla="*/ 40 h 354"/>
                              <a:gd name="T6" fmla="*/ 50 w 554"/>
                              <a:gd name="T7" fmla="*/ 39 h 354"/>
                              <a:gd name="T8" fmla="*/ 52 w 554"/>
                              <a:gd name="T9" fmla="*/ 39 h 354"/>
                              <a:gd name="T10" fmla="*/ 54 w 554"/>
                              <a:gd name="T11" fmla="*/ 38 h 354"/>
                              <a:gd name="T12" fmla="*/ 56 w 554"/>
                              <a:gd name="T13" fmla="*/ 37 h 354"/>
                              <a:gd name="T14" fmla="*/ 57 w 554"/>
                              <a:gd name="T15" fmla="*/ 36 h 354"/>
                              <a:gd name="T16" fmla="*/ 58 w 554"/>
                              <a:gd name="T17" fmla="*/ 34 h 354"/>
                              <a:gd name="T18" fmla="*/ 61 w 554"/>
                              <a:gd name="T19" fmla="*/ 27 h 354"/>
                              <a:gd name="T20" fmla="*/ 65 w 554"/>
                              <a:gd name="T21" fmla="*/ 20 h 354"/>
                              <a:gd name="T22" fmla="*/ 66 w 554"/>
                              <a:gd name="T23" fmla="*/ 14 h 354"/>
                              <a:gd name="T24" fmla="*/ 64 w 554"/>
                              <a:gd name="T25" fmla="*/ 9 h 354"/>
                              <a:gd name="T26" fmla="*/ 60 w 554"/>
                              <a:gd name="T27" fmla="*/ 5 h 354"/>
                              <a:gd name="T28" fmla="*/ 55 w 554"/>
                              <a:gd name="T29" fmla="*/ 2 h 354"/>
                              <a:gd name="T30" fmla="*/ 48 w 554"/>
                              <a:gd name="T31" fmla="*/ 0 h 354"/>
                              <a:gd name="T32" fmla="*/ 41 w 554"/>
                              <a:gd name="T33" fmla="*/ 0 h 354"/>
                              <a:gd name="T34" fmla="*/ 35 w 554"/>
                              <a:gd name="T35" fmla="*/ 1 h 354"/>
                              <a:gd name="T36" fmla="*/ 29 w 554"/>
                              <a:gd name="T37" fmla="*/ 5 h 354"/>
                              <a:gd name="T38" fmla="*/ 27 w 554"/>
                              <a:gd name="T39" fmla="*/ 5 h 354"/>
                              <a:gd name="T40" fmla="*/ 24 w 554"/>
                              <a:gd name="T41" fmla="*/ 5 h 354"/>
                              <a:gd name="T42" fmla="*/ 20 w 554"/>
                              <a:gd name="T43" fmla="*/ 5 h 354"/>
                              <a:gd name="T44" fmla="*/ 16 w 554"/>
                              <a:gd name="T45" fmla="*/ 5 h 354"/>
                              <a:gd name="T46" fmla="*/ 11 w 554"/>
                              <a:gd name="T47" fmla="*/ 4 h 354"/>
                              <a:gd name="T48" fmla="*/ 6 w 554"/>
                              <a:gd name="T49" fmla="*/ 3 h 354"/>
                              <a:gd name="T50" fmla="*/ 3 w 554"/>
                              <a:gd name="T51" fmla="*/ 3 h 354"/>
                              <a:gd name="T52" fmla="*/ 0 w 554"/>
                              <a:gd name="T53" fmla="*/ 2 h 354"/>
                              <a:gd name="T54" fmla="*/ 2 w 554"/>
                              <a:gd name="T55" fmla="*/ 3 h 354"/>
                              <a:gd name="T56" fmla="*/ 5 w 554"/>
                              <a:gd name="T57" fmla="*/ 4 h 354"/>
                              <a:gd name="T58" fmla="*/ 9 w 554"/>
                              <a:gd name="T59" fmla="*/ 6 h 354"/>
                              <a:gd name="T60" fmla="*/ 12 w 554"/>
                              <a:gd name="T61" fmla="*/ 9 h 354"/>
                              <a:gd name="T62" fmla="*/ 16 w 554"/>
                              <a:gd name="T63" fmla="*/ 11 h 354"/>
                              <a:gd name="T64" fmla="*/ 19 w 554"/>
                              <a:gd name="T65" fmla="*/ 14 h 354"/>
                              <a:gd name="T66" fmla="*/ 21 w 554"/>
                              <a:gd name="T67" fmla="*/ 17 h 354"/>
                              <a:gd name="T68" fmla="*/ 22 w 554"/>
                              <a:gd name="T69" fmla="*/ 20 h 354"/>
                              <a:gd name="T70" fmla="*/ 22 w 554"/>
                              <a:gd name="T71" fmla="*/ 22 h 354"/>
                              <a:gd name="T72" fmla="*/ 24 w 554"/>
                              <a:gd name="T73" fmla="*/ 26 h 354"/>
                              <a:gd name="T74" fmla="*/ 26 w 554"/>
                              <a:gd name="T75" fmla="*/ 29 h 354"/>
                              <a:gd name="T76" fmla="*/ 28 w 554"/>
                              <a:gd name="T77" fmla="*/ 32 h 354"/>
                              <a:gd name="T78" fmla="*/ 32 w 554"/>
                              <a:gd name="T79" fmla="*/ 35 h 354"/>
                              <a:gd name="T80" fmla="*/ 35 w 554"/>
                              <a:gd name="T81" fmla="*/ 38 h 354"/>
                              <a:gd name="T82" fmla="*/ 39 w 554"/>
                              <a:gd name="T83" fmla="*/ 39 h 354"/>
                              <a:gd name="T84" fmla="*/ 43 w 554"/>
                              <a:gd name="T85" fmla="*/ 40 h 354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5" name="Freeform 182"/>
                        <wps:cNvSpPr>
                          <a:spLocks noChangeArrowheads="1"/>
                        </wps:cNvSpPr>
                        <wps:spPr bwMode="auto">
                          <a:xfrm>
                            <a:off x="4364" y="-554"/>
                            <a:ext cx="174" cy="200"/>
                          </a:xfrm>
                          <a:custGeom>
                            <a:avLst/>
                            <a:gdLst>
                              <a:gd name="T0" fmla="*/ 45 w 1446"/>
                              <a:gd name="T1" fmla="*/ 181 h 1718"/>
                              <a:gd name="T2" fmla="*/ 37 w 1446"/>
                              <a:gd name="T3" fmla="*/ 176 h 1718"/>
                              <a:gd name="T4" fmla="*/ 31 w 1446"/>
                              <a:gd name="T5" fmla="*/ 167 h 1718"/>
                              <a:gd name="T6" fmla="*/ 27 w 1446"/>
                              <a:gd name="T7" fmla="*/ 156 h 1718"/>
                              <a:gd name="T8" fmla="*/ 25 w 1446"/>
                              <a:gd name="T9" fmla="*/ 142 h 1718"/>
                              <a:gd name="T10" fmla="*/ 19 w 1446"/>
                              <a:gd name="T11" fmla="*/ 129 h 1718"/>
                              <a:gd name="T12" fmla="*/ 10 w 1446"/>
                              <a:gd name="T13" fmla="*/ 115 h 1718"/>
                              <a:gd name="T14" fmla="*/ 2 w 1446"/>
                              <a:gd name="T15" fmla="*/ 100 h 1718"/>
                              <a:gd name="T16" fmla="*/ 0 w 1446"/>
                              <a:gd name="T17" fmla="*/ 86 h 1718"/>
                              <a:gd name="T18" fmla="*/ 3 w 1446"/>
                              <a:gd name="T19" fmla="*/ 70 h 1718"/>
                              <a:gd name="T20" fmla="*/ 10 w 1446"/>
                              <a:gd name="T21" fmla="*/ 52 h 1718"/>
                              <a:gd name="T22" fmla="*/ 21 w 1446"/>
                              <a:gd name="T23" fmla="*/ 25 h 1718"/>
                              <a:gd name="T24" fmla="*/ 46 w 1446"/>
                              <a:gd name="T25" fmla="*/ 7 h 1718"/>
                              <a:gd name="T26" fmla="*/ 77 w 1446"/>
                              <a:gd name="T27" fmla="*/ 0 h 1718"/>
                              <a:gd name="T28" fmla="*/ 107 w 1446"/>
                              <a:gd name="T29" fmla="*/ 6 h 1718"/>
                              <a:gd name="T30" fmla="*/ 128 w 1446"/>
                              <a:gd name="T31" fmla="*/ 28 h 1718"/>
                              <a:gd name="T32" fmla="*/ 139 w 1446"/>
                              <a:gd name="T33" fmla="*/ 31 h 1718"/>
                              <a:gd name="T34" fmla="*/ 149 w 1446"/>
                              <a:gd name="T35" fmla="*/ 35 h 1718"/>
                              <a:gd name="T36" fmla="*/ 158 w 1446"/>
                              <a:gd name="T37" fmla="*/ 42 h 1718"/>
                              <a:gd name="T38" fmla="*/ 163 w 1446"/>
                              <a:gd name="T39" fmla="*/ 55 h 1718"/>
                              <a:gd name="T40" fmla="*/ 164 w 1446"/>
                              <a:gd name="T41" fmla="*/ 69 h 1718"/>
                              <a:gd name="T42" fmla="*/ 164 w 1446"/>
                              <a:gd name="T43" fmla="*/ 81 h 1718"/>
                              <a:gd name="T44" fmla="*/ 167 w 1446"/>
                              <a:gd name="T45" fmla="*/ 88 h 1718"/>
                              <a:gd name="T46" fmla="*/ 168 w 1446"/>
                              <a:gd name="T47" fmla="*/ 95 h 1718"/>
                              <a:gd name="T48" fmla="*/ 167 w 1446"/>
                              <a:gd name="T49" fmla="*/ 104 h 1718"/>
                              <a:gd name="T50" fmla="*/ 163 w 1446"/>
                              <a:gd name="T51" fmla="*/ 114 h 1718"/>
                              <a:gd name="T52" fmla="*/ 158 w 1446"/>
                              <a:gd name="T53" fmla="*/ 124 h 1718"/>
                              <a:gd name="T54" fmla="*/ 158 w 1446"/>
                              <a:gd name="T55" fmla="*/ 132 h 1718"/>
                              <a:gd name="T56" fmla="*/ 158 w 1446"/>
                              <a:gd name="T57" fmla="*/ 141 h 1718"/>
                              <a:gd name="T58" fmla="*/ 158 w 1446"/>
                              <a:gd name="T59" fmla="*/ 151 h 1718"/>
                              <a:gd name="T60" fmla="*/ 159 w 1446"/>
                              <a:gd name="T61" fmla="*/ 161 h 1718"/>
                              <a:gd name="T62" fmla="*/ 161 w 1446"/>
                              <a:gd name="T63" fmla="*/ 171 h 1718"/>
                              <a:gd name="T64" fmla="*/ 162 w 1446"/>
                              <a:gd name="T65" fmla="*/ 179 h 1718"/>
                              <a:gd name="T66" fmla="*/ 163 w 1446"/>
                              <a:gd name="T67" fmla="*/ 184 h 1718"/>
                              <a:gd name="T68" fmla="*/ 165 w 1446"/>
                              <a:gd name="T69" fmla="*/ 188 h 1718"/>
                              <a:gd name="T70" fmla="*/ 169 w 1446"/>
                              <a:gd name="T71" fmla="*/ 192 h 1718"/>
                              <a:gd name="T72" fmla="*/ 172 w 1446"/>
                              <a:gd name="T73" fmla="*/ 195 h 1718"/>
                              <a:gd name="T74" fmla="*/ 173 w 1446"/>
                              <a:gd name="T75" fmla="*/ 197 h 1718"/>
                              <a:gd name="T76" fmla="*/ 170 w 1446"/>
                              <a:gd name="T77" fmla="*/ 198 h 1718"/>
                              <a:gd name="T78" fmla="*/ 167 w 1446"/>
                              <a:gd name="T79" fmla="*/ 199 h 1718"/>
                              <a:gd name="T80" fmla="*/ 164 w 1446"/>
                              <a:gd name="T81" fmla="*/ 200 h 1718"/>
                              <a:gd name="T82" fmla="*/ 161 w 1446"/>
                              <a:gd name="T83" fmla="*/ 186 h 1718"/>
                              <a:gd name="T84" fmla="*/ 153 w 1446"/>
                              <a:gd name="T85" fmla="*/ 170 h 1718"/>
                              <a:gd name="T86" fmla="*/ 141 w 1446"/>
                              <a:gd name="T87" fmla="*/ 156 h 1718"/>
                              <a:gd name="T88" fmla="*/ 126 w 1446"/>
                              <a:gd name="T89" fmla="*/ 144 h 1718"/>
                              <a:gd name="T90" fmla="*/ 110 w 1446"/>
                              <a:gd name="T91" fmla="*/ 136 h 1718"/>
                              <a:gd name="T92" fmla="*/ 94 w 1446"/>
                              <a:gd name="T93" fmla="*/ 137 h 1718"/>
                              <a:gd name="T94" fmla="*/ 80 w 1446"/>
                              <a:gd name="T95" fmla="*/ 143 h 1718"/>
                              <a:gd name="T96" fmla="*/ 67 w 1446"/>
                              <a:gd name="T97" fmla="*/ 144 h 1718"/>
                              <a:gd name="T98" fmla="*/ 55 w 1446"/>
                              <a:gd name="T99" fmla="*/ 141 h 1718"/>
                              <a:gd name="T100" fmla="*/ 43 w 1446"/>
                              <a:gd name="T101" fmla="*/ 134 h 1718"/>
                              <a:gd name="T102" fmla="*/ 35 w 1446"/>
                              <a:gd name="T103" fmla="*/ 127 h 1718"/>
                              <a:gd name="T104" fmla="*/ 38 w 1446"/>
                              <a:gd name="T105" fmla="*/ 138 h 1718"/>
                              <a:gd name="T106" fmla="*/ 42 w 1446"/>
                              <a:gd name="T107" fmla="*/ 149 h 1718"/>
                              <a:gd name="T108" fmla="*/ 45 w 1446"/>
                              <a:gd name="T109" fmla="*/ 160 h 1718"/>
                              <a:gd name="T110" fmla="*/ 47 w 1446"/>
                              <a:gd name="T111" fmla="*/ 171 h 1718"/>
                              <a:gd name="T112" fmla="*/ 51 w 1446"/>
                              <a:gd name="T113" fmla="*/ 182 h 1718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6" name="Freeform 183"/>
                        <wps:cNvSpPr>
                          <a:spLocks noChangeArrowheads="1"/>
                        </wps:cNvSpPr>
                        <wps:spPr bwMode="auto">
                          <a:xfrm>
                            <a:off x="4364" y="-554"/>
                            <a:ext cx="174" cy="200"/>
                          </a:xfrm>
                          <a:custGeom>
                            <a:avLst/>
                            <a:gdLst>
                              <a:gd name="T0" fmla="*/ 46 w 1446"/>
                              <a:gd name="T1" fmla="*/ 182 h 1718"/>
                              <a:gd name="T2" fmla="*/ 36 w 1446"/>
                              <a:gd name="T3" fmla="*/ 174 h 1718"/>
                              <a:gd name="T4" fmla="*/ 29 w 1446"/>
                              <a:gd name="T5" fmla="*/ 161 h 1718"/>
                              <a:gd name="T6" fmla="*/ 25 w 1446"/>
                              <a:gd name="T7" fmla="*/ 144 h 1718"/>
                              <a:gd name="T8" fmla="*/ 21 w 1446"/>
                              <a:gd name="T9" fmla="*/ 131 h 1718"/>
                              <a:gd name="T10" fmla="*/ 14 w 1446"/>
                              <a:gd name="T11" fmla="*/ 122 h 1718"/>
                              <a:gd name="T12" fmla="*/ 8 w 1446"/>
                              <a:gd name="T13" fmla="*/ 113 h 1718"/>
                              <a:gd name="T14" fmla="*/ 3 w 1446"/>
                              <a:gd name="T15" fmla="*/ 103 h 1718"/>
                              <a:gd name="T16" fmla="*/ 0 w 1446"/>
                              <a:gd name="T17" fmla="*/ 93 h 1718"/>
                              <a:gd name="T18" fmla="*/ 0 w 1446"/>
                              <a:gd name="T19" fmla="*/ 83 h 1718"/>
                              <a:gd name="T20" fmla="*/ 2 w 1446"/>
                              <a:gd name="T21" fmla="*/ 72 h 1718"/>
                              <a:gd name="T22" fmla="*/ 7 w 1446"/>
                              <a:gd name="T23" fmla="*/ 62 h 1718"/>
                              <a:gd name="T24" fmla="*/ 11 w 1446"/>
                              <a:gd name="T25" fmla="*/ 47 h 1718"/>
                              <a:gd name="T26" fmla="*/ 18 w 1446"/>
                              <a:gd name="T27" fmla="*/ 29 h 1718"/>
                              <a:gd name="T28" fmla="*/ 32 w 1446"/>
                              <a:gd name="T29" fmla="*/ 14 h 1718"/>
                              <a:gd name="T30" fmla="*/ 51 w 1446"/>
                              <a:gd name="T31" fmla="*/ 5 h 1718"/>
                              <a:gd name="T32" fmla="*/ 72 w 1446"/>
                              <a:gd name="T33" fmla="*/ 0 h 1718"/>
                              <a:gd name="T34" fmla="*/ 93 w 1446"/>
                              <a:gd name="T35" fmla="*/ 1 h 1718"/>
                              <a:gd name="T36" fmla="*/ 111 w 1446"/>
                              <a:gd name="T37" fmla="*/ 9 h 1718"/>
                              <a:gd name="T38" fmla="*/ 126 w 1446"/>
                              <a:gd name="T39" fmla="*/ 23 h 1718"/>
                              <a:gd name="T40" fmla="*/ 137 w 1446"/>
                              <a:gd name="T41" fmla="*/ 31 h 1718"/>
                              <a:gd name="T42" fmla="*/ 150 w 1446"/>
                              <a:gd name="T43" fmla="*/ 36 h 1718"/>
                              <a:gd name="T44" fmla="*/ 160 w 1446"/>
                              <a:gd name="T45" fmla="*/ 48 h 1718"/>
                              <a:gd name="T46" fmla="*/ 164 w 1446"/>
                              <a:gd name="T47" fmla="*/ 67 h 1718"/>
                              <a:gd name="T48" fmla="*/ 164 w 1446"/>
                              <a:gd name="T49" fmla="*/ 82 h 1718"/>
                              <a:gd name="T50" fmla="*/ 168 w 1446"/>
                              <a:gd name="T51" fmla="*/ 92 h 1718"/>
                              <a:gd name="T52" fmla="*/ 167 w 1446"/>
                              <a:gd name="T53" fmla="*/ 102 h 1718"/>
                              <a:gd name="T54" fmla="*/ 162 w 1446"/>
                              <a:gd name="T55" fmla="*/ 115 h 1718"/>
                              <a:gd name="T56" fmla="*/ 158 w 1446"/>
                              <a:gd name="T57" fmla="*/ 128 h 1718"/>
                              <a:gd name="T58" fmla="*/ 158 w 1446"/>
                              <a:gd name="T59" fmla="*/ 140 h 1718"/>
                              <a:gd name="T60" fmla="*/ 158 w 1446"/>
                              <a:gd name="T61" fmla="*/ 153 h 1718"/>
                              <a:gd name="T62" fmla="*/ 160 w 1446"/>
                              <a:gd name="T63" fmla="*/ 166 h 1718"/>
                              <a:gd name="T64" fmla="*/ 161 w 1446"/>
                              <a:gd name="T65" fmla="*/ 178 h 1718"/>
                              <a:gd name="T66" fmla="*/ 163 w 1446"/>
                              <a:gd name="T67" fmla="*/ 185 h 1718"/>
                              <a:gd name="T68" fmla="*/ 167 w 1446"/>
                              <a:gd name="T69" fmla="*/ 190 h 1718"/>
                              <a:gd name="T70" fmla="*/ 172 w 1446"/>
                              <a:gd name="T71" fmla="*/ 194 h 1718"/>
                              <a:gd name="T72" fmla="*/ 171 w 1446"/>
                              <a:gd name="T73" fmla="*/ 197 h 1718"/>
                              <a:gd name="T74" fmla="*/ 165 w 1446"/>
                              <a:gd name="T75" fmla="*/ 199 h 1718"/>
                              <a:gd name="T76" fmla="*/ 162 w 1446"/>
                              <a:gd name="T77" fmla="*/ 189 h 1718"/>
                              <a:gd name="T78" fmla="*/ 151 w 1446"/>
                              <a:gd name="T79" fmla="*/ 168 h 1718"/>
                              <a:gd name="T80" fmla="*/ 134 w 1446"/>
                              <a:gd name="T81" fmla="*/ 150 h 1718"/>
                              <a:gd name="T82" fmla="*/ 113 w 1446"/>
                              <a:gd name="T83" fmla="*/ 136 h 1718"/>
                              <a:gd name="T84" fmla="*/ 92 w 1446"/>
                              <a:gd name="T85" fmla="*/ 138 h 1718"/>
                              <a:gd name="T86" fmla="*/ 73 w 1446"/>
                              <a:gd name="T87" fmla="*/ 144 h 1718"/>
                              <a:gd name="T88" fmla="*/ 57 w 1446"/>
                              <a:gd name="T89" fmla="*/ 142 h 1718"/>
                              <a:gd name="T90" fmla="*/ 42 w 1446"/>
                              <a:gd name="T91" fmla="*/ 133 h 1718"/>
                              <a:gd name="T92" fmla="*/ 37 w 1446"/>
                              <a:gd name="T93" fmla="*/ 133 h 1718"/>
                              <a:gd name="T94" fmla="*/ 41 w 1446"/>
                              <a:gd name="T95" fmla="*/ 147 h 1718"/>
                              <a:gd name="T96" fmla="*/ 45 w 1446"/>
                              <a:gd name="T97" fmla="*/ 162 h 1718"/>
                              <a:gd name="T98" fmla="*/ 49 w 1446"/>
                              <a:gd name="T99" fmla="*/ 177 h 1718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7" name="Freeform 184"/>
                        <wps:cNvSpPr>
                          <a:spLocks noChangeArrowheads="1"/>
                        </wps:cNvSpPr>
                        <wps:spPr bwMode="auto">
                          <a:xfrm>
                            <a:off x="4525" y="-322"/>
                            <a:ext cx="68" cy="337"/>
                          </a:xfrm>
                          <a:custGeom>
                            <a:avLst/>
                            <a:gdLst>
                              <a:gd name="T0" fmla="*/ 68 w 575"/>
                              <a:gd name="T1" fmla="*/ 335 h 2891"/>
                              <a:gd name="T2" fmla="*/ 55 w 575"/>
                              <a:gd name="T3" fmla="*/ 337 h 2891"/>
                              <a:gd name="T4" fmla="*/ 43 w 575"/>
                              <a:gd name="T5" fmla="*/ 337 h 2891"/>
                              <a:gd name="T6" fmla="*/ 32 w 575"/>
                              <a:gd name="T7" fmla="*/ 334 h 2891"/>
                              <a:gd name="T8" fmla="*/ 23 w 575"/>
                              <a:gd name="T9" fmla="*/ 328 h 2891"/>
                              <a:gd name="T10" fmla="*/ 15 w 575"/>
                              <a:gd name="T11" fmla="*/ 321 h 2891"/>
                              <a:gd name="T12" fmla="*/ 9 w 575"/>
                              <a:gd name="T13" fmla="*/ 309 h 2891"/>
                              <a:gd name="T14" fmla="*/ 4 w 575"/>
                              <a:gd name="T15" fmla="*/ 295 h 2891"/>
                              <a:gd name="T16" fmla="*/ 1 w 575"/>
                              <a:gd name="T17" fmla="*/ 277 h 2891"/>
                              <a:gd name="T18" fmla="*/ 0 w 575"/>
                              <a:gd name="T19" fmla="*/ 270 h 2891"/>
                              <a:gd name="T20" fmla="*/ 0 w 575"/>
                              <a:gd name="T21" fmla="*/ 262 h 2891"/>
                              <a:gd name="T22" fmla="*/ 0 w 575"/>
                              <a:gd name="T23" fmla="*/ 254 h 2891"/>
                              <a:gd name="T24" fmla="*/ 1 w 575"/>
                              <a:gd name="T25" fmla="*/ 246 h 2891"/>
                              <a:gd name="T26" fmla="*/ 3 w 575"/>
                              <a:gd name="T27" fmla="*/ 238 h 2891"/>
                              <a:gd name="T28" fmla="*/ 5 w 575"/>
                              <a:gd name="T29" fmla="*/ 229 h 2891"/>
                              <a:gd name="T30" fmla="*/ 8 w 575"/>
                              <a:gd name="T31" fmla="*/ 220 h 2891"/>
                              <a:gd name="T32" fmla="*/ 11 w 575"/>
                              <a:gd name="T33" fmla="*/ 212 h 2891"/>
                              <a:gd name="T34" fmla="*/ 17 w 575"/>
                              <a:gd name="T35" fmla="*/ 194 h 2891"/>
                              <a:gd name="T36" fmla="*/ 23 w 575"/>
                              <a:gd name="T37" fmla="*/ 178 h 2891"/>
                              <a:gd name="T38" fmla="*/ 28 w 575"/>
                              <a:gd name="T39" fmla="*/ 163 h 2891"/>
                              <a:gd name="T40" fmla="*/ 31 w 575"/>
                              <a:gd name="T41" fmla="*/ 148 h 2891"/>
                              <a:gd name="T42" fmla="*/ 35 w 575"/>
                              <a:gd name="T43" fmla="*/ 134 h 2891"/>
                              <a:gd name="T44" fmla="*/ 38 w 575"/>
                              <a:gd name="T45" fmla="*/ 121 h 2891"/>
                              <a:gd name="T46" fmla="*/ 40 w 575"/>
                              <a:gd name="T47" fmla="*/ 108 h 2891"/>
                              <a:gd name="T48" fmla="*/ 42 w 575"/>
                              <a:gd name="T49" fmla="*/ 96 h 2891"/>
                              <a:gd name="T50" fmla="*/ 43 w 575"/>
                              <a:gd name="T51" fmla="*/ 84 h 2891"/>
                              <a:gd name="T52" fmla="*/ 44 w 575"/>
                              <a:gd name="T53" fmla="*/ 72 h 2891"/>
                              <a:gd name="T54" fmla="*/ 44 w 575"/>
                              <a:gd name="T55" fmla="*/ 60 h 2891"/>
                              <a:gd name="T56" fmla="*/ 43 w 575"/>
                              <a:gd name="T57" fmla="*/ 49 h 2891"/>
                              <a:gd name="T58" fmla="*/ 42 w 575"/>
                              <a:gd name="T59" fmla="*/ 37 h 2891"/>
                              <a:gd name="T60" fmla="*/ 40 w 575"/>
                              <a:gd name="T61" fmla="*/ 25 h 2891"/>
                              <a:gd name="T62" fmla="*/ 38 w 575"/>
                              <a:gd name="T63" fmla="*/ 13 h 2891"/>
                              <a:gd name="T64" fmla="*/ 35 w 575"/>
                              <a:gd name="T65" fmla="*/ 0 h 2891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8" name="Freeform 185"/>
                        <wps:cNvSpPr>
                          <a:spLocks noChangeArrowheads="1"/>
                        </wps:cNvSpPr>
                        <wps:spPr bwMode="auto">
                          <a:xfrm>
                            <a:off x="4388" y="-534"/>
                            <a:ext cx="15" cy="24"/>
                          </a:xfrm>
                          <a:custGeom>
                            <a:avLst/>
                            <a:gdLst>
                              <a:gd name="T0" fmla="*/ 15 w 132"/>
                              <a:gd name="T1" fmla="*/ 0 h 216"/>
                              <a:gd name="T2" fmla="*/ 15 w 132"/>
                              <a:gd name="T3" fmla="*/ 1 h 216"/>
                              <a:gd name="T4" fmla="*/ 12 w 132"/>
                              <a:gd name="T5" fmla="*/ 2 h 216"/>
                              <a:gd name="T6" fmla="*/ 10 w 132"/>
                              <a:gd name="T7" fmla="*/ 4 h 216"/>
                              <a:gd name="T8" fmla="*/ 7 w 132"/>
                              <a:gd name="T9" fmla="*/ 7 h 216"/>
                              <a:gd name="T10" fmla="*/ 4 w 132"/>
                              <a:gd name="T11" fmla="*/ 11 h 216"/>
                              <a:gd name="T12" fmla="*/ 1 w 132"/>
                              <a:gd name="T13" fmla="*/ 15 h 216"/>
                              <a:gd name="T14" fmla="*/ 0 w 132"/>
                              <a:gd name="T15" fmla="*/ 19 h 216"/>
                              <a:gd name="T16" fmla="*/ 0 w 132"/>
                              <a:gd name="T17" fmla="*/ 24 h 21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9" name="Freeform 186"/>
                        <wps:cNvSpPr>
                          <a:spLocks noChangeArrowheads="1"/>
                        </wps:cNvSpPr>
                        <wps:spPr bwMode="auto">
                          <a:xfrm>
                            <a:off x="4386" y="-497"/>
                            <a:ext cx="6" cy="9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0 w 60"/>
                              <a:gd name="T3" fmla="*/ 2 h 92"/>
                              <a:gd name="T4" fmla="*/ 2 w 60"/>
                              <a:gd name="T5" fmla="*/ 4 h 92"/>
                              <a:gd name="T6" fmla="*/ 4 w 60"/>
                              <a:gd name="T7" fmla="*/ 7 h 92"/>
                              <a:gd name="T8" fmla="*/ 6 w 60"/>
                              <a:gd name="T9" fmla="*/ 9 h 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0" name="Freeform 187"/>
                        <wps:cNvSpPr>
                          <a:spLocks noChangeArrowheads="1"/>
                        </wps:cNvSpPr>
                        <wps:spPr bwMode="auto">
                          <a:xfrm>
                            <a:off x="4497" y="-493"/>
                            <a:ext cx="7" cy="13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0 w 69"/>
                              <a:gd name="T3" fmla="*/ 0 h 120"/>
                              <a:gd name="T4" fmla="*/ 1 w 69"/>
                              <a:gd name="T5" fmla="*/ 1 h 120"/>
                              <a:gd name="T6" fmla="*/ 3 w 69"/>
                              <a:gd name="T7" fmla="*/ 2 h 120"/>
                              <a:gd name="T8" fmla="*/ 4 w 69"/>
                              <a:gd name="T9" fmla="*/ 3 h 120"/>
                              <a:gd name="T10" fmla="*/ 6 w 69"/>
                              <a:gd name="T11" fmla="*/ 5 h 120"/>
                              <a:gd name="T12" fmla="*/ 7 w 69"/>
                              <a:gd name="T13" fmla="*/ 7 h 120"/>
                              <a:gd name="T14" fmla="*/ 7 w 69"/>
                              <a:gd name="T15" fmla="*/ 10 h 120"/>
                              <a:gd name="T16" fmla="*/ 7 w 69"/>
                              <a:gd name="T17" fmla="*/ 13 h 12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1" name="Freeform 188"/>
                        <wps:cNvSpPr>
                          <a:spLocks noChangeArrowheads="1"/>
                        </wps:cNvSpPr>
                        <wps:spPr bwMode="auto">
                          <a:xfrm>
                            <a:off x="4505" y="-467"/>
                            <a:ext cx="10" cy="58"/>
                          </a:xfrm>
                          <a:custGeom>
                            <a:avLst/>
                            <a:gdLst>
                              <a:gd name="T0" fmla="*/ 10 w 92"/>
                              <a:gd name="T1" fmla="*/ 58 h 509"/>
                              <a:gd name="T2" fmla="*/ 10 w 92"/>
                              <a:gd name="T3" fmla="*/ 56 h 509"/>
                              <a:gd name="T4" fmla="*/ 8 w 92"/>
                              <a:gd name="T5" fmla="*/ 49 h 509"/>
                              <a:gd name="T6" fmla="*/ 6 w 92"/>
                              <a:gd name="T7" fmla="*/ 40 h 509"/>
                              <a:gd name="T8" fmla="*/ 3 w 92"/>
                              <a:gd name="T9" fmla="*/ 29 h 509"/>
                              <a:gd name="T10" fmla="*/ 1 w 92"/>
                              <a:gd name="T11" fmla="*/ 19 h 509"/>
                              <a:gd name="T12" fmla="*/ 0 w 92"/>
                              <a:gd name="T13" fmla="*/ 9 h 509"/>
                              <a:gd name="T14" fmla="*/ 0 w 92"/>
                              <a:gd name="T15" fmla="*/ 3 h 509"/>
                              <a:gd name="T16" fmla="*/ 1 w 92"/>
                              <a:gd name="T17" fmla="*/ 0 h 50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2" name="Freeform 189"/>
                        <wps:cNvSpPr>
                          <a:spLocks noChangeArrowheads="1"/>
                        </wps:cNvSpPr>
                        <wps:spPr bwMode="auto">
                          <a:xfrm>
                            <a:off x="4400" y="-457"/>
                            <a:ext cx="64" cy="34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0 w 542"/>
                              <a:gd name="T3" fmla="*/ 1 h 305"/>
                              <a:gd name="T4" fmla="*/ 1 w 542"/>
                              <a:gd name="T5" fmla="*/ 4 h 305"/>
                              <a:gd name="T6" fmla="*/ 4 w 542"/>
                              <a:gd name="T7" fmla="*/ 7 h 305"/>
                              <a:gd name="T8" fmla="*/ 7 w 542"/>
                              <a:gd name="T9" fmla="*/ 10 h 305"/>
                              <a:gd name="T10" fmla="*/ 12 w 542"/>
                              <a:gd name="T11" fmla="*/ 13 h 305"/>
                              <a:gd name="T12" fmla="*/ 19 w 542"/>
                              <a:gd name="T13" fmla="*/ 16 h 305"/>
                              <a:gd name="T14" fmla="*/ 27 w 542"/>
                              <a:gd name="T15" fmla="*/ 18 h 305"/>
                              <a:gd name="T16" fmla="*/ 37 w 542"/>
                              <a:gd name="T17" fmla="*/ 18 h 305"/>
                              <a:gd name="T18" fmla="*/ 38 w 542"/>
                              <a:gd name="T19" fmla="*/ 21 h 305"/>
                              <a:gd name="T20" fmla="*/ 41 w 542"/>
                              <a:gd name="T21" fmla="*/ 23 h 305"/>
                              <a:gd name="T22" fmla="*/ 43 w 542"/>
                              <a:gd name="T23" fmla="*/ 24 h 305"/>
                              <a:gd name="T24" fmla="*/ 46 w 542"/>
                              <a:gd name="T25" fmla="*/ 25 h 305"/>
                              <a:gd name="T26" fmla="*/ 48 w 542"/>
                              <a:gd name="T27" fmla="*/ 24 h 305"/>
                              <a:gd name="T28" fmla="*/ 51 w 542"/>
                              <a:gd name="T29" fmla="*/ 24 h 305"/>
                              <a:gd name="T30" fmla="*/ 52 w 542"/>
                              <a:gd name="T31" fmla="*/ 24 h 305"/>
                              <a:gd name="T32" fmla="*/ 52 w 542"/>
                              <a:gd name="T33" fmla="*/ 23 h 305"/>
                              <a:gd name="T34" fmla="*/ 64 w 542"/>
                              <a:gd name="T35" fmla="*/ 34 h 30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3" name="Freeform 190"/>
                        <wps:cNvSpPr>
                          <a:spLocks noChangeArrowheads="1"/>
                        </wps:cNvSpPr>
                        <wps:spPr bwMode="auto">
                          <a:xfrm>
                            <a:off x="4480" y="-427"/>
                            <a:ext cx="9" cy="15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0 w 84"/>
                              <a:gd name="T3" fmla="*/ 0 h 140"/>
                              <a:gd name="T4" fmla="*/ 2 w 84"/>
                              <a:gd name="T5" fmla="*/ 2 h 140"/>
                              <a:gd name="T6" fmla="*/ 3 w 84"/>
                              <a:gd name="T7" fmla="*/ 5 h 140"/>
                              <a:gd name="T8" fmla="*/ 5 w 84"/>
                              <a:gd name="T9" fmla="*/ 8 h 140"/>
                              <a:gd name="T10" fmla="*/ 7 w 84"/>
                              <a:gd name="T11" fmla="*/ 10 h 140"/>
                              <a:gd name="T12" fmla="*/ 8 w 84"/>
                              <a:gd name="T13" fmla="*/ 13 h 140"/>
                              <a:gd name="T14" fmla="*/ 9 w 84"/>
                              <a:gd name="T15" fmla="*/ 15 h 140"/>
                              <a:gd name="T16" fmla="*/ 8 w 84"/>
                              <a:gd name="T17" fmla="*/ 15 h 1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4" name="Freeform 191"/>
                        <wps:cNvSpPr>
                          <a:spLocks noChangeArrowheads="1"/>
                        </wps:cNvSpPr>
                        <wps:spPr bwMode="auto">
                          <a:xfrm>
                            <a:off x="4434" y="-5"/>
                            <a:ext cx="38" cy="27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8 w 322"/>
                              <a:gd name="T3" fmla="*/ 0 h 241"/>
                              <a:gd name="T4" fmla="*/ 30 w 322"/>
                              <a:gd name="T5" fmla="*/ 27 h 241"/>
                              <a:gd name="T6" fmla="*/ 1 w 322"/>
                              <a:gd name="T7" fmla="*/ 27 h 241"/>
                              <a:gd name="T8" fmla="*/ 0 w 322"/>
                              <a:gd name="T9" fmla="*/ 0 h 24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5" name="Freeform 192"/>
                        <wps:cNvSpPr>
                          <a:spLocks noChangeArrowheads="1"/>
                        </wps:cNvSpPr>
                        <wps:spPr bwMode="auto">
                          <a:xfrm>
                            <a:off x="4826" y="-358"/>
                            <a:ext cx="8" cy="23"/>
                          </a:xfrm>
                          <a:custGeom>
                            <a:avLst/>
                            <a:gdLst>
                              <a:gd name="T0" fmla="*/ 8 w 80"/>
                              <a:gd name="T1" fmla="*/ 0 h 213"/>
                              <a:gd name="T2" fmla="*/ 8 w 80"/>
                              <a:gd name="T3" fmla="*/ 1 h 213"/>
                              <a:gd name="T4" fmla="*/ 6 w 80"/>
                              <a:gd name="T5" fmla="*/ 3 h 213"/>
                              <a:gd name="T6" fmla="*/ 5 w 80"/>
                              <a:gd name="T7" fmla="*/ 7 h 213"/>
                              <a:gd name="T8" fmla="*/ 4 w 80"/>
                              <a:gd name="T9" fmla="*/ 11 h 213"/>
                              <a:gd name="T10" fmla="*/ 2 w 80"/>
                              <a:gd name="T11" fmla="*/ 16 h 213"/>
                              <a:gd name="T12" fmla="*/ 1 w 80"/>
                              <a:gd name="T13" fmla="*/ 20 h 213"/>
                              <a:gd name="T14" fmla="*/ 0 w 80"/>
                              <a:gd name="T15" fmla="*/ 22 h 213"/>
                              <a:gd name="T16" fmla="*/ 0 w 80"/>
                              <a:gd name="T17" fmla="*/ 23 h 21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6" name="Freeform 193"/>
                        <wps:cNvSpPr>
                          <a:spLocks noChangeArrowheads="1"/>
                        </wps:cNvSpPr>
                        <wps:spPr bwMode="auto">
                          <a:xfrm>
                            <a:off x="4731" y="-315"/>
                            <a:ext cx="24" cy="23"/>
                          </a:xfrm>
                          <a:custGeom>
                            <a:avLst/>
                            <a:gdLst>
                              <a:gd name="T0" fmla="*/ 6 w 209"/>
                              <a:gd name="T1" fmla="*/ 0 h 213"/>
                              <a:gd name="T2" fmla="*/ 7 w 209"/>
                              <a:gd name="T3" fmla="*/ 2 h 213"/>
                              <a:gd name="T4" fmla="*/ 8 w 209"/>
                              <a:gd name="T5" fmla="*/ 3 h 213"/>
                              <a:gd name="T6" fmla="*/ 9 w 209"/>
                              <a:gd name="T7" fmla="*/ 3 h 213"/>
                              <a:gd name="T8" fmla="*/ 10 w 209"/>
                              <a:gd name="T9" fmla="*/ 4 h 213"/>
                              <a:gd name="T10" fmla="*/ 11 w 209"/>
                              <a:gd name="T11" fmla="*/ 5 h 213"/>
                              <a:gd name="T12" fmla="*/ 12 w 209"/>
                              <a:gd name="T13" fmla="*/ 6 h 213"/>
                              <a:gd name="T14" fmla="*/ 13 w 209"/>
                              <a:gd name="T15" fmla="*/ 6 h 213"/>
                              <a:gd name="T16" fmla="*/ 14 w 209"/>
                              <a:gd name="T17" fmla="*/ 7 h 213"/>
                              <a:gd name="T18" fmla="*/ 16 w 209"/>
                              <a:gd name="T19" fmla="*/ 7 h 213"/>
                              <a:gd name="T20" fmla="*/ 17 w 209"/>
                              <a:gd name="T21" fmla="*/ 8 h 213"/>
                              <a:gd name="T22" fmla="*/ 18 w 209"/>
                              <a:gd name="T23" fmla="*/ 8 h 213"/>
                              <a:gd name="T24" fmla="*/ 19 w 209"/>
                              <a:gd name="T25" fmla="*/ 9 h 213"/>
                              <a:gd name="T26" fmla="*/ 20 w 209"/>
                              <a:gd name="T27" fmla="*/ 9 h 213"/>
                              <a:gd name="T28" fmla="*/ 22 w 209"/>
                              <a:gd name="T29" fmla="*/ 10 h 213"/>
                              <a:gd name="T30" fmla="*/ 23 w 209"/>
                              <a:gd name="T31" fmla="*/ 10 h 213"/>
                              <a:gd name="T32" fmla="*/ 24 w 209"/>
                              <a:gd name="T33" fmla="*/ 11 h 213"/>
                              <a:gd name="T34" fmla="*/ 24 w 209"/>
                              <a:gd name="T35" fmla="*/ 12 h 213"/>
                              <a:gd name="T36" fmla="*/ 23 w 209"/>
                              <a:gd name="T37" fmla="*/ 13 h 213"/>
                              <a:gd name="T38" fmla="*/ 23 w 209"/>
                              <a:gd name="T39" fmla="*/ 13 h 213"/>
                              <a:gd name="T40" fmla="*/ 23 w 209"/>
                              <a:gd name="T41" fmla="*/ 14 h 213"/>
                              <a:gd name="T42" fmla="*/ 22 w 209"/>
                              <a:gd name="T43" fmla="*/ 15 h 213"/>
                              <a:gd name="T44" fmla="*/ 22 w 209"/>
                              <a:gd name="T45" fmla="*/ 16 h 213"/>
                              <a:gd name="T46" fmla="*/ 22 w 209"/>
                              <a:gd name="T47" fmla="*/ 17 h 213"/>
                              <a:gd name="T48" fmla="*/ 21 w 209"/>
                              <a:gd name="T49" fmla="*/ 18 h 213"/>
                              <a:gd name="T50" fmla="*/ 21 w 209"/>
                              <a:gd name="T51" fmla="*/ 19 h 213"/>
                              <a:gd name="T52" fmla="*/ 21 w 209"/>
                              <a:gd name="T53" fmla="*/ 20 h 213"/>
                              <a:gd name="T54" fmla="*/ 20 w 209"/>
                              <a:gd name="T55" fmla="*/ 20 h 213"/>
                              <a:gd name="T56" fmla="*/ 20 w 209"/>
                              <a:gd name="T57" fmla="*/ 21 h 213"/>
                              <a:gd name="T58" fmla="*/ 20 w 209"/>
                              <a:gd name="T59" fmla="*/ 22 h 213"/>
                              <a:gd name="T60" fmla="*/ 20 w 209"/>
                              <a:gd name="T61" fmla="*/ 23 h 213"/>
                              <a:gd name="T62" fmla="*/ 17 w 209"/>
                              <a:gd name="T63" fmla="*/ 22 h 213"/>
                              <a:gd name="T64" fmla="*/ 15 w 209"/>
                              <a:gd name="T65" fmla="*/ 22 h 213"/>
                              <a:gd name="T66" fmla="*/ 13 w 209"/>
                              <a:gd name="T67" fmla="*/ 21 h 213"/>
                              <a:gd name="T68" fmla="*/ 11 w 209"/>
                              <a:gd name="T69" fmla="*/ 20 h 213"/>
                              <a:gd name="T70" fmla="*/ 10 w 209"/>
                              <a:gd name="T71" fmla="*/ 20 h 213"/>
                              <a:gd name="T72" fmla="*/ 8 w 209"/>
                              <a:gd name="T73" fmla="*/ 19 h 213"/>
                              <a:gd name="T74" fmla="*/ 7 w 209"/>
                              <a:gd name="T75" fmla="*/ 18 h 213"/>
                              <a:gd name="T76" fmla="*/ 6 w 209"/>
                              <a:gd name="T77" fmla="*/ 17 h 213"/>
                              <a:gd name="T78" fmla="*/ 4 w 209"/>
                              <a:gd name="T79" fmla="*/ 17 h 213"/>
                              <a:gd name="T80" fmla="*/ 3 w 209"/>
                              <a:gd name="T81" fmla="*/ 16 h 213"/>
                              <a:gd name="T82" fmla="*/ 2 w 209"/>
                              <a:gd name="T83" fmla="*/ 15 h 213"/>
                              <a:gd name="T84" fmla="*/ 1 w 209"/>
                              <a:gd name="T85" fmla="*/ 14 h 213"/>
                              <a:gd name="T86" fmla="*/ 1 w 209"/>
                              <a:gd name="T87" fmla="*/ 14 h 213"/>
                              <a:gd name="T88" fmla="*/ 0 w 209"/>
                              <a:gd name="T89" fmla="*/ 13 h 213"/>
                              <a:gd name="T90" fmla="*/ 0 w 209"/>
                              <a:gd name="T91" fmla="*/ 12 h 213"/>
                              <a:gd name="T92" fmla="*/ 0 w 209"/>
                              <a:gd name="T93" fmla="*/ 11 h 213"/>
                              <a:gd name="T94" fmla="*/ 0 w 209"/>
                              <a:gd name="T95" fmla="*/ 10 h 213"/>
                              <a:gd name="T96" fmla="*/ 0 w 209"/>
                              <a:gd name="T97" fmla="*/ 10 h 213"/>
                              <a:gd name="T98" fmla="*/ 1 w 209"/>
                              <a:gd name="T99" fmla="*/ 9 h 213"/>
                              <a:gd name="T100" fmla="*/ 1 w 209"/>
                              <a:gd name="T101" fmla="*/ 8 h 213"/>
                              <a:gd name="T102" fmla="*/ 1 w 209"/>
                              <a:gd name="T103" fmla="*/ 7 h 213"/>
                              <a:gd name="T104" fmla="*/ 2 w 209"/>
                              <a:gd name="T105" fmla="*/ 6 h 213"/>
                              <a:gd name="T106" fmla="*/ 2 w 209"/>
                              <a:gd name="T107" fmla="*/ 5 h 213"/>
                              <a:gd name="T108" fmla="*/ 3 w 209"/>
                              <a:gd name="T109" fmla="*/ 4 h 213"/>
                              <a:gd name="T110" fmla="*/ 3 w 209"/>
                              <a:gd name="T111" fmla="*/ 3 h 213"/>
                              <a:gd name="T112" fmla="*/ 4 w 209"/>
                              <a:gd name="T113" fmla="*/ 3 h 213"/>
                              <a:gd name="T114" fmla="*/ 4 w 209"/>
                              <a:gd name="T115" fmla="*/ 2 h 213"/>
                              <a:gd name="T116" fmla="*/ 5 w 209"/>
                              <a:gd name="T117" fmla="*/ 1 h 213"/>
                              <a:gd name="T118" fmla="*/ 5 w 209"/>
                              <a:gd name="T119" fmla="*/ 0 h 213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7" name="Freeform 194"/>
                        <wps:cNvSpPr>
                          <a:spLocks noChangeArrowheads="1"/>
                        </wps:cNvSpPr>
                        <wps:spPr bwMode="auto">
                          <a:xfrm>
                            <a:off x="4731" y="-315"/>
                            <a:ext cx="24" cy="23"/>
                          </a:xfrm>
                          <a:custGeom>
                            <a:avLst/>
                            <a:gdLst>
                              <a:gd name="T0" fmla="*/ 5 w 209"/>
                              <a:gd name="T1" fmla="*/ 0 h 213"/>
                              <a:gd name="T2" fmla="*/ 7 w 209"/>
                              <a:gd name="T3" fmla="*/ 2 h 213"/>
                              <a:gd name="T4" fmla="*/ 9 w 209"/>
                              <a:gd name="T5" fmla="*/ 4 h 213"/>
                              <a:gd name="T6" fmla="*/ 11 w 209"/>
                              <a:gd name="T7" fmla="*/ 5 h 213"/>
                              <a:gd name="T8" fmla="*/ 14 w 209"/>
                              <a:gd name="T9" fmla="*/ 7 h 213"/>
                              <a:gd name="T10" fmla="*/ 16 w 209"/>
                              <a:gd name="T11" fmla="*/ 7 h 213"/>
                              <a:gd name="T12" fmla="*/ 18 w 209"/>
                              <a:gd name="T13" fmla="*/ 8 h 213"/>
                              <a:gd name="T14" fmla="*/ 21 w 209"/>
                              <a:gd name="T15" fmla="*/ 9 h 213"/>
                              <a:gd name="T16" fmla="*/ 24 w 209"/>
                              <a:gd name="T17" fmla="*/ 10 h 213"/>
                              <a:gd name="T18" fmla="*/ 23 w 209"/>
                              <a:gd name="T19" fmla="*/ 14 h 213"/>
                              <a:gd name="T20" fmla="*/ 22 w 209"/>
                              <a:gd name="T21" fmla="*/ 17 h 213"/>
                              <a:gd name="T22" fmla="*/ 21 w 209"/>
                              <a:gd name="T23" fmla="*/ 20 h 213"/>
                              <a:gd name="T24" fmla="*/ 20 w 209"/>
                              <a:gd name="T25" fmla="*/ 23 h 213"/>
                              <a:gd name="T26" fmla="*/ 15 w 209"/>
                              <a:gd name="T27" fmla="*/ 22 h 213"/>
                              <a:gd name="T28" fmla="*/ 11 w 209"/>
                              <a:gd name="T29" fmla="*/ 20 h 213"/>
                              <a:gd name="T30" fmla="*/ 8 w 209"/>
                              <a:gd name="T31" fmla="*/ 19 h 213"/>
                              <a:gd name="T32" fmla="*/ 6 w 209"/>
                              <a:gd name="T33" fmla="*/ 17 h 213"/>
                              <a:gd name="T34" fmla="*/ 3 w 209"/>
                              <a:gd name="T35" fmla="*/ 16 h 213"/>
                              <a:gd name="T36" fmla="*/ 1 w 209"/>
                              <a:gd name="T37" fmla="*/ 14 h 213"/>
                              <a:gd name="T38" fmla="*/ 0 w 209"/>
                              <a:gd name="T39" fmla="*/ 13 h 213"/>
                              <a:gd name="T40" fmla="*/ 0 w 209"/>
                              <a:gd name="T41" fmla="*/ 12 h 213"/>
                              <a:gd name="T42" fmla="*/ 1 w 209"/>
                              <a:gd name="T43" fmla="*/ 9 h 213"/>
                              <a:gd name="T44" fmla="*/ 2 w 209"/>
                              <a:gd name="T45" fmla="*/ 6 h 213"/>
                              <a:gd name="T46" fmla="*/ 3 w 209"/>
                              <a:gd name="T47" fmla="*/ 3 h 213"/>
                              <a:gd name="T48" fmla="*/ 5 w 209"/>
                              <a:gd name="T49" fmla="*/ 0 h 213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8" name="Freeform 195"/>
                        <wps:cNvSpPr>
                          <a:spLocks noChangeArrowheads="1"/>
                        </wps:cNvSpPr>
                        <wps:spPr bwMode="auto">
                          <a:xfrm>
                            <a:off x="4967" y="-291"/>
                            <a:ext cx="37" cy="61"/>
                          </a:xfrm>
                          <a:custGeom>
                            <a:avLst/>
                            <a:gdLst>
                              <a:gd name="T0" fmla="*/ 30 w 314"/>
                              <a:gd name="T1" fmla="*/ 0 h 534"/>
                              <a:gd name="T2" fmla="*/ 31 w 314"/>
                              <a:gd name="T3" fmla="*/ 1 h 534"/>
                              <a:gd name="T4" fmla="*/ 32 w 314"/>
                              <a:gd name="T5" fmla="*/ 1 h 534"/>
                              <a:gd name="T6" fmla="*/ 32 w 314"/>
                              <a:gd name="T7" fmla="*/ 2 h 534"/>
                              <a:gd name="T8" fmla="*/ 33 w 314"/>
                              <a:gd name="T9" fmla="*/ 2 h 534"/>
                              <a:gd name="T10" fmla="*/ 33 w 314"/>
                              <a:gd name="T11" fmla="*/ 3 h 534"/>
                              <a:gd name="T12" fmla="*/ 34 w 314"/>
                              <a:gd name="T13" fmla="*/ 3 h 534"/>
                              <a:gd name="T14" fmla="*/ 34 w 314"/>
                              <a:gd name="T15" fmla="*/ 4 h 534"/>
                              <a:gd name="T16" fmla="*/ 35 w 314"/>
                              <a:gd name="T17" fmla="*/ 4 h 534"/>
                              <a:gd name="T18" fmla="*/ 35 w 314"/>
                              <a:gd name="T19" fmla="*/ 5 h 534"/>
                              <a:gd name="T20" fmla="*/ 35 w 314"/>
                              <a:gd name="T21" fmla="*/ 5 h 534"/>
                              <a:gd name="T22" fmla="*/ 37 w 314"/>
                              <a:gd name="T23" fmla="*/ 6 h 534"/>
                              <a:gd name="T24" fmla="*/ 37 w 314"/>
                              <a:gd name="T25" fmla="*/ 8 h 534"/>
                              <a:gd name="T26" fmla="*/ 37 w 314"/>
                              <a:gd name="T27" fmla="*/ 11 h 534"/>
                              <a:gd name="T28" fmla="*/ 37 w 314"/>
                              <a:gd name="T29" fmla="*/ 15 h 534"/>
                              <a:gd name="T30" fmla="*/ 36 w 314"/>
                              <a:gd name="T31" fmla="*/ 19 h 534"/>
                              <a:gd name="T32" fmla="*/ 35 w 314"/>
                              <a:gd name="T33" fmla="*/ 23 h 534"/>
                              <a:gd name="T34" fmla="*/ 33 w 314"/>
                              <a:gd name="T35" fmla="*/ 27 h 534"/>
                              <a:gd name="T36" fmla="*/ 31 w 314"/>
                              <a:gd name="T37" fmla="*/ 31 h 534"/>
                              <a:gd name="T38" fmla="*/ 29 w 314"/>
                              <a:gd name="T39" fmla="*/ 34 h 534"/>
                              <a:gd name="T40" fmla="*/ 26 w 314"/>
                              <a:gd name="T41" fmla="*/ 38 h 534"/>
                              <a:gd name="T42" fmla="*/ 23 w 314"/>
                              <a:gd name="T43" fmla="*/ 42 h 534"/>
                              <a:gd name="T44" fmla="*/ 20 w 314"/>
                              <a:gd name="T45" fmla="*/ 45 h 534"/>
                              <a:gd name="T46" fmla="*/ 17 w 314"/>
                              <a:gd name="T47" fmla="*/ 49 h 534"/>
                              <a:gd name="T48" fmla="*/ 13 w 314"/>
                              <a:gd name="T49" fmla="*/ 52 h 534"/>
                              <a:gd name="T50" fmla="*/ 10 w 314"/>
                              <a:gd name="T51" fmla="*/ 55 h 534"/>
                              <a:gd name="T52" fmla="*/ 6 w 314"/>
                              <a:gd name="T53" fmla="*/ 58 h 534"/>
                              <a:gd name="T54" fmla="*/ 2 w 314"/>
                              <a:gd name="T55" fmla="*/ 60 h 534"/>
                              <a:gd name="T56" fmla="*/ 2 w 314"/>
                              <a:gd name="T57" fmla="*/ 60 h 534"/>
                              <a:gd name="T58" fmla="*/ 5 w 314"/>
                              <a:gd name="T59" fmla="*/ 56 h 534"/>
                              <a:gd name="T60" fmla="*/ 8 w 314"/>
                              <a:gd name="T61" fmla="*/ 53 h 534"/>
                              <a:gd name="T62" fmla="*/ 10 w 314"/>
                              <a:gd name="T63" fmla="*/ 50 h 534"/>
                              <a:gd name="T64" fmla="*/ 13 w 314"/>
                              <a:gd name="T65" fmla="*/ 46 h 534"/>
                              <a:gd name="T66" fmla="*/ 15 w 314"/>
                              <a:gd name="T67" fmla="*/ 43 h 534"/>
                              <a:gd name="T68" fmla="*/ 17 w 314"/>
                              <a:gd name="T69" fmla="*/ 39 h 534"/>
                              <a:gd name="T70" fmla="*/ 19 w 314"/>
                              <a:gd name="T71" fmla="*/ 35 h 534"/>
                              <a:gd name="T72" fmla="*/ 21 w 314"/>
                              <a:gd name="T73" fmla="*/ 31 h 534"/>
                              <a:gd name="T74" fmla="*/ 23 w 314"/>
                              <a:gd name="T75" fmla="*/ 28 h 534"/>
                              <a:gd name="T76" fmla="*/ 24 w 314"/>
                              <a:gd name="T77" fmla="*/ 23 h 534"/>
                              <a:gd name="T78" fmla="*/ 26 w 314"/>
                              <a:gd name="T79" fmla="*/ 19 h 534"/>
                              <a:gd name="T80" fmla="*/ 27 w 314"/>
                              <a:gd name="T81" fmla="*/ 15 h 534"/>
                              <a:gd name="T82" fmla="*/ 28 w 314"/>
                              <a:gd name="T83" fmla="*/ 11 h 534"/>
                              <a:gd name="T84" fmla="*/ 29 w 314"/>
                              <a:gd name="T85" fmla="*/ 7 h 534"/>
                              <a:gd name="T86" fmla="*/ 30 w 314"/>
                              <a:gd name="T87" fmla="*/ 2 h 534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9" name="Freeform 196"/>
                        <wps:cNvSpPr>
                          <a:spLocks noChangeArrowheads="1"/>
                        </wps:cNvSpPr>
                        <wps:spPr bwMode="auto">
                          <a:xfrm>
                            <a:off x="4967" y="-291"/>
                            <a:ext cx="37" cy="61"/>
                          </a:xfrm>
                          <a:custGeom>
                            <a:avLst/>
                            <a:gdLst>
                              <a:gd name="T0" fmla="*/ 30 w 314"/>
                              <a:gd name="T1" fmla="*/ 0 h 534"/>
                              <a:gd name="T2" fmla="*/ 32 w 314"/>
                              <a:gd name="T3" fmla="*/ 2 h 534"/>
                              <a:gd name="T4" fmla="*/ 33 w 314"/>
                              <a:gd name="T5" fmla="*/ 3 h 534"/>
                              <a:gd name="T6" fmla="*/ 35 w 314"/>
                              <a:gd name="T7" fmla="*/ 5 h 534"/>
                              <a:gd name="T8" fmla="*/ 37 w 314"/>
                              <a:gd name="T9" fmla="*/ 6 h 534"/>
                              <a:gd name="T10" fmla="*/ 37 w 314"/>
                              <a:gd name="T11" fmla="*/ 13 h 534"/>
                              <a:gd name="T12" fmla="*/ 35 w 314"/>
                              <a:gd name="T13" fmla="*/ 21 h 534"/>
                              <a:gd name="T14" fmla="*/ 32 w 314"/>
                              <a:gd name="T15" fmla="*/ 28 h 534"/>
                              <a:gd name="T16" fmla="*/ 27 w 314"/>
                              <a:gd name="T17" fmla="*/ 36 h 534"/>
                              <a:gd name="T18" fmla="*/ 22 w 314"/>
                              <a:gd name="T19" fmla="*/ 44 h 534"/>
                              <a:gd name="T20" fmla="*/ 15 w 314"/>
                              <a:gd name="T21" fmla="*/ 50 h 534"/>
                              <a:gd name="T22" fmla="*/ 8 w 314"/>
                              <a:gd name="T23" fmla="*/ 56 h 534"/>
                              <a:gd name="T24" fmla="*/ 0 w 314"/>
                              <a:gd name="T25" fmla="*/ 61 h 534"/>
                              <a:gd name="T26" fmla="*/ 6 w 314"/>
                              <a:gd name="T27" fmla="*/ 55 h 534"/>
                              <a:gd name="T28" fmla="*/ 11 w 314"/>
                              <a:gd name="T29" fmla="*/ 48 h 534"/>
                              <a:gd name="T30" fmla="*/ 16 w 314"/>
                              <a:gd name="T31" fmla="*/ 41 h 534"/>
                              <a:gd name="T32" fmla="*/ 20 w 314"/>
                              <a:gd name="T33" fmla="*/ 33 h 534"/>
                              <a:gd name="T34" fmla="*/ 23 w 314"/>
                              <a:gd name="T35" fmla="*/ 26 h 534"/>
                              <a:gd name="T36" fmla="*/ 26 w 314"/>
                              <a:gd name="T37" fmla="*/ 17 h 534"/>
                              <a:gd name="T38" fmla="*/ 28 w 314"/>
                              <a:gd name="T39" fmla="*/ 9 h 534"/>
                              <a:gd name="T40" fmla="*/ 30 w 314"/>
                              <a:gd name="T41" fmla="*/ 0 h 53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058E2B4" id="Group 3" o:spid="_x0000_s1026" style="position:absolute;margin-left:0;margin-top:-20.45pt;width:50.4pt;height:64.7pt;z-index:251653632;mso-wrap-distance-left:0;mso-wrap-distance-right:0;mso-position-horizontal:center;mso-position-horizontal-relative:margin" coordorigin="4200,-715" coordsize="1008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">
                <v:shape id="Freeform 4" o:spid="_x0000_s1027" style="position:absolute;left:4200;top:-715;width:1007;height:1293;visibility:visible;mso-wrap-style:none;v-text-anchor:middle" coordsize="8296,1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18mm">
                  <v:path o:connecttype="custom" o:connectlocs="8,0;17,0;27,0;36,0;46,0;55,0;65,0;75,0;84,0;94,0;103,0;113,0;122,0;122,11;122,22;122,33;122,44;122,55;122,66;122,77;122,88;122,99;122,108;122,113;122,118;122,124;119,134;113,140;104,141;100,141;96,141;92,141;87,141;82,141;76,141;71,142;66,144;62,148;60,150;58,146;53,143;45,141;40,141;35,141;31,141;19,141;7,137;0,125;0,99;0,88;0,77;0,66;0,55;0,44;0,33;0,22;0,11;0,0" o:connectangles="0,0,0,0,0,0,0,0,0,0,0,0,0,0,0,0,0,0,0,0,0,0,0,0,0,0,0,0,0,0,0,0,0,0,0,0,0,0,0,0,0,0,0,0,0,0,0,0,0,0,0,0,0,0,0,0,0,0"/>
                </v:shape>
                <v:shape id="Freeform 5" o:spid="_x0000_s1028" style="position:absolute;left:4754;top:-370;width:193;height:147;visibility:visible;mso-wrap-style:none;v-text-anchor:middle" coordsize="1598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18mm">
                  <v:path o:connecttype="custom" o:connectlocs="4,0;5,0;6,0;6,0;6,1;5,3;5,4;5,6;5,6;7,7;8,7;9,7;10,7;11,8;12,8;14,8;14,7;15,6;16,3;18,1;19,0;19,0;20,1;21,1;21,2;20,2;20,3;19,5;19,6;18,7;18,8;18,9;18,10;19,10;20,12;20,13;21,14;22,15;23,16;22,17;21,16;19,15;17,14;14,13;11,12;8,11;5,10;2,9;0,9;0,8;1,7;1,7;1,6;2,6;2,6;2,4;3,2;4,0" o:connectangles="0,0,0,0,0,0,0,0,0,0,0,0,0,0,0,0,0,0,0,0,0,0,0,0,0,0,0,0,0,0,0,0,0,0,0,0,0,0,0,0,0,0,0,0,0,0,0,0,0,0,0,0,0,0,0,0,0,0"/>
                </v:shape>
                <v:shape id="Freeform 6" o:spid="_x0000_s1029" style="position:absolute;left:4769;top:-317;width:25;height:1;visibility:visible;mso-wrap-style:none;v-text-anchor:middle" coordsize="2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" path="m,l28,4r28,l80,8r28,l137,12r28,l189,16r28,4e" filled="f" strokeweight=".18mm">
                  <v:path o:connecttype="custom" o:connectlocs="0,0;0,0;1,0;1,0;1,0;2,0;2,0;3,0;3,0" o:connectangles="0,0,0,0,0,0,0,0,0"/>
                </v:shape>
                <v:shape id="Freeform 7" o:spid="_x0000_s1030" style="position:absolute;left:4873;top:-297;width:29;height:13;visibility:visible;mso-wrap-style:none;v-text-anchor:middle" coordsize="2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" path="m,l28,8,57,20,89,32r32,16l153,64r32,16l217,100r32,20e" filled="f" strokeweight=".18mm">
                  <v:path o:connecttype="custom" o:connectlocs="0,0;0,0;1,0;1,0;2,1;2,1;3,1;3,1;3,1" o:connectangles="0,0,0,0,0,0,0,0,0"/>
                </v:shape>
                <v:shape id="Freeform 8" o:spid="_x0000_s1031" style="position:absolute;left:4379;top:-291;width:558;height:613;visibility:visible;mso-wrap-style:none;v-text-anchor:middle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color="#3465a4">
                  <v:path o:connecttype="custom" o:connectlocs="45,2;44,3;45,6;46,9;46,12;45,15;44,17;43,18;39,19;32,21;26,24;19,26;14,28;13,29;12,31;10,38;8,44;6,48;4,52;2,56;1,59;2,61;5,63;7,66;13,68;18,70;21,71;24,71;28,72;32,71;35,71;38,71;41,72;43,72;45,71;48,71;49,70;51,69;54,68;58,67;61,66;60,65;59,64;59,62;58,59;57,55;56,51;56,48;55,45;59,40;62,33;62,28;61,24;62,21;63,19;64,15;66,11;64,6;54,2" o:connectangles="0,0,0,0,0,0,0,0,0,0,0,0,0,0,0,0,0,0,0,0,0,0,0,0,0,0,0,0,0,0,0,0,0,0,0,0,0,0,0,0,0,0,0,0,0,0,0,0,0,0,0,0,0,0,0,0,0,0,0"/>
                </v:shape>
                <v:shape id="Freeform 9" o:spid="_x0000_s1032" style="position:absolute;left:4379;top:-291;width:558;height:613;visibility:visible;mso-wrap-style:none;v-text-anchor:middle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18mm">
                  <v:path o:connecttype="custom" o:connectlocs="45,2;44,4;46,9;46,12;44,16;43,18;40,19;35,20;31,22;26,24;22,26;18,27;15,28;12,29;11,33;10,38;9,42;7,45;6,48;4,50;3,53;1,58;2,61;5,64;8,66;11,67;15,69;19,70;23,71;29,72;34,71;38,71;41,72;44,71;47,71;50,70;51,69;54,68;57,67;60,66;60,64;59,62;58,59;57,56;57,54;56,50;55,46;57,43;60,39;61,35;62,31;62,28;61,25;62,22;63,19;63,15;65,12;66,10;65,7;59,4;52,1" o:connectangles="0,0,0,0,0,0,0,0,0,0,0,0,0,0,0,0,0,0,0,0,0,0,0,0,0,0,0,0,0,0,0,0,0,0,0,0,0,0,0,0,0,0,0,0,0,0,0,0,0,0,0,0,0,0,0,0,0,0,0,0,0"/>
                </v:shape>
                <v:shape id="Freeform 10" o:spid="_x0000_s1033" style="position:absolute;left:4763;top:-208;width:70;height:14;visibility:visible;mso-wrap-style:none;v-text-anchor:middle" coordsize="58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" path="m586,136r-64,l458,136,389,124,321,112,245,92,169,64,88,36,,e" filled="f" strokeweight=".18mm">
                  <v:path o:connecttype="custom" o:connectlocs="8,1;7,1;7,1;5,1;5,1;3,1;2,1;1,0;0,0" o:connectangles="0,0,0,0,0,0,0,0,0"/>
                </v:shape>
                <v:shape id="Freeform 11" o:spid="_x0000_s1034" style="position:absolute;left:4769;top:-196;width:16;height:2;visibility:visible;mso-wrap-style:none;v-text-anchor:middle" coordsize="14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" path="m,l20,8r16,8l56,20r16,4l88,28r20,-4l125,24r20,-8e" filled="f" strokeweight=".18mm">
                  <v:path o:connecttype="custom" o:connectlocs="0,0;0,0;0,0;1,0;1,0;1,0;1,0;2,0;2,0" o:connectangles="0,0,0,0,0,0,0,0,0"/>
                </v:shape>
                <v:shape id="Freeform 12" o:spid="_x0000_s1035" style="position:absolute;left:4397;top:172;width:484;height:133;visibility:visible;mso-wrap-style:none;v-text-anchor:middle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color="#3465a4">
                  <v:path o:connecttype="custom" o:connectlocs="4,2;12,5;22,9;31,13;37,14;38,14;40,14;41,14;42,14;44,14;46,14;47,14;48,14;49,14;50,14;50,13;51,13;52,13;53,13;54,12;55,12;57,11;58,11;58,11;59,11;58,12;56,12;54,13;52,14;50,14;48,15;48,15;47,15;46,15;45,15;44,15;43,15;42,15;41,15;40,15;38,15;37,15;36,15;34,14;33,14;32,14;30,14;28,13;26,12;20,10;13,8;7,6;2,3;0,2;0,1;0,1;1,0" o:connectangles="0,0,0,0,0,0,0,0,0,0,0,0,0,0,0,0,0,0,0,0,0,0,0,0,0,0,0,0,0,0,0,0,0,0,0,0,0,0,0,0,0,0,0,0,0,0,0,0,0,0,0,0,0,0,0,0,0"/>
                </v:shape>
                <v:shape id="Freeform 13" o:spid="_x0000_s1036" style="position:absolute;left:4397;top:172;width:484;height:133;visibility:visible;mso-wrap-style:none;v-text-anchor:middle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18mm">
                  <v:path o:connecttype="custom" o:connectlocs="2,0;4,2;8,4;13,6;19,8;24,10;30,12;35,13;37,14;39,14;40,14;42,14;44,14;46,14;47,14;48,14;49,14;50,13;51,13;52,13;53,13;54,12;56,12;57,11;58,11;59,11;58,12;57,12;56,13;54,13;53,13;52,14;51,14;50,14;48,15;48,15;47,15;46,15;45,15;44,15;42,15;41,15;40,15;38,15;36,15;35,15;33,14;32,14;30,14;28,13;26,12;22,11;19,10;15,9;12,7;8,6;5,5;2,3;0,2;0,1;1,1;1,0" o:connectangles="0,0,0,0,0,0,0,0,0,0,0,0,0,0,0,0,0,0,0,0,0,0,0,0,0,0,0,0,0,0,0,0,0,0,0,0,0,0,0,0,0,0,0,0,0,0,0,0,0,0,0,0,0,0,0,0,0,0,0,0,0,0"/>
                </v:shape>
                <v:shape id="Freeform 14" o:spid="_x0000_s1037" style="position:absolute;left:4899;top:-103;width:23;height:0;visibility:visible;mso-wrap-style:none;v-text-anchor:middle" coordsize="20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" path="m,8l24,4,48,,72,r29,l125,r28,l177,4r24,e" filled="f" strokeweight=".18mm">
                  <v:path o:connecttype="custom" o:connectlocs="0,0;0,0;1,0;1,0;1,0;2,0;2,0;2,0;3,0" o:connectangles="0,0,0,0,0,0,0,0,0"/>
                </v:shape>
                <v:line id="Line 15" o:spid="_x0000_s1038" style="position:absolute;flip:x;visibility:visible;mso-wrap-style:square" from="4903,-85" to="4908,-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" strokeweight=".18mm">
                  <v:stroke joinstyle="miter"/>
                </v:line>
                <v:shape id="Freeform 16" o:spid="_x0000_s1039" style="position:absolute;left:4897;top:-94;width:23;height:0;visibility:visible;mso-wrap-style:none;v-text-anchor:middle" coordsize="20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" path="m205,l105,4,,4e" filled="f" strokeweight=".18mm">
                  <v:path o:connecttype="custom" o:connectlocs="3,0;1,0;0,0" o:connectangles="0,0,0"/>
                </v:shape>
                <v:line id="Line 17" o:spid="_x0000_s1040" style="position:absolute;visibility:visible;mso-wrap-style:square" from="4910,-85" to="4915,-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" strokeweight=".18mm">
                  <v:stroke joinstyle="miter"/>
                </v:line>
                <v:line id="Line 18" o:spid="_x0000_s1041" style="position:absolute;visibility:visible;mso-wrap-style:square" from="4901,-37" to="4909,-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" strokeweight=".18mm">
                  <v:stroke joinstyle="miter"/>
                </v:line>
                <v:line id="Line 19" o:spid="_x0000_s1042" style="position:absolute;flip:x;visibility:visible;mso-wrap-style:square" from="4910,-37" to="4918,-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" strokeweight=".18mm">
                  <v:stroke joinstyle="miter"/>
                </v:line>
                <v:line id="Line 20" o:spid="_x0000_s1043" style="position:absolute;flip:x y;visibility:visible;mso-wrap-style:square" from="4976,-62" to="4979,-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" strokeweight=".18mm">
                  <v:stroke joinstyle="miter"/>
                </v:line>
                <v:shape id="Freeform 21" o:spid="_x0000_s1044" style="position:absolute;left:4978;top:-72;width:16;height:15;visibility:visible;mso-wrap-style:none;v-text-anchor:middle" coordsize="14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" path="m148,140l76,72,,e" filled="f" strokeweight=".18mm">
                  <v:path o:connecttype="custom" o:connectlocs="2,2;1,1;0,0" o:connectangles="0,0,0"/>
                </v:shape>
                <v:line id="Line 22" o:spid="_x0000_s1045" style="position:absolute;visibility:visible;mso-wrap-style:square" from="4981,-57" to="4984,-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" strokeweight=".18mm">
                  <v:stroke joinstyle="miter"/>
                </v:line>
                <v:line id="Line 23" o:spid="_x0000_s1046" style="position:absolute;visibility:visible;mso-wrap-style:square" from="4940,-29" to="4946,-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" strokeweight=".18mm">
                  <v:stroke joinstyle="miter"/>
                </v:line>
                <v:line id="Line 24" o:spid="_x0000_s1047" style="position:absolute;flip:x y;visibility:visible;mso-wrap-style:square" from="4947,-23" to="4952,-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" strokeweight=".18mm">
                  <v:stroke joinstyle="miter"/>
                </v:line>
                <v:line id="Line 25" o:spid="_x0000_s1048" style="position:absolute;flip:y;visibility:visible;mso-wrap-style:square" from="5012,4" to="501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" strokeweight=".18mm">
                  <v:stroke joinstyle="miter"/>
                </v:line>
                <v:shape id="Freeform 26" o:spid="_x0000_s1049" style="position:absolute;left:5020;top:-1;width:0;height:23;visibility:visible;mso-wrap-style:none;v-text-anchor:middle" coordsize="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" path="m4,205l4,104,,e" filled="f" strokeweight=".18mm">
                  <v:path o:connecttype="custom" o:connectlocs="0,3;0,1;0,0" o:connectangles="0,0,0"/>
                </v:shape>
                <v:line id="Line 27" o:spid="_x0000_s1050" style="position:absolute;visibility:visible;mso-wrap-style:square" from="5012,10" to="501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" strokeweight=".18mm">
                  <v:stroke joinstyle="miter"/>
                </v:line>
                <v:line id="Line 28" o:spid="_x0000_s1051" style="position:absolute;visibility:visible;mso-wrap-style:square" from="4962,2" to="496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" strokeweight=".18mm">
                  <v:stroke joinstyle="miter"/>
                </v:line>
                <v:line id="Line 29" o:spid="_x0000_s1052" style="position:absolute;flip:y;visibility:visible;mso-wrap-style:square" from="4962,10" to="4962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" strokeweight=".18mm">
                  <v:stroke joinstyle="miter"/>
                </v:line>
                <v:line id="Line 30" o:spid="_x0000_s1053" style="position:absolute;flip:y;visibility:visible;mso-wrap-style:square" from="4983,75" to="4986,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" strokeweight=".18mm">
                  <v:stroke joinstyle="miter"/>
                </v:line>
                <v:shape id="Freeform 31" o:spid="_x0000_s1054" style="position:absolute;left:4981;top:77;width:16;height:16;visibility:visible;mso-wrap-style:none;v-text-anchor:middle" coordsize="1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" path="m,145l68,73,140,e" filled="f" strokeweight=".18mm">
                  <v:path o:connecttype="custom" o:connectlocs="0,2;1,1;2,0" o:connectangles="0,0,0"/>
                </v:shape>
                <v:line id="Line 32" o:spid="_x0000_s1055" style="position:absolute;flip:x;visibility:visible;mso-wrap-style:square" from="4978,80" to="4981,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" strokeweight=".18mm">
                  <v:stroke joinstyle="miter"/>
                </v:line>
                <v:line id="Line 33" o:spid="_x0000_s1056" style="position:absolute;flip:x;visibility:visible;mso-wrap-style:square" from="4948,40" to="4953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" strokeweight=".18mm">
                  <v:stroke joinstyle="miter"/>
                </v:line>
                <v:line id="Line 34" o:spid="_x0000_s1057" style="position:absolute;flip:y;visibility:visible;mso-wrap-style:square" from="4941,47" to="4946,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" strokeweight=".18mm">
                  <v:stroke joinstyle="miter"/>
                </v:line>
                <v:line id="Line 35" o:spid="_x0000_s1058" style="position:absolute;visibility:visible;mso-wrap-style:square" from="4913,109" to="4918,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" strokeweight=".18mm">
                  <v:stroke joinstyle="miter"/>
                </v:line>
                <v:shape id="Freeform 36" o:spid="_x0000_s1059" style="position:absolute;left:4900;top:118;width:23;height:0;visibility:visible;mso-wrap-style:none;v-text-anchor:middle" coordsize="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" path="m,l101,,201,e" filled="f" strokeweight=".18mm">
                  <v:path o:connecttype="custom" o:connectlocs="0,0;1,0;3,0" o:connectangles="0,0,0"/>
                </v:shape>
                <v:line id="Line 37" o:spid="_x0000_s1060" style="position:absolute;flip:x;visibility:visible;mso-wrap-style:square" from="4904,109" to="4910,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" strokeweight=".18mm">
                  <v:stroke joinstyle="miter"/>
                </v:line>
                <v:line id="Line 38" o:spid="_x0000_s1061" style="position:absolute;flip:x;visibility:visible;mso-wrap-style:square" from="4911,61" to="4919,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" strokeweight=".18mm">
                  <v:stroke joinstyle="miter"/>
                </v:line>
                <v:line id="Line 39" o:spid="_x0000_s1062" style="position:absolute;visibility:visible;mso-wrap-style:square" from="4902,62" to="4910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" strokeweight=".18mm">
                  <v:stroke joinstyle="miter"/>
                </v:line>
                <v:line id="Line 40" o:spid="_x0000_s1063" style="position:absolute;visibility:visible;mso-wrap-style:square" from="4810,13" to="481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" strokeweight=".18mm">
                  <v:stroke joinstyle="miter"/>
                </v:line>
                <v:shape id="Freeform 41" o:spid="_x0000_s1064" style="position:absolute;left:4801;top:1;width:0;height:22;visibility:visible;mso-wrap-style:none;v-text-anchor:middle" coordsize="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" path="m,l4,101r,100e" filled="f" strokeweight=".18mm">
                  <v:path o:connecttype="custom" o:connectlocs="0,0;0,1;0,2" o:connectangles="0,0,0"/>
                </v:shape>
                <v:line id="Line 42" o:spid="_x0000_s1065" style="position:absolute;flip:y;visibility:visible;mso-wrap-style:square" from="4810,7" to="4810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" strokeweight=".18mm">
                  <v:stroke joinstyle="miter"/>
                </v:line>
                <v:line id="Line 43" o:spid="_x0000_s1066" style="position:absolute;flip:y;visibility:visible;mso-wrap-style:square" from="4859,11" to="4859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" strokeweight=".18mm">
                  <v:stroke joinstyle="miter"/>
                </v:line>
                <v:line id="Line 44" o:spid="_x0000_s1067" style="position:absolute;visibility:visible;mso-wrap-style:square" from="4859,3" to="4859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" strokeweight=".18mm">
                  <v:stroke joinstyle="miter"/>
                </v:line>
                <v:line id="Line 45" o:spid="_x0000_s1068" style="position:absolute;flip:x;visibility:visible;mso-wrap-style:square" from="4833,-55" to="4836,-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" strokeweight=".18mm">
                  <v:stroke joinstyle="miter"/>
                </v:line>
                <v:shape id="Freeform 46" o:spid="_x0000_s1069" style="position:absolute;left:4897;top:-103;width:24;height:78;visibility:visible;mso-wrap-style:none;v-text-anchor:middle" coordsize="209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18mm">
                  <v:path o:connecttype="custom" o:connectlocs="3,8;2,7;2,7;2,7;2,4;2,4;3,4;3,3;3,3;3,2;2,2;2,2;2,2;3,1;3,1;3,0;2,0;2,0;1,0;0,0;0,1;0,1;1,2;1,2;0,2;0,3;0,3;0,4;0,4;1,4;1,5;1,7;1,7;1,7;0,8;0,8;0,9;1,9;1,9;2,9;3,9" o:connectangles="0,0,0,0,0,0,0,0,0,0,0,0,0,0,0,0,0,0,0,0,0,0,0,0,0,0,0,0,0,0,0,0,0,0,0,0,0,0,0,0,0"/>
                </v:shape>
                <v:shape id="Freeform 47" o:spid="_x0000_s1070" style="position:absolute;left:4931;top:-78;width:71;height:70;visibility:visible;mso-wrap-style:none;v-text-anchor:middle" coordsize="59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18mm">
                  <v:path o:connecttype="custom" o:connectlocs="3,7;3,7;3,6;3,6;5,5;5,5;5,5;6,4;6,4;6,4;7,3;7,3;7,3;7,3;8,3;8,2;8,2;8,1;7,1;7,0;6,0;6,1;6,2;5,2;5,2;5,2;4,2;4,2;4,3;4,3;4,3;2,5;2,5;2,6;1,6;1,6;0,6;0,7;1,8" o:connectangles="0,0,0,0,0,0,0,0,0,0,0,0,0,0,0,0,0,0,0,0,0,0,0,0,0,0,0,0,0,0,0,0,0,0,0,0,0,0,0"/>
                </v:shape>
                <v:shape id="Freeform 48" o:spid="_x0000_s1071" style="position:absolute;left:4949;top:-1;width:80;height:23;visibility:visible;mso-wrap-style:none;v-text-anchor:middle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18mm">
                  <v:path o:connecttype="custom" o:connectlocs="2,2;2,2;2,2;2,2;5,2;5,2;5,2;6,3;6,3;7,2;7,2;7,2;8,2;8,2;8,3;9,3;9,3;9,2;9,1;9,1;9,0;8,0;8,1;7,1;7,0;7,0;6,0;6,0;5,0;5,0;5,1;2,1;2,1;2,1;2,0;1,0;0,0;0,1;0,1;0,2;0,2" o:connectangles="0,0,0,0,0,0,0,0,0,0,0,0,0,0,0,0,0,0,0,0,0,0,0,0,0,0,0,0,0,0,0,0,0,0,0,0,0,0,0,0,0"/>
                </v:shape>
                <v:shape id="Freeform 49" o:spid="_x0000_s1072" style="position:absolute;left:4931;top:31;width:72;height:68;visibility:visible;mso-wrap-style:none;v-text-anchor:middle" coordsize="607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18mm">
                  <v:path o:connecttype="custom" o:connectlocs="1,3;1,2;2,3;2,3;4,4;4,5;4,5;4,5;4,6;5,6;5,6;5,6;6,6;6,7;6,7;6,8;7,8;7,7;8,7;8,6;8,5;7,5;7,5;7,5;7,5;7,4;6,4;6,3;5,3;5,3;5,3;3,2;3,1;3,1;2,1;2,0;1,0;0,1" o:connectangles="0,0,0,0,0,0,0,0,0,0,0,0,0,0,0,0,0,0,0,0,0,0,0,0,0,0,0,0,0,0,0,0,0,0,0,0,0,0"/>
                </v:shape>
                <v:shape id="Freeform 50" o:spid="_x0000_s1073" style="position:absolute;left:4899;top:48;width:24;height:78;visibility:visible;mso-wrap-style:none;v-text-anchor:middle" coordsize="2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18mm">
                  <v:path o:connecttype="custom" o:connectlocs="0,2;1,2;1,2;1,2;0,5;0,5;0,5;0,6;0,6;0,7;1,7;1,7;1,7;0,8;0,8;0,9;0,9;1,9;2,9;2,9;3,8;2,8;2,7;2,7;2,7;2,6;3,6;2,5;2,5;2,5;2,5;2,2;2,2;2,2;2,1;2,1;2,0;2,0;1,0;1,0;0,0" o:connectangles="0,0,0,0,0,0,0,0,0,0,0,0,0,0,0,0,0,0,0,0,0,0,0,0,0,0,0,0,0,0,0,0,0,0,0,0,0,0,0,0,0"/>
                </v:shape>
                <v:shape id="Freeform 51" o:spid="_x0000_s1074" style="position:absolute;left:4791;top:1;width:80;height:23;visibility:visible;mso-wrap-style:none;v-text-anchor:middle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18mm">
                  <v:path o:connecttype="custom" o:connectlocs="8,0;8,0;7,1;7,1;5,0;4,0;4,0;4,0;3,0;2,0;2,0;2,1;2,0;1,0;1,0;0,0;0,0;0,1;0,2;0,2;1,3;2,2;2,2;2,2;2,2;3,2;3,2;4,2;4,2;5,2;5,2;7,2;7,2;8,2;8,2;9,2;9,2;9,2;9,1;9,1;9,0" o:connectangles="0,0,0,0,0,0,0,0,0,0,0,0,0,0,0,0,0,0,0,0,0,0,0,0,0,0,0,0,0,0,0,0,0,0,0,0,0,0,0,0,0"/>
                </v:shape>
                <v:shape id="Freeform 52" o:spid="_x0000_s1075" style="position:absolute;left:4817;top:-76;width:72;height:68;visibility:visible;mso-wrap-style:none;v-text-anchor:middle" coordsize="60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18mm">
                  <v:path o:connecttype="custom" o:connectlocs="7,5;7,5;7,5;7,5;5,3;5,3;5,3;5,3;4,2;4,2;3,2;3,2;3,2;3,1;3,1;2,0;2,0;1,0;1,1;0,1;0,2;1,3;2,3;2,3;2,3;2,3;2,4;3,4;3,4;3,4;4,4;6,6;6,6;6,7;6,7;6,7;7,8;8,7;9,6" o:connectangles="0,0,0,0,0,0,0,0,0,0,0,0,0,0,0,0,0,0,0,0,0,0,0,0,0,0,0,0,0,0,0,0,0,0,0,0,0,0,0"/>
                </v:shape>
                <v:shape id="Freeform 53" o:spid="_x0000_s1076" style="position:absolute;left:4824;top:-70;width:16;height:15;visibility:visible;mso-wrap-style:none;v-text-anchor:middle" coordsize="1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" path="m140,l68,72,,144e" filled="f" strokeweight=".18mm">
                  <v:path o:connecttype="custom" o:connectlocs="2,0;1,1;0,2" o:connectangles="0,0,0"/>
                </v:shape>
                <v:line id="Line 54" o:spid="_x0000_s1077" style="position:absolute;flip:y;visibility:visible;mso-wrap-style:square" from="4838,-61" to="4841,-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" strokeweight=".18mm">
                  <v:stroke joinstyle="miter"/>
                </v:line>
                <v:line id="Line 55" o:spid="_x0000_s1078" style="position:absolute;flip:y;visibility:visible;mso-wrap-style:square" from="4867,-22" to="4872,-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" strokeweight=".18mm">
                  <v:stroke joinstyle="miter"/>
                </v:line>
                <v:line id="Line 56" o:spid="_x0000_s1079" style="position:absolute;flip:x;visibility:visible;mso-wrap-style:square" from="4874,-29" to="4879,-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" strokeweight=".18mm">
                  <v:stroke joinstyle="miter"/>
                </v:line>
                <v:shape id="Freeform 57" o:spid="_x0000_s1080" style="position:absolute;left:4872;top:-25;width:77;height:74;visibility:visible;mso-wrap-style:none;v-text-anchor:middle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color="#3465a4">
                  <v:path o:connecttype="custom" o:connectlocs="4,0;3,0;3,0;2,1;2,1;1,1;1,2;0,2;0,3;0,4;0,4;0,5;0,6;0,6;1,7;1,7;2,8;2,8;3,8;3,8;4,9;5,9;6,8;6,8;7,8;7,8;8,7;8,7;9,6;9,6;9,5;9,4;9,4;9,3;9,3;9,2;8,1;8,1;7,1;7,0;6,0;5,0;5,0" o:connectangles="0,0,0,0,0,0,0,0,0,0,0,0,0,0,0,0,0,0,0,0,0,0,0,0,0,0,0,0,0,0,0,0,0,0,0,0,0,0,0,0,0,0,0"/>
                </v:shape>
                <v:shape id="Freeform 58" o:spid="_x0000_s1081" style="position:absolute;left:4872;top:-25;width:77;height:74;visibility:visible;mso-wrap-style:none;v-text-anchor:middle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" path="m322,l257,4,197,24,141,57,93,93,53,141,24,197,4,257,,321r4,65l24,446r29,56l93,550r48,36l197,619r60,16l322,643r64,-8l446,619r56,-33l546,550r41,-48l619,446r16,-60l643,321r-8,-64l619,197,587,141,546,93,502,57,446,24,386,4,322,e" filled="f" strokeweight=".18mm">
                  <v:path o:connecttype="custom" o:connectlocs="5,0;4,0;3,0;2,1;1,1;1,2;0,3;0,3;0,4;0,5;0,6;1,7;1,7;2,8;3,8;4,8;5,9;6,8;6,8;7,8;8,7;8,7;9,6;9,5;9,4;9,3;9,3;8,2;8,1;7,1;6,0;6,0;5,0" o:connectangles="0,0,0,0,0,0,0,0,0,0,0,0,0,0,0,0,0,0,0,0,0,0,0,0,0,0,0,0,0,0,0,0,0"/>
                </v:shape>
                <v:shape id="AutoShape 59" o:spid="_x0000_s1082" style="position:absolute;left:4755;top:-139;width:312;height:302;visibility:visible;mso-wrap-style:none;v-text-anchor:middle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color="#3465a4">
                  <v:path o:connecttype="custom" o:connectlocs="16,4;13,5;10,7;7,10;6,12;5,16;5,19;5,22;7,25;9,27;12,29;15,30;19,31;23,30;26,29;29,27;31,25;32,22;33,19;33,16;32,12;30,10;28,7;25,5;22,4;19,0;14,1;10,2;6,5;3,8;1,12;0,16;0,20;1,25;4,28;7,31;11,34;15,35;20,35;24,34;29,33;32,30;35,27;37,23;38,19;37,14;36,10;33,6;30,4;26,1;22,0" o:connectangles="0,0,0,0,0,0,0,0,0,0,0,0,0,0,0,0,0,0,0,0,0,0,0,0,0,0,0,0,0,0,0,0,0,0,0,0,0,0,0,0,0,0,0,0,0,0,0,0,0,0,0"/>
                </v:shape>
                <v:shape id="Freeform 60" o:spid="_x0000_s1083" style="position:absolute;left:4792;top:-103;width:237;height:228;visibility:visible;mso-wrap-style:none;v-text-anchor:middle" coordsize="1959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18mm">
                  <v:path o:connecttype="custom" o:connectlocs="13,0;10,1;8,2;5,3;3,5;2,7;1,9;0,12;0,15;1,17;2,20;3,22;5,24;8,25;10,26;13,27;16,27;19,26;21,25;23,24;25,22;27,20;28,17;29,15;29,12;28,9;27,7;25,5;23,3;21,2;19,1;16,0" o:connectangles="0,0,0,0,0,0,0,0,0,0,0,0,0,0,0,0,0,0,0,0,0,0,0,0,0,0,0,0,0,0,0,0"/>
                </v:shape>
                <v:shape id="Freeform 61" o:spid="_x0000_s1084" style="position:absolute;left:4755;top:-139;width:312;height:302;visibility:visible;mso-wrap-style:none;v-text-anchor:middle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18mm">
                  <v:path o:connecttype="custom" o:connectlocs="17,0;13,1;10,2;7,4;4,6;2,9;1,12;0,16;0,19;1,23;2,26;4,29;7,31;10,33;13,34;17,35;21,35;24,34;28,33;31,31;33,29;35,26;37,23;38,19;38,16;37,12;35,9;33,6;31,4;28,2;24,1;21,0" o:connectangles="0,0,0,0,0,0,0,0,0,0,0,0,0,0,0,0,0,0,0,0,0,0,0,0,0,0,0,0,0,0,0,0"/>
                </v:shape>
                <v:shape id="AutoShape 62" o:spid="_x0000_s1085" style="position:absolute;left:4779;width:193;height:309;visibility:visible;mso-wrap-style:none;v-text-anchor:middle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color="#3465a4">
                  <v:path o:connecttype="custom" o:connectlocs="17,2;17,2;16,2;16,3;16,3;15,3;15,2;15,2;15,2;15,2;14,1;14,1;15,1;15,1;15,0;15,0;16,0;16,0;16,0;16,0;17,0;17,1;18,1;18,2;18,2;19,3;19,4;19,5;19,6;18,7;18,7;17,8;17,9;16,9;0,36;0,36;0,36;0,36;0,36;14,8;15,7;16,7;17,6;17,5;17,5;17,4;17,4;17,3;17,3;17,3;17,2;17,2;17,2" o:connectangles="0,0,0,0,0,0,0,0,0,0,0,0,0,0,0,0,0,0,0,0,0,0,0,0,0,0,0,0,0,0,0,0,0,0,0,0,0,0,0,0,0,0,0,0,0,0,0,0,0,0,0,0,0"/>
                </v:shape>
                <v:shape id="Freeform 63" o:spid="_x0000_s1086" style="position:absolute;left:4779;width:193;height:309;visibility:visible;mso-wrap-style:none;v-text-anchor:middle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18mm">
                  <v:path o:connecttype="custom" o:connectlocs="17,2;17,2;17,2;16,3;16,3;15,3;15,2;15,2;14,1;15,1;15,0;15,0;16,0;16,0;16,0;17,0;17,0;17,1;18,1;18,2;18,2;19,3;19,3;19,4;19,4;19,5;19,6;18,7;18,7;17,8;17,9;16,9;15,9;23,30;0,36;0,36;0,36;0,36;0,36;0,36;0,36;0,36;0,36;0,36;0,36;21,29;14,8;14,8;15,7;16,7;16,7;17,6;17,5;17,5;17,4;17,4;17,3;17,3;17,3;17,3;17,2;17,2;17,2" o:connectangles="0,0,0,0,0,0,0,0,0,0,0,0,0,0,0,0,0,0,0,0,0,0,0,0,0,0,0,0,0,0,0,0,0,0,0,0,0,0,0,0,0,0,0,0,0,0,0,0,0,0,0,0,0,0,0,0,0,0,0,0,0,0,0"/>
                </v:shape>
                <v:rect id="Rectangle 64" o:spid="_x0000_s1087" style="position:absolute;left:4920;top:18;width: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" filled="f" strokeweight=".18mm"/>
                <v:shape id="AutoShape 65" o:spid="_x0000_s1088" style="position:absolute;left:4587;top:-31;width:126;height:82;visibility:visible;mso-wrap-style:none;v-text-anchor:middle" coordsize="105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color="#3465a4">
                  <v:path o:connecttype="custom" o:connectlocs="5,9;5,9;4,8;3,8;3,7;3,6;3,6;2,5;2,4;3,4;3,3;3,2;3,2;4,1;5,1;5,0;6,0;7,0;7,0;8,0;9,0;10,0;10,1;11,1;11,2;12,2;12,3;12,3;13,4;13,5;13,6;12,6;12,7;12,7;11,8;11,8;10,9;9,9;9,9;8,9;7,9;6,9;6,9;2,4;14,6;13,8" o:connectangles="0,0,0,0,0,0,0,0,0,0,0,0,0,0,0,0,0,0,0,0,0,0,0,0,0,0,0,0,0,0,0,0,0,0,0,0,0,0,0,0,0,0,0,0,0,0"/>
                </v:shape>
                <v:shape id="Freeform 66" o:spid="_x0000_s1089" style="position:absolute;left:4607;top:-31;width:86;height:82;visibility:visible;mso-wrap-style:none;v-text-anchor:middle" coordsize="719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" path="m233,691l169,658,112,614,68,562,32,502,12,438,,369,8,301,24,229,56,165r44,-56l153,64,213,32,281,8,349,r69,4l490,24r64,32l606,100r48,53l687,213r24,64l719,345r-4,73l695,486r-33,64l618,606r-52,44l506,687r-64,20l373,715r-72,-4l233,691e" filled="f" strokeweight=".18mm">
                  <v:path o:connecttype="custom" o:connectlocs="3,9;2,9;2,8;1,7;0,7;0,6;0,5;0,4;0,3;1,2;1,1;2,1;3,0;4,0;5,0;6,0;7,0;8,1;9,1;9,2;10,3;10,4;10,5;10,6;10,6;9,7;9,8;8,9;7,9;6,9;5,9;4,9;3,9" o:connectangles="0,0,0,0,0,0,0,0,0,0,0,0,0,0,0,0,0,0,0,0,0,0,0,0,0,0,0,0,0,0,0,0,0"/>
                </v:shape>
                <v:shape id="Freeform 67" o:spid="_x0000_s1090" style="position:absolute;left:4587;top:-21;width:20;height:22;visibility:visible;mso-wrap-style:none;v-text-anchor:middle" coordsize="17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" path="m61,l173,45,113,201,,161,61,e" filled="f" strokeweight=".18mm">
                  <v:path o:connecttype="custom" o:connectlocs="1,0;2,1;2,2;0,2;1,0" o:connectangles="0,0,0,0,0"/>
                </v:shape>
                <v:shape id="Freeform 68" o:spid="_x0000_s1091" style="position:absolute;left:4694;top:18;width:19;height:22;visibility:visible;mso-wrap-style:none;v-text-anchor:middle" coordsize="17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" path="m64,l172,44,112,204,,160,64,e" filled="f" strokeweight=".18mm">
                  <v:path o:connecttype="custom" o:connectlocs="1,0;2,1;1,2;0,2;1,0" o:connectangles="0,0,0,0,0"/>
                </v:shape>
                <v:shape id="AutoShape 69" o:spid="_x0000_s1092" style="position:absolute;left:4531;top:-88;width:156;height:423;visibility:visible;mso-wrap-style:none;v-text-anchor:middle" coordsize="1292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color="#3465a4">
                  <v:path o:connecttype="custom" o:connectlocs="15,5;15,4;16,3;16,2;17,1;18,0;18,1;19,3;19,4;19,5;18,5;17,6;14,9;15,8;15,7;15,6;14,5;18,7;17,8;17,8;17,9;17,9;16,13;12,14;12,15;11,15;11,16;14,16;14,15;15,14;12,14;5,32;5,31;6,31;6,30;9,31;8,31;8,33;8,33;8,35;7,37;6,39;6,39;5,41;5,42;4,43;3,42;2,42;2,41;3,39;3,38;3,37;4,34;5,32;1,42;4,44;5,43;1,43;1,44;3,45;4,44" o:connectangles="0,0,0,0,0,0,0,0,0,0,0,0,0,0,0,0,0,0,0,0,0,0,0,0,0,0,0,0,0,0,0,0,0,0,0,0,0,0,0,0,0,0,0,0,0,0,0,0,0,0,0,0,0,0,0,0,0,0,0,0,0"/>
                </v:shape>
                <v:shape id="Freeform 70" o:spid="_x0000_s1093" style="position:absolute;left:4657;top:-88;width:30;height:47;visibility:visible;mso-wrap-style:none;v-text-anchor:middle" coordsize="25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18mm">
                  <v:path o:connecttype="custom" o:connectlocs="1,5;0,5;0,5;0,5;0,4;0,4;0,4;0,4;0,3;0,3;0,3;1,2;1,2;1,2;1,2;2,2;2,1;2,1;3,1;3,0;3,0;3,0;3,0;3,1;3,1;3,1;3,2;3,2;3,3;3,3;4,3;4,4;4,4;4,4;3,5;3,5;3,5;2,5;1,5" o:connectangles="0,0,0,0,0,0,0,0,0,0,0,0,0,0,0,0,0,0,0,0,0,0,0,0,0,0,0,0,0,0,0,0,0,0,0,0,0,0,0"/>
                </v:shape>
                <v:shape id="Freeform 71" o:spid="_x0000_s1094" style="position:absolute;left:4659;top:-43;width:15;height:8;visibility:visible;mso-wrap-style:none;v-text-anchor:middle" coordsize="13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" path="m16,l132,36,112,84,,48,16,e" filled="f" strokeweight=".18mm">
                  <v:path o:connecttype="custom" o:connectlocs="0,0;2,0;1,1;0,0;0,0" o:connectangles="0,0,0,0,0"/>
                </v:shape>
                <v:shape id="Freeform 72" o:spid="_x0000_s1095" style="position:absolute;left:4646;top:-41;width:36;height:35;visibility:visible;mso-wrap-style:none;v-text-anchor:middle" coordsize="30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18mm">
                  <v:path o:connecttype="custom" o:connectlocs="1,4;0,3;0,3;0,3;0,3;1,2;1,2;1,2;1,2;1,2;1,1;1,1;1,1;0,1;0,0;0,0;0,0;0,0;2,1;4,1;4,1;4,1;4,1;4,2;4,2;3,2;3,2;3,2;3,2;3,3;3,3;2,3;2,3;3,4;3,4;2,4;1,4" o:connectangles="0,0,0,0,0,0,0,0,0,0,0,0,0,0,0,0,0,0,0,0,0,0,0,0,0,0,0,0,0,0,0,0,0,0,0,0,0"/>
                </v:shape>
                <v:line id="Line 73" o:spid="_x0000_s1096" style="position:absolute;visibility:visible;mso-wrap-style:square" from="4652,-19" to="4667,-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" strokeweight=".18mm">
                  <v:stroke joinstyle="miter"/>
                </v:line>
                <v:shape id="Freeform 74" o:spid="_x0000_s1097" style="position:absolute;left:4628;top:-14;width:43;height:46;visibility:visible;mso-wrap-style:none;v-text-anchor:middle" coordsize="369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" path="m108,l369,88,261,401,,313,108,e" filled="f" strokeweight=".18mm">
                  <v:path o:connecttype="custom" o:connectlocs="2,0;5,1;3,5;0,4;2,0" o:connectangles="0,0,0,0,0"/>
                </v:shape>
                <v:shape id="Freeform 75" o:spid="_x0000_s1098" style="position:absolute;left:4626;top:-9;width:11;height:19;visibility:visible;mso-wrap-style:none;v-text-anchor:middle" coordsize="10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" path="m56,r44,16l48,176,,160,56,e" filled="f" strokeweight=".18mm">
                  <v:path o:connecttype="custom" o:connectlocs="1,0;1,0;1,2;0,2;1,0" o:connectangles="0,0,0,0,0"/>
                </v:shape>
                <v:shape id="Freeform 76" o:spid="_x0000_s1099" style="position:absolute;left:4663;top:2;width:11;height:19;visibility:visible;mso-wrap-style:none;v-text-anchor:middle" coordsize="10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" path="m56,r44,16l44,177,,161,56,e" filled="f" strokeweight=".18mm">
                  <v:path o:connecttype="custom" o:connectlocs="1,0;1,0;1,2;0,2;1,0" o:connectangles="0,0,0,0,0"/>
                </v:shape>
                <v:shape id="Freeform 77" o:spid="_x0000_s1100" style="position:absolute;left:4619;top:22;width:39;height:35;visibility:visible;mso-wrap-style:none;v-text-anchor:middle" coordsize="334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" path="m201,44l73,r4,4l77,16r8,12l89,48r4,20l93,88r,20l89,128,69,160,40,188,12,213,,221r125,40l257,309r,-4l253,293r-8,-16l241,257r-4,-20l233,217r-4,-21l233,176r28,-44l293,104,322,92r12,-4l201,44e" filled="f" strokeweight=".18mm">
                  <v:path o:connecttype="custom" o:connectlocs="3,1;1,0;1,0;1,0;1,0;1,1;1,1;1,1;1,1;1,2;1,2;1,2;0,3;0,3;2,3;4,4;4,4;4,4;3,4;3,3;3,3;3,3;3,2;3,2;4,2;4,1;4,1;5,1;3,1" o:connectangles="0,0,0,0,0,0,0,0,0,0,0,0,0,0,0,0,0,0,0,0,0,0,0,0,0,0,0,0,0"/>
                </v:shape>
                <v:line id="Line 78" o:spid="_x0000_s1101" style="position:absolute;visibility:visible;mso-wrap-style:square" from="4630,30" to="4650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" strokeweight=".18mm">
                  <v:stroke joinstyle="miter"/>
                </v:line>
                <v:shape id="Freeform 79" o:spid="_x0000_s1102" style="position:absolute;left:4617;top:48;width:32;height:15;visibility:visible;mso-wrap-style:none;v-text-anchor:middle" coordsize="2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" path="m20,l277,88r-16,52l,52,20,e" filled="f" strokeweight=".18mm">
                  <v:path o:connecttype="custom" o:connectlocs="0,0;4,1;3,2;0,1;0,0" o:connectangles="0,0,0,0,0"/>
                </v:shape>
                <v:shape id="Freeform 80" o:spid="_x0000_s1103" style="position:absolute;left:4577;top:52;width:73;height:120;visibility:visible;mso-wrap-style:none;v-text-anchor:middle" coordsize="614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" path="m289,l614,112,265,1035,,943,289,e" filled="f" strokeweight=".18mm">
                  <v:path o:connecttype="custom" o:connectlocs="4,0;9,2;4,14;0,13;4,0" o:connectangles="0,0,0,0,0"/>
                </v:shape>
                <v:shape id="Freeform 81" o:spid="_x0000_s1104" style="position:absolute;left:4569;top:163;width:39;height:31;visibility:visible;mso-wrap-style:none;v-text-anchor:middle" coordsize="33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" path="m136,233l,189r12,-4l32,169,56,145,76,113,84,72,80,36,72,8,68,,200,44,333,92r-8,l305,100r-24,25l257,173r-4,36l257,245r8,24l269,281,136,233e" filled="f" strokeweight=".18mm">
                  <v:path o:connecttype="custom" o:connectlocs="2,3;0,2;0,2;0,2;1,2;1,1;1,1;1,0;1,0;1,0;3,1;5,1;4,1;4,1;4,2;4,2;4,3;4,3;4,3;4,3;2,3" o:connectangles="0,0,0,0,0,0,0,0,0,0,0,0,0,0,0,0,0,0,0,0,0"/>
                </v:shape>
                <v:shape id="Freeform 82" o:spid="_x0000_s1105" style="position:absolute;left:4542;top:185;width:58;height:92;visibility:visible;mso-wrap-style:none;v-text-anchor:middle" coordsize="49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18mm">
                  <v:path o:connecttype="custom" o:connectlocs="3,0;7,1;7,2;6,2;6,3;6,4;6,4;5,5;5,5;5,6;5,6;4,6;4,7;4,7;4,7;4,7;4,8;4,8;4,8;3,9;3,9;3,9;3,10;3,10;3,10;3,11;3,11;2,10;2,10;2,10;1,10;1,10;0,10;0,10;0,9;0,9;1,9;1,9;1,8;1,8;1,8;1,7;1,7;1,6;1,6;1,6;2,6;2,6;2,5;2,5;2,4;2,4;2,3;2,2;2,2;3,1;3,1;3,0" o:connectangles="0,0,0,0,0,0,0,0,0,0,0,0,0,0,0,0,0,0,0,0,0,0,0,0,0,0,0,0,0,0,0,0,0,0,0,0,0,0,0,0,0,0,0,0,0,0,0,0,0,0,0,0,0,0,0,0,0,0"/>
                </v:shape>
                <v:shape id="Freeform 83" o:spid="_x0000_s1106" style="position:absolute;left:4538;top:269;width:30;height:17;visibility:visible;mso-wrap-style:none;v-text-anchor:middle" coordsize="2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" path="m144,41l32,,28,,24,4,16,16,4,37,,61,,73r4,8l116,121r113,36l233,157r4,l249,145r8,-20l261,101r,-12l257,81,144,41e" filled="f" strokeweight=".18mm">
                  <v:path o:connecttype="custom" o:connectlocs="2,0;0,0;0,0;0,0;0,0;0,0;0,1;0,1;0,1;1,1;3,2;3,2;3,2;3,2;3,2;3,1;3,1;3,1;2,0" o:connectangles="0,0,0,0,0,0,0,0,0,0,0,0,0,0,0,0,0,0,0"/>
                </v:shape>
                <v:shape id="Freeform 84" o:spid="_x0000_s1107" style="position:absolute;left:4531;top:278;width:34;height:56;visibility:visible;mso-wrap-style:none;v-text-anchor:middle" coordsize="28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" path="m176,40l64,r4,4l72,12r8,16l88,44r8,20l104,84r4,20l104,120,,473r24,8l48,489,184,148r24,-28l244,96,277,84r12,-8l176,40e" filled="f" strokeweight=".18mm">
                  <v:path o:connecttype="custom" o:connectlocs="2,1;1,0;1,0;1,0;1,0;1,1;1,1;1,1;2,1;1,2;0,6;0,6;1,6;3,2;3,2;3,1;4,1;4,1;2,1" o:connectangles="0,0,0,0,0,0,0,0,0,0,0,0,0,0,0,0,0,0,0"/>
                </v:shape>
                <v:shape id="Freeform 85" o:spid="_x0000_s1108" style="position:absolute;left:4759;top:10;width:157;height:330;visibility:visible;mso-wrap-style:none;v-text-anchor:middle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color="#3465a4">
                  <v:path o:connecttype="custom" o:connectlocs="6,28;7,29;7,30;8,31;8,32;9,33;9,33;9,34;9,34;10,35;10,35;13,39;13,38;11,34;11,34;12,33;11,32;11,32;10,31;10,31;10,30;10,29;9,27;9,26;8,24;7,24;7,24;7,23;7,22;10,12;10,12;11,11;11,10;12,10;13,9;15,7;16,5;17,4;17,3;18,2;19,1;18,1;17,1;16,0;16,1;15,2;14,3;13,4;11,5;9,7;9,8;9,9;8,9;7,9;4,23;4,24;5,24;5,25;5,25;5,26" o:connectangles="0,0,0,0,0,0,0,0,0,0,0,0,0,0,0,0,0,0,0,0,0,0,0,0,0,0,0,0,0,0,0,0,0,0,0,0,0,0,0,0,0,0,0,0,0,0,0,0,0,0,0,0,0,0,0,0,0,0,0,0"/>
                </v:shape>
                <v:shape id="Freeform 86" o:spid="_x0000_s1109" style="position:absolute;left:4759;top:10;width:157;height:330;visibility:visible;mso-wrap-style:none;v-text-anchor:middle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18mm">
                  <v:path o:connecttype="custom" o:connectlocs="6,28;7,29;8,30;8,31;9,32;9,33;9,34;9,34;10,35;12,39;13,39;13,39;13,38;13,38;13,38;11,35;11,34;12,33;11,32;11,32;10,31;10,30;10,29;9,27;9,26;8,24;7,24;7,23;7,22;10,12;10,12;10,11;11,11;12,10;12,10;14,8;15,6;16,4;17,3;18,2;19,1;17,1;17,0;16,1;15,2;14,3;13,4;11,5;9,8;9,8;8,9;7,9;7,9;4,23;5,24;5,25;5,27" o:connectangles="0,0,0,0,0,0,0,0,0,0,0,0,0,0,0,0,0,0,0,0,0,0,0,0,0,0,0,0,0,0,0,0,0,0,0,0,0,0,0,0,0,0,0,0,0,0,0,0,0,0,0,0,0,0,0,0,0"/>
                </v:shape>
                <v:line id="Line 87" o:spid="_x0000_s1110" style="position:absolute;flip:y;visibility:visible;mso-wrap-style:square" from="4836,294" to="485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" strokeweight=".18mm">
                  <v:stroke joinstyle="miter"/>
                </v:line>
                <v:shape id="Freeform 88" o:spid="_x0000_s1111" style="position:absolute;left:4831;top:288;width:21;height:8;visibility:visible;mso-wrap-style:none;v-text-anchor:middle" coordsize="18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" path="m,80l8,76,28,68,60,56,92,40,125,24,157,12,177,4,185,e" filled="f" strokeweight=".18mm">
                  <v:path o:connecttype="custom" o:connectlocs="0,1;0,1;0,1;1,1;1,0;2,0;2,0;2,0;2,0" o:connectangles="0,0,0,0,0,0,0,0,0"/>
                </v:shape>
                <v:line id="Line 89" o:spid="_x0000_s1112" style="position:absolute;flip:x;visibility:visible;mso-wrap-style:square" from="4798,220" to="4826,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" strokeweight=".18mm">
                  <v:stroke joinstyle="miter"/>
                </v:line>
                <v:shape id="Freeform 90" o:spid="_x0000_s1113" style="position:absolute;left:4816;top:92;width:29;height:23;visibility:visible;mso-wrap-style:none;v-text-anchor:middle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" path="m,l32,36,60,64,88,92r28,24l144,140r32,21l208,185r41,24e" filled="f" strokeweight=".18mm">
                  <v:path o:connecttype="custom" o:connectlocs="0,0;0,0;1,1;1,1;2,1;2,2;2,2;3,2;3,3" o:connectangles="0,0,0,0,0,0,0,0,0"/>
                </v:shape>
                <v:line id="Line 91" o:spid="_x0000_s1114" style="position:absolute;flip:y;visibility:visible;mso-wrap-style:square" from="4789,199" to="4820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" strokeweight=".18mm">
                  <v:stroke joinstyle="miter"/>
                </v:line>
                <v:shape id="Freeform 92" o:spid="_x0000_s1115" style="position:absolute;left:4831;top:76;width:26;height:20;visibility:visible;mso-wrap-style:none;v-text-anchor:middle" coordsize="22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" path="m225,185l173,149,133,125,104,105,84,89,64,69,48,53,28,33,,e" filled="f" strokeweight=".18mm">
                  <v:path o:connecttype="custom" o:connectlocs="3,2;2,2;2,2;1,1;1,1;1,1;1,1;0,0;0,0" o:connectangles="0,0,0,0,0,0,0,0,0"/>
                </v:shape>
                <v:line id="Line 93" o:spid="_x0000_s1116" style="position:absolute;flip:x y;visibility:visible;mso-wrap-style:square" from="4869,38" to="4890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" strokeweight=".18mm">
                  <v:stroke joinstyle="miter"/>
                </v:line>
                <v:line id="Line 94" o:spid="_x0000_s1117" style="position:absolute;flip:x y;visibility:visible;mso-wrap-style:square" from="4863,43" to="4884,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" strokeweight=".18mm">
                  <v:stroke joinstyle="miter"/>
                </v:line>
                <v:shape id="AutoShape 95" o:spid="_x0000_s1118" style="position:absolute;left:4396;top:-467;width:204;height:392;visibility:visible;mso-wrap-style:none;v-text-anchor:middle" coordsize="1687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color="#3465a4">
                  <v:path o:connecttype="custom" o:connectlocs="18,25;18,26;18,27;19,28;19,29;20,31;21,33;21,35;22,37;22,38;22,40;23,41;24,42;25,44;24,44;23,45;22,45;21,46;20,45;20,44;20,42;19,40;18,39;18,38;17,36;16,34;15,32;15,30;15,29;14,28;14,27;13,27;13,24;12,24;11,23;12,22;12,22;12,21;12,21;11,20;11,20;10,19;9,19;9,20;8,20;8,20;8,21;6,22;19,18;19,17;18,17;17,17;17,17;16,17;16,18;15,18;15,19;15,20;16,20;16,21;16,21;17,21" o:connectangles="0,0,0,0,0,0,0,0,0,0,0,0,0,0,0,0,0,0,0,0,0,0,0,0,0,0,0,0,0,0,0,0,0,0,0,0,0,0,0,0,0,0,0,0,0,0,0,0,0,0,0,0,0,0,0,0,0,0,0,0,0,0"/>
                </v:shape>
                <v:shape id="Freeform 96" o:spid="_x0000_s1119" style="position:absolute;left:4495;top:-267;width:105;height:192;visibility:visible;mso-wrap-style:none;v-text-anchor:middle" coordsize="876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18mm">
                  <v:path o:connecttype="custom" o:connectlocs="5,0;6,0;7,2;6,2;6,3;6,3;6,4;6,4;6,5;7,5;7,6;8,7;8,8;9,9;9,10;9,11;9,12;10,13;10,14;10,15;10,16;10,17;11,17;11,18;12,19;12,20;13,21;12,21;12,21;11,21;10,21;10,22;9,22;9,22;8,22;8,21;8,20;8,20;8,19;7,18;7,17;7,16;6,15;6,14;5,13;5,13;4,11;4,10;3,9;3,8;3,7;3,7;3,6;3,5;2,5;2,4;2,4;1,4;1,3;0,2;1,2;5,0" o:connectangles="0,0,0,0,0,0,0,0,0,0,0,0,0,0,0,0,0,0,0,0,0,0,0,0,0,0,0,0,0,0,0,0,0,0,0,0,0,0,0,0,0,0,0,0,0,0,0,0,0,0,0,0,0,0,0,0,0,0,0,0,0,0"/>
                </v:shape>
                <v:shape id="Freeform 97" o:spid="_x0000_s1120" style="position:absolute;left:4500;top:-272;width:37;height:18;visibility:visible;mso-wrap-style:none;v-text-anchor:middle" coordsize="31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" path="m,100r20,64l317,64,297,,,100e" filled="f" strokeweight=".18mm">
                  <v:path o:connecttype="custom" o:connectlocs="0,1;0,2;4,1;4,0;0,1" o:connectangles="0,0,0,0,0"/>
                </v:shape>
                <v:shape id="Freeform 98" o:spid="_x0000_s1121" style="position:absolute;left:4396;top:-467;width:170;height:208;visibility:visible;mso-wrap-style:none;v-text-anchor:middle" coordsize="141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18mm">
                  <v:path o:connecttype="custom" o:connectlocs="17,22;12,24;11,24;11,23;11,23;11,22;12,22;12,22;12,21;12,21;12,21;12,21;12,20;11,20;11,20;11,19;10,19;10,19;9,19;9,19;9,20;8,20;8,20;8,20;8,20;8,21;7,21;7,21;6,21;0,4;7,2;14,0;20,17;19,18;19,17;18,17;18,17;18,17;17,17;17,17;17,17;16,17;16,17;16,17;15,18;15,18;15,18;15,19;15,19;15,20;15,20;15,20;16,20;16,20;16,21;16,21;17,21;17,21;18,22;17,22" o:connectangles="0,0,0,0,0,0,0,0,0,0,0,0,0,0,0,0,0,0,0,0,0,0,0,0,0,0,0,0,0,0,0,0,0,0,0,0,0,0,0,0,0,0,0,0,0,0,0,0,0,0,0,0,0,0,0,0,0,0,0,0"/>
                </v:shape>
                <v:line id="Line 99" o:spid="_x0000_s1122" style="position:absolute;visibility:visible;mso-wrap-style:square" from="4420,-411" to="4441,-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" strokeweight=".18mm">
                  <v:stroke joinstyle="miter"/>
                </v:line>
                <v:line id="Line 100" o:spid="_x0000_s1123" style="position:absolute;visibility:visible;mso-wrap-style:square" from="4428,-409" to="4448,-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" strokeweight=".18mm">
                  <v:stroke joinstyle="miter"/>
                </v:line>
                <v:line id="Line 101" o:spid="_x0000_s1124" style="position:absolute;visibility:visible;mso-wrap-style:square" from="4435,-408" to="4454,-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" strokeweight=".18mm">
                  <v:stroke joinstyle="miter"/>
                </v:line>
                <v:line id="Line 102" o:spid="_x0000_s1125" style="position:absolute;visibility:visible;mso-wrap-style:square" from="4442,-409" to="4460,-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" strokeweight=".18mm">
                  <v:stroke joinstyle="miter"/>
                </v:line>
                <v:line id="Line 103" o:spid="_x0000_s1126" style="position:absolute;visibility:visible;mso-wrap-style:square" from="4448,-410" to="4466,-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" strokeweight=".18mm">
                  <v:stroke joinstyle="miter"/>
                </v:line>
                <v:line id="Line 104" o:spid="_x0000_s1127" style="position:absolute;visibility:visible;mso-wrap-style:square" from="4454,-413" to="4473,-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" strokeweight=".18mm">
                  <v:stroke joinstyle="miter"/>
                </v:line>
                <v:line id="Line 105" o:spid="_x0000_s1128" style="position:absolute;visibility:visible;mso-wrap-style:square" from="4460,-416" to="4479,-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" strokeweight=".18mm">
                  <v:stroke joinstyle="miter"/>
                </v:line>
                <v:line id="Line 106" o:spid="_x0000_s1129" style="position:absolute;visibility:visible;mso-wrap-style:square" from="4466,-420" to="4485,-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" strokeweight=".18mm">
                  <v:stroke joinstyle="miter"/>
                </v:line>
                <v:line id="Line 107" o:spid="_x0000_s1130" style="position:absolute;visibility:visible;mso-wrap-style:square" from="4473,-418" to="4491,-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" strokeweight=".18mm">
                  <v:stroke joinstyle="miter"/>
                </v:line>
                <v:line id="Line 108" o:spid="_x0000_s1131" style="position:absolute;visibility:visible;mso-wrap-style:square" from="4481,-415" to="4497,-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" strokeweight=".18mm">
                  <v:stroke joinstyle="miter"/>
                </v:line>
                <v:line id="Line 109" o:spid="_x0000_s1132" style="position:absolute;visibility:visible;mso-wrap-style:square" from="4490,-410" to="4504,-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" strokeweight=".18mm">
                  <v:stroke joinstyle="miter"/>
                </v:line>
                <v:line id="Line 110" o:spid="_x0000_s1133" style="position:absolute;visibility:visible;mso-wrap-style:square" from="4499,-403" to="4510,-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" strokeweight=".18mm">
                  <v:stroke joinstyle="miter"/>
                </v:line>
                <v:line id="Line 111" o:spid="_x0000_s1134" style="position:absolute;visibility:visible;mso-wrap-style:square" from="4504,-405" to="4515,-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" strokeweight=".18mm">
                  <v:stroke joinstyle="miter"/>
                </v:line>
                <v:shape id="Freeform 112" o:spid="_x0000_s1135" style="position:absolute;left:4756;top:-501;width:114;height:102;visibility:visible;mso-wrap-style:none;v-text-anchor:middle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color="#3465a4">
                  <v:path o:connecttype="custom" o:connectlocs="1,2;2,2;3,1;3,0;4,1;5,2;6,2;7,2;7,4;9,6;11,8;13,9;13,9;14,10;14,10;12,11;11,11;9,12;8,12;8,11;8,11;7,10;8,10;8,9;9,9;9,9;9,9;8,9;7,10;6,11;6,11;5,11;5,11;4,11;4,11;4,11;4,10;3,10;3,9;3,9;3,9;3,9;3,9;3,9;3,9;3,9;3,8;3,8;4,8;3,9;2,9;2,9;2,8;2,8;1,8;1,7;0,7;1,6;1,4;0,3" o:connectangles="0,0,0,0,0,0,0,0,0,0,0,0,0,0,0,0,0,0,0,0,0,0,0,0,0,0,0,0,0,0,0,0,0,0,0,0,0,0,0,0,0,0,0,0,0,0,0,0,0,0,0,0,0,0,0,0,0,0,0,0"/>
                </v:shape>
                <v:shape id="Freeform 113" o:spid="_x0000_s1136" style="position:absolute;left:4756;top:-501;width:114;height:102;visibility:visible;mso-wrap-style:none;v-text-anchor:middle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18mm">
                  <v:path o:connecttype="custom" o:connectlocs="1,2;2,2;3,1;3,0;4,0;5,1;6,2;7,2;7,3;8,6;10,8;12,9;13,9;14,10;13,10;11,11;10,11;9,12;8,12;8,11;8,11;8,10;8,10;8,9;9,9;9,9;9,9;8,9;7,10;6,10;6,11;5,11;4,11;4,11;4,10;3,10;3,9;3,9;3,9;3,9;3,9;3,9;3,9;3,8;4,8;4,8;3,9;2,9;2,9;2,8;2,8;1,7;1,6;1,5;1,4;0,3" o:connectangles="0,0,0,0,0,0,0,0,0,0,0,0,0,0,0,0,0,0,0,0,0,0,0,0,0,0,0,0,0,0,0,0,0,0,0,0,0,0,0,0,0,0,0,0,0,0,0,0,0,0,0,0,0,0,0,0"/>
                </v:shape>
                <v:shape id="Freeform 114" o:spid="_x0000_s1137" style="position:absolute;left:4769;top:-483;width:28;height:7;visibility:visible;mso-wrap-style:none;v-text-anchor:middle" coordsize="24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" path="m,68r4,4l12,68,24,64,36,56,56,44,76,32,100,20,125,8,161,r36,4l225,16r16,16e" filled="f" strokeweight=".18mm">
                  <v:path o:connecttype="custom" o:connectlocs="0,1;0,1;0,1;0,1;0,0;1,0;1,0;1,0;2,0;2,0;3,0;3,0;3,0" o:connectangles="0,0,0,0,0,0,0,0,0,0,0,0,0"/>
                </v:shape>
                <v:shape id="Freeform 115" o:spid="_x0000_s1138" style="position:absolute;left:4772;top:-472;width:25;height:12;visibility:visible;mso-wrap-style:none;v-text-anchor:middle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color="#3465a4">
                  <v:path o:connecttype="custom" o:connectlocs="0,0;0,0;0,0;0,1;0,1;0,1;0,1;0,1;1,1;1,1;1,1;1,1;1,1;1,1;1,1;1,1;1,1;1,1;1,1;1,1;1,1;1,1;1,1;1,1;1,1;1,1;1,1;1,1;1,1;1,0;1,0;1,0;1,0;2,0;2,0;2,0;2,0;2,0;2,0;2,0;3,0;3,0;3,0;3,0;2,0;2,0;2,0;2,0;1,0;1,0;1,1;1,1;1,1;1,1;0,0;0,0;0,0;0,0;0,0" o:connectangles="0,0,0,0,0,0,0,0,0,0,0,0,0,0,0,0,0,0,0,0,0,0,0,0,0,0,0,0,0,0,0,0,0,0,0,0,0,0,0,0,0,0,0,0,0,0,0,0,0,0,0,0,0,0,0,0,0,0,0"/>
                </v:shape>
                <v:shape id="Freeform 116" o:spid="_x0000_s1139" style="position:absolute;left:4772;top:-472;width:25;height:12;visibility:visible;mso-wrap-style:none;v-text-anchor:middle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" path="m,21l16,41,28,57r8,20l44,105r8,8l64,117r12,l80,109r-8,-8l68,81,64,57,76,45r8,-4l101,37r12,l133,33r16,-4l173,21r20,-8l217,,185,17,153,29r-36,8l84,45r-28,l32,41,12,33,,21e" filled="f" strokeweight=".18mm">
                  <v:path o:connecttype="custom" o:connectlocs="0,0;0,0;0,1;0,1;1,1;1,1;1,1;1,1;1,1;1,1;1,1;1,1;1,1;1,0;1,0;1,0;2,0;2,0;2,0;3,0;3,0;2,0;2,0;1,0;1,1;1,1;0,0;0,0;0,0" o:connectangles="0,0,0,0,0,0,0,0,0,0,0,0,0,0,0,0,0,0,0,0,0,0,0,0,0,0,0,0,0"/>
                </v:shape>
                <v:shape id="Freeform 117" o:spid="_x0000_s1140" style="position:absolute;left:4784;top:-464;width:2;height:1;visibility:visible;mso-wrap-style:none;v-text-anchor:middle" coordsize="2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" path="m,24l4,16r8,-4l16,8,28,e" filled="f" strokeweight=".18mm">
                  <v:path o:connecttype="custom" o:connectlocs="0,0;0,0;0,0;0,0;0,0" o:connectangles="0,0,0,0,0"/>
                </v:shape>
                <v:shape id="Freeform 118" o:spid="_x0000_s1141" style="position:absolute;left:4776;top:-445;width:2;height:6;visibility:visible;mso-wrap-style:none;v-text-anchor:middle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" path="m,l16,16,32,28r,12l16,61e" filled="f" strokeweight=".18mm">
                  <v:path o:connecttype="custom" o:connectlocs="0,0;0,0;0,0;0,0;0,1" o:connectangles="0,0,0,0,0"/>
                </v:shape>
                <v:line id="Line 119" o:spid="_x0000_s1142" style="position:absolute;visibility:visible;mso-wrap-style:square" from="4769,-439" to="4771,-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" strokeweight=".18mm">
                  <v:stroke joinstyle="miter"/>
                </v:line>
                <v:shape id="Freeform 120" o:spid="_x0000_s1143" style="position:absolute;left:4748;top:-532;width:116;height:108;visibility:visible;mso-wrap-style:none;v-text-anchor:middle" coordsize="968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18mm">
                  <v:path o:connecttype="custom" o:connectlocs="1,6;1,5;0,4;0,4;0,3;0,2;0,2;0,1;0,0;1,0;3,0;3,0;5,0;6,1;6,2;7,2;8,3;9,4;9,4;9,5;10,6;10,6;10,7;10,8;10,9;11,10;11,10;12,11;12,12;13,12;13,12;14,12;14,13;13,12;12,12;11,11;10,10;9,9;9,8;8,7;8,6;8,6;7,6;7,6;6,5;6,5;6,5;5,4;5,4;4,4;4,5;3,5;3,5;3,5;2,6;2,6;1,6" o:connectangles="0,0,0,0,0,0,0,0,0,0,0,0,0,0,0,0,0,0,0,0,0,0,0,0,0,0,0,0,0,0,0,0,0,0,0,0,0,0,0,0,0,0,0,0,0,0,0,0,0,0,0,0,0,0,0,0,0"/>
                </v:shape>
                <v:shape id="Freeform 121" o:spid="_x0000_s1144" style="position:absolute;left:4737;top:-607;width:134;height:183;visibility:visible;mso-wrap-style:none;v-text-anchor:middle" coordsize="1112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18mm">
                  <v:path o:connecttype="custom" o:connectlocs="15,21;15,20;15,19;15,17;15,16;15,14;15,14;14,13;13,12;13,10;12,8;10,7;7,6;6,4;4,2;1,2;0,1;1,0;2,0;5,1;7,3;9,4;10,6;12,7;13,9;14,11;15,13;16,14;16,15;16,17;15,19;15,20;15,20;16,21" o:connectangles="0,0,0,0,0,0,0,0,0,0,0,0,0,0,0,0,0,0,0,0,0,0,0,0,0,0,0,0,0,0,0,0,0,0"/>
                </v:shape>
                <v:shape id="Freeform 122" o:spid="_x0000_s1145" style="position:absolute;left:4734;top:-594;width:133;height:170;visibility:visible;mso-wrap-style:none;v-text-anchor:middle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color="#3465a4">
                  <v:path o:connecttype="custom" o:connectlocs="15,20;14,19;14,19;13,18;12,16;12,15;12,14;11,13;11,12;10,11;10,10;9,10;8,9;7,8;7,8;6,7;5,7;3,7;2,7;2,8;2,8;1,9;1,9;2,10;2,10;2,10;1,9;1,7;0,5;0,3;0,2;0,0;2,0;3,0;5,1;6,2;7,3;8,5;9,6;11,6;12,7;13,8;13,9;13,10;14,12;14,12;15,12;15,13;15,13;15,14;15,14;15,15;15,16;15,17;15,18;15,19;16,19" o:connectangles="0,0,0,0,0,0,0,0,0,0,0,0,0,0,0,0,0,0,0,0,0,0,0,0,0,0,0,0,0,0,0,0,0,0,0,0,0,0,0,0,0,0,0,0,0,0,0,0,0,0,0,0,0,0,0,0,0"/>
                </v:shape>
                <v:shape id="Freeform 123" o:spid="_x0000_s1146" style="position:absolute;left:4734;top:-594;width:133;height:170;visibility:visible;mso-wrap-style:none;v-text-anchor:middle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18mm">
                  <v:path o:connecttype="custom" o:connectlocs="15,20;14,19;13,17;12,15;12,13;11,12;10,10;9,9;8,8;6,8;5,7;3,7;2,8;1,8;1,9;2,10;2,10;1,9;1,7;0,6;0,5;0,3;0,2;0,1;2,0;4,1;6,2;8,4;10,6;12,7;13,8;13,11;14,12;15,12;15,13;15,14;15,15;15,17;15,19;16,19" o:connectangles="0,0,0,0,0,0,0,0,0,0,0,0,0,0,0,0,0,0,0,0,0,0,0,0,0,0,0,0,0,0,0,0,0,0,0,0,0,0,0,0"/>
                </v:shape>
                <v:shape id="Freeform 124" o:spid="_x0000_s1147" style="position:absolute;left:4809;top:-575;width:144;height:220;visibility:visible;mso-wrap-style:none;v-text-anchor:middle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color="#3465a4">
                  <v:path o:connecttype="custom" o:connectlocs="2,0;4,0;6,2;8,4;9,7;9,9;9,9;9,10;10,10;11,12;12,14;13,16;14,18;15,20;15,22;16,23;16,24;17,25;17,26;17,26;15,25;14,25;14,24;13,24;12,24;12,23;11,23;11,23;11,22;11,22;10,22;10,21;10,21;9,21;9,20;9,20;8,20;8,19;8,18;7,18;7,17;7,16;7,15;7,14;7,13;8,12;8,11;7,10;6,9;5,7;5,5;4,4;3,3;2,2;0,2;0,2;0,1;0,1" o:connectangles="0,0,0,0,0,0,0,0,0,0,0,0,0,0,0,0,0,0,0,0,0,0,0,0,0,0,0,0,0,0,0,0,0,0,0,0,0,0,0,0,0,0,0,0,0,0,0,0,0,0,0,0,0,0,0,0,0,0"/>
                </v:shape>
                <v:shape id="Freeform 125" o:spid="_x0000_s1148" style="position:absolute;left:4809;top:-575;width:144;height:220;visibility:visible;mso-wrap-style:none;v-text-anchor:middle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18mm">
                  <v:path o:connecttype="custom" o:connectlocs="1,0;2,0;4,0;5,1;7,2;8,4;9,6;9,8;9,9;9,10;10,10;11,11;11,13;12,14;13,15;13,17;14,18;14,19;15,21;16,23;17,24;17,25;17,26;15,25;14,25;13,24;12,24;11,23;11,22;11,22;10,22;10,21;9,21;9,20;8,20;8,19;7,18;7,17;7,16;7,15;7,13;8,12;7,10;6,9;5,7;5,5;4,3;2,2;0,2;0,1" o:connectangles="0,0,0,0,0,0,0,0,0,0,0,0,0,0,0,0,0,0,0,0,0,0,0,0,0,0,0,0,0,0,0,0,0,0,0,0,0,0,0,0,0,0,0,0,0,0,0,0,0,0"/>
                </v:shape>
                <v:shape id="Freeform 126" o:spid="_x0000_s1149" style="position:absolute;left:4871;top:-497;width:10;height:1;visibility:visible;mso-wrap-style:none;v-text-anchor:middle" coordsize="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" path="m93,l69,8,48,16r-24,l,20e" filled="f" strokeweight=".18mm">
                  <v:path o:connecttype="custom" o:connectlocs="1,0;1,0;1,0;0,0;0,0" o:connectangles="0,0,0,0,0"/>
                </v:shape>
                <v:shape id="Freeform 127" o:spid="_x0000_s1150" style="position:absolute;left:4874;top:-490;width:11;height:2;visibility:visible;mso-wrap-style:none;v-text-anchor:middle" coordsize="10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" path="m105,l85,4,65,8,45,16,29,28r-9,l16,28r-8,l,28e" filled="f" strokeweight=".18mm">
                  <v:path o:connecttype="custom" o:connectlocs="1,0;1,0;1,0;1,0;0,0;0,0;0,0;0,0;0,0" o:connectangles="0,0,0,0,0,0,0,0,0"/>
                </v:shape>
                <v:shape id="Freeform 128" o:spid="_x0000_s1151" style="position:absolute;left:4870;top:-461;width:8;height:32;visibility:visible;mso-wrap-style:none;v-text-anchor:middle" coordsize="8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" path="m,l8,16r4,16l20,48r4,16l28,80r4,16l36,112r4,20l44,156r,20l48,201r8,20l61,237r8,20l73,273r8,12e" filled="f" strokeweight=".18mm">
                  <v:path o:connecttype="custom" o:connectlocs="0,0;0,0;0,0;0,1;0,1;0,1;0,1;0,1;0,2;0,2;0,2;0,3;1,3;1,3;1,3;1,3;1,4" o:connectangles="0,0,0,0,0,0,0,0,0,0,0,0,0,0,0,0,0"/>
                </v:shape>
                <v:shape id="Freeform 129" o:spid="_x0000_s1152" style="position:absolute;left:4903;top:-441;width:19;height:76;visibility:visible;mso-wrap-style:none;v-text-anchor:middle" coordsize="165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" path="m165,659r-8,-20l149,619r-4,-16l137,583r-4,-21l129,542r-4,-20l125,498r-8,-16l113,462r-4,-20l105,422r-4,-20l97,382,93,362r,-20l89,322,85,302,81,285,77,265,73,245,69,225,65,209,61,189,53,165,44,141,40,117,32,93,24,69,16,49,8,25,,e" filled="f" strokeweight=".18mm">
                  <v:path o:connecttype="custom" o:connectlocs="2,9;2,9;2,8;2,8;2,8;2,7;2,7;2,7;2,7;1,6;1,6;1,6;1,6;1,5;1,5;1,5;1,4;1,4;1,4;1,4;1,4;1,3;1,3;1,3;1,3;1,2;1,2;1,1;0,1;0,1;0,1;0,0;0,0" o:connectangles="0,0,0,0,0,0,0,0,0,0,0,0,0,0,0,0,0,0,0,0,0,0,0,0,0,0,0,0,0,0,0,0,0"/>
                </v:shape>
                <v:shape id="Freeform 130" o:spid="_x0000_s1153" style="position:absolute;left:4898;top:-232;width:96;height:104;visibility:visible;mso-wrap-style:none;v-text-anchor:middle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color="#3465a4">
                  <v:path o:connecttype="custom" o:connectlocs="8,1;9,2;9,3;9,4;9,4;10,5;10,6;10,7;11,8;11,9;12,9;12,10;12,10;11,10;11,10;11,11;11,11;10,11;10,11;10,12;10,12;9,12;8,12;7,11;7,11;6,11;5,11;4,11;3,10;2,10;1,10;0,10;0,10;0,9;1,8;1,7;2,6;2,5;3,4;3,3;4,2;5,1;6,0;6,0;6,0;7,0;7,0;7,0;7,1;7,1;8,1;8,1;8,0" o:connectangles="0,0,0,0,0,0,0,0,0,0,0,0,0,0,0,0,0,0,0,0,0,0,0,0,0,0,0,0,0,0,0,0,0,0,0,0,0,0,0,0,0,0,0,0,0,0,0,0,0,0,0,0,0"/>
                </v:shape>
                <v:shape id="Freeform 131" o:spid="_x0000_s1154" style="position:absolute;left:4898;top:-232;width:96;height:104;visibility:visible;mso-wrap-style:none;v-text-anchor:middle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18mm">
                  <v:path o:connecttype="custom" o:connectlocs="8,1;9,2;9,3;9,4;10,6;10,7;11,8;11,9;12,10;11,10;11,11;10,12;9,12;8,11;7,11;5,11;4,11;3,10;2,10;1,10;0,10;1,8;1,7;2,6;2,4;3,3;4,2;5,1;6,0;7,0;7,1;8,1" o:connectangles="0,0,0,0,0,0,0,0,0,0,0,0,0,0,0,0,0,0,0,0,0,0,0,0,0,0,0,0,0,0,0,0"/>
                </v:shape>
                <v:shape id="Freeform 132" o:spid="_x0000_s1155" style="position:absolute;left:4922;top:-207;width:4;height:60;visibility:visible;mso-wrap-style:none;v-text-anchor:middle" coordsize="44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" path="m44,l40,32,36,60r,28l32,116r,28l32,172r,28l32,224r,49l28,313r,40l24,393r-4,32l12,461,8,493,,526e" filled="f" strokeweight=".18mm">
                  <v:path o:connecttype="custom" o:connectlocs="0,0;0,0;0,1;0,1;0,1;0,2;0,2;0,3;0,3;0,4;0,4;0,5;0,5;0,5;0,6;0,6;0,7" o:connectangles="0,0,0,0,0,0,0,0,0,0,0,0,0,0,0,0,0"/>
                </v:shape>
                <v:shape id="Freeform 133" o:spid="_x0000_s1156" style="position:absolute;left:4941;top:-205;width:51;height:63;visibility:visible;mso-wrap-style:none;v-text-anchor:middle" coordsize="43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18mm">
                  <v:path o:connecttype="custom" o:connectlocs="3,0;3,1;3,2;3,3;4,3;4,4;4,5;4,5;4,6;5,6;5,6;5,6;5,6;5,6;5,6;6,6;6,6;6,6;5,6;5,7;5,7;5,7;4,7;4,7;4,7;4,7;4,7;5,7;5,6;5,6;5,6;5,6;4,6;4,6;4,6;4,6;4,6;3,6;3,6;3,6;3,6;2,6;2,6;2,6;2,6;2,6;1,6;1,7;1,7;1,7;0,7;0,7;0,7" o:connectangles="0,0,0,0,0,0,0,0,0,0,0,0,0,0,0,0,0,0,0,0,0,0,0,0,0,0,0,0,0,0,0,0,0,0,0,0,0,0,0,0,0,0,0,0,0,0,0,0,0,0,0,0,0"/>
                </v:shape>
                <v:shape id="Freeform 134" o:spid="_x0000_s1157" style="position:absolute;left:4673;top:-222;width:91;height:102;visibility:visible;mso-wrap-style:none;v-text-anchor:middle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color="#3465a4">
                  <v:path o:connecttype="custom" o:connectlocs="6,4;5,5;4,6;4,7;3,8;2,9;1,10;0,11;0,11;0,11;0,11;0,11;0,12;1,12;1,12;2,11;2,11;3,11;3,11;4,11;4,11;5,10;6,10;6,10;7,10;7,10;8,10;8,9;8,9;8,9;9,8;9,7;9,6;10,5;10,4;10,3;11,2;11,2;11,2;11,1;10,1;10,1;10,1;10,0;10,0;10,0;9,1;9,1;8,2;8,2;7,2;7,2;6,3" o:connectangles="0,0,0,0,0,0,0,0,0,0,0,0,0,0,0,0,0,0,0,0,0,0,0,0,0,0,0,0,0,0,0,0,0,0,0,0,0,0,0,0,0,0,0,0,0,0,0,0,0,0,0,0,0"/>
                </v:shape>
                <v:shape id="Freeform 135" o:spid="_x0000_s1158" style="position:absolute;left:4673;top:-222;width:91;height:102;visibility:visible;mso-wrap-style:none;v-text-anchor:middle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18mm">
                  <v:path o:connecttype="custom" o:connectlocs="6,3;6,4;5,5;4,6;3,7;3,8;2,9;1,10;0,11;0,11;0,11;0,12;0,12;1,12;1,11;2,11;3,11;3,11;4,11;4,11;5,11;5,10;6,10;6,10;7,10;7,10;8,10;8,9;8,9;9,8;9,7;9,6;9,6;10,5;10,4;11,3;11,2;11,2;11,1;11,1;10,1;10,1;10,0;10,0;10,0;9,0;9,1;9,1;8,2;8,2;7,2;7,3;6,3" o:connectangles="0,0,0,0,0,0,0,0,0,0,0,0,0,0,0,0,0,0,0,0,0,0,0,0,0,0,0,0,0,0,0,0,0,0,0,0,0,0,0,0,0,0,0,0,0,0,0,0,0,0,0,0,0"/>
                </v:shape>
                <v:line id="Line 136" o:spid="_x0000_s1159" style="position:absolute;flip:x;visibility:visible;mso-wrap-style:square" from="4722,-183" to="4742,-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" strokeweight=".18mm">
                  <v:stroke joinstyle="miter"/>
                </v:line>
                <v:shape id="Freeform 137" o:spid="_x0000_s1160" style="position:absolute;left:4679;top:-133;width:11;height:1;visibility:visible;mso-wrap-style:none;v-text-anchor:middle" coordsize="10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" path="m101,24l89,16,64,8,36,4,,e" filled="f" strokeweight=".18mm">
                  <v:path o:connecttype="custom" o:connectlocs="1,0;1,0;1,0;0,0;0,0" o:connectangles="0,0,0,0,0"/>
                </v:shape>
                <v:shape id="Freeform 138" o:spid="_x0000_s1161" style="position:absolute;left:4778;top:-415;width:45;height:47;visibility:visible;mso-wrap-style:none;v-text-anchor:middle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color="#3465a4">
                  <v:path o:connecttype="custom" o:connectlocs="3,1;3,1;3,2;3,2;3,3;2,3;2,4;1,4;1,4;0,5;0,5;0,5;1,5;1,5;1,5;2,5;2,5;2,5;3,5;3,5;3,5;4,5;4,5;4,5;4,5;4,5;5,5;5,5;5,5;5,4;5,4;5,4;5,4;5,4;5,4;5,3;5,3;5,3;5,3;5,3;5,3;5,2;5,2;5,2;5,2;5,2;5,1;5,1;5,1;5,1;5,1;5,0;5,0;4,0;4,0;4,0;4,0;4,0;4,1;3,1;3,1;3,1" o:connectangles="0,0,0,0,0,0,0,0,0,0,0,0,0,0,0,0,0,0,0,0,0,0,0,0,0,0,0,0,0,0,0,0,0,0,0,0,0,0,0,0,0,0,0,0,0,0,0,0,0,0,0,0,0,0,0,0,0,0,0,0,0,0"/>
                </v:shape>
                <v:shape id="Freeform 139" o:spid="_x0000_s1162" style="position:absolute;left:4778;top:-415;width:45;height:47;visibility:visible;mso-wrap-style:none;v-text-anchor:middle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18mm">
                  <v:path o:connecttype="custom" o:connectlocs="3,1;3,1;3,2;3,2;2,3;2,4;1,4;1,5;0,5;0,5;1,5;1,5;2,5;2,5;3,5;3,5;4,5;4,5;4,5;5,4;5,4;5,4;5,4;5,3;5,3;5,3;5,3;5,2;5,2;5,2;5,2;5,1;5,1;5,1;5,1;5,0;4,0;4,0;4,0;3,1;3,1" o:connectangles="0,0,0,0,0,0,0,0,0,0,0,0,0,0,0,0,0,0,0,0,0,0,0,0,0,0,0,0,0,0,0,0,0,0,0,0,0,0,0,0,0"/>
                </v:shape>
                <v:shape id="Freeform 140" o:spid="_x0000_s1163" style="position:absolute;left:4821;top:-416;width:65;height:40;visibility:visible;mso-wrap-style:none;v-text-anchor:middle" coordsize="546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" path="m,145r48,4l104,145r64,-16l233,113,297,89,357,60,405,28,441,r4,32l457,60r9,29l478,113r16,24l510,157r16,20l546,193r-32,40l461,269r-72,32l309,329r-84,20l144,358,76,353,24,333r4,-24l28,289,24,265r,-24l20,217,12,193,8,169,,145e" filled="f" strokeweight=".18mm">
                  <v:path o:connecttype="custom" o:connectlocs="0,2;1,2;1,2;2,2;3,1;4,1;5,1;6,0;6,0;6,0;6,1;7,1;7,1;7,2;7,2;8,2;8,2;7,3;7,3;5,4;4,4;3,4;2,4;1,4;0,4;0,4;0,4;0,3;0,3;0,3;0,2;0,2;0,2" o:connectangles="0,0,0,0,0,0,0,0,0,0,0,0,0,0,0,0,0,0,0,0,0,0,0,0,0,0,0,0,0,0,0,0,0"/>
                </v:shape>
                <v:shape id="Freeform 141" o:spid="_x0000_s1164" style="position:absolute;left:4812;top:-393;width:89;height:44;visibility:visible;mso-wrap-style:none;v-text-anchor:middle" coordsize="74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18mm">
                  <v:path o:connecttype="custom" o:connectlocs="0,3;0,4;0,4;1,4;2,5;2,5;3,5;4,5;4,5;5,5;6,4;7,4;8,4;9,3;9,3;10,2;11,2;10,1;10,1;10,1;10,1;10,1;9,0;9,0;9,0;8,0;8,1;7,1;6,2;5,2;3,2;2,2;1,2;1,2;1,2;0,3;0,3" o:connectangles="0,0,0,0,0,0,0,0,0,0,0,0,0,0,0,0,0,0,0,0,0,0,0,0,0,0,0,0,0,0,0,0,0,0,0,0,0"/>
                </v:shape>
                <v:shape id="Freeform 142" o:spid="_x0000_s1165" style="position:absolute;left:4794;top:-378;width:112;height:80;visibility:visible;mso-wrap-style:none;v-text-anchor:middle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color="#3465a4">
                  <v:path o:connecttype="custom" o:connectlocs="0,7;1,7;2,7;3,8;4,8;4,8;6,8;6,8;7,9;8,9;9,9;9,9;10,8;10,7;10,6;11,6;11,5;11,4;12,3;12,2;13,1;13,1;13,1;13,1;13,1;13,0;13,0;13,0;13,0;12,0;12,1;11,2;9,2;8,3;7,3;6,3;4,3;3,3;3,3;2,2;2,1;2,1;2,1;1,1;1,2;1,3;1,3;1,4;0,4;0,5;0,5;0,6;0,6;0,7" o:connectangles="0,0,0,0,0,0,0,0,0,0,0,0,0,0,0,0,0,0,0,0,0,0,0,0,0,0,0,0,0,0,0,0,0,0,0,0,0,0,0,0,0,0,0,0,0,0,0,0,0,0,0,0,0,0"/>
                </v:shape>
                <v:shape id="Freeform 143" o:spid="_x0000_s1166" style="position:absolute;left:4794;top:-378;width:112;height:80;visibility:visible;mso-wrap-style:none;v-text-anchor:middle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18mm">
                  <v:path o:connecttype="custom" o:connectlocs="0,7;0,7;1,7;1,7;2,7;2,7;3,8;4,8;4,8;5,8;6,8;6,8;7,9;7,9;8,9;9,9;9,9;10,8;10,7;10,6;11,5;11,4;12,3;13,2;13,1;13,1;13,0;13,0;13,0;12,1;12,1;11,1;10,2;9,2;9,3;8,3;7,3;6,3;5,3;4,3;4,3;3,3;3,3;2,2;2,1;2,1;2,1;2,1;2,1;1,2;1,3;1,3;0,4;0,5;0,6;0,6;0,7" o:connectangles="0,0,0,0,0,0,0,0,0,0,0,0,0,0,0,0,0,0,0,0,0,0,0,0,0,0,0,0,0,0,0,0,0,0,0,0,0,0,0,0,0,0,0,0,0,0,0,0,0,0,0,0,0,0,0,0,0"/>
                </v:shape>
                <v:shape id="Freeform 144" o:spid="_x0000_s1167" style="position:absolute;left:4903;top:-362;width:166;height:295;visibility:visible;mso-wrap-style:none;v-text-anchor:middle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color="#3465a4">
                  <v:path o:connecttype="custom" o:connectlocs="2,2;1,4;0,6;0,9;0,9;1,10;1,10;2,10;2,12;4,14;5,15;7,16;8,16;10,17;11,19;13,20;13,23;13,25;14,28;14,31;14,32;14,33;14,33;14,34;15,34;16,34;17,34;17,34;17,34;17,33;18,32;18,31;18,31;18,30;19,30;19,28;20,25;20,22;20,20;19,18;19,17;19,17;18,16;17,15;16,12;14,10;13,9;12,9;12,8;11,8;11,7;11,6;10,5;10,5;10,5;9,3;8,2;7,1;6,1;5,1;4,1;4,0" o:connectangles="0,0,0,0,0,0,0,0,0,0,0,0,0,0,0,0,0,0,0,0,0,0,0,0,0,0,0,0,0,0,0,0,0,0,0,0,0,0,0,0,0,0,0,0,0,0,0,0,0,0,0,0,0,0,0,0,0,0,0,0,0,0"/>
                </v:shape>
                <v:shape id="Freeform 145" o:spid="_x0000_s1168" style="position:absolute;left:4903;top:-362;width:166;height:295;visibility:visible;mso-wrap-style:none;v-text-anchor:middle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18mm">
                  <v:path o:connecttype="custom" o:connectlocs="3,1;2,3;1,4;1,6;0,8;0,9;2,10;3,13;5,15;8,16;10,17;12,19;13,21;13,23;13,25;13,27;14,29;14,31;14,33;14,34;15,34;16,34;17,34;17,33;18,32;18,31;19,30;19,27;20,25;20,23;20,21;20,19;19,18;19,17;18,16;16,12;14,9;12,9;11,8;11,6;10,5;10,4;9,3;7,1;5,1;4,0;3,0" o:connectangles="0,0,0,0,0,0,0,0,0,0,0,0,0,0,0,0,0,0,0,0,0,0,0,0,0,0,0,0,0,0,0,0,0,0,0,0,0,0,0,0,0,0,0,0,0,0,0"/>
                </v:shape>
                <v:shape id="Freeform 146" o:spid="_x0000_s1169" style="position:absolute;left:4925;top:-341;width:14;height:27;visibility:visible;mso-wrap-style:none;v-text-anchor:middle" coordsize="12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" path="m128,l108,24,88,52,72,80,56,112,40,144,24,176,12,212,,244e" filled="f" strokeweight=".18mm">
                  <v:path o:connecttype="custom" o:connectlocs="2,0;1,0;1,1;1,1;1,1;0,2;0,2;0,3;0,3" o:connectangles="0,0,0,0,0,0,0,0,0"/>
                </v:shape>
                <v:shape id="Freeform 147" o:spid="_x0000_s1170" style="position:absolute;left:4909;top:-292;width:6;height:14;visibility:visible;mso-wrap-style:none;v-text-anchor:middle" coordsize="6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" path="m,l16,16,28,32r8,12l44,60r8,20l56,96r4,16l64,133e" filled="f" strokeweight=".18mm">
                  <v:path o:connecttype="custom" o:connectlocs="0,0;0,0;0,0;0,1;0,1;0,1;0,1;1,1;1,1" o:connectangles="0,0,0,0,0,0,0,0,0"/>
                </v:shape>
                <v:shape id="Freeform 148" o:spid="_x0000_s1171" style="position:absolute;left:4960;top:-295;width:34;height:66;visibility:visible;mso-wrap-style:none;v-text-anchor:middle" coordsize="293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" path="m293,r-8,72l265,157r-28,92l201,337r-44,80l105,490,52,542,,574e" filled="f" strokeweight=".18mm">
                  <v:path o:connecttype="custom" o:connectlocs="4,0;4,1;4,2;3,3;3,4;2,6;1,6;1,7;0,8" o:connectangles="0,0,0,0,0,0,0,0,0"/>
                </v:shape>
                <v:shape id="Freeform 149" o:spid="_x0000_s1172" style="position:absolute;left:4987;top:-286;width:19;height:43;visibility:visible;mso-wrap-style:none;v-text-anchor:middle" coordsize="16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" path="m161,r4,60l157,117r-16,52l120,217,96,261,68,301,36,341,,382e" filled="f" strokeweight=".18mm">
                  <v:path o:connecttype="custom" o:connectlocs="2,0;2,1;2,1;2,2;2,3;1,3;1,4;0,4;0,5" o:connectangles="0,0,0,0,0,0,0,0,0"/>
                </v:shape>
                <v:shape id="Freeform 150" o:spid="_x0000_s1173" style="position:absolute;left:5005;top:-193;width:21;height:9;visibility:visible;mso-wrap-style:none;v-text-anchor:middle" coordsize="18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" path="m184,12r-24,8l140,28r-24,8l96,36r-24,l48,28,24,16,,,24,20,52,36,76,52r24,12l124,76r24,8l168,88r20,4e" filled="f" strokeweight=".18mm">
                  <v:path o:connecttype="custom" o:connectlocs="2,0;2,0;2,0;1,0;1,0;1,0;1,0;0,0;0,0;0,0;1,0;1,0;1,1;2,1;2,1;2,1;2,1" o:connectangles="0,0,0,0,0,0,0,0,0,0,0,0,0,0,0,0,0"/>
                </v:shape>
                <v:shape id="Freeform 151" o:spid="_x0000_s1174" style="position:absolute;left:5015;top:-139;width:10;height:17;visibility:visible;mso-wrap-style:none;v-text-anchor:middle" coordsize="9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" path="m,l12,20,24,44,40,72,52,96r12,24l76,140r8,12l96,160e" filled="f" strokeweight=".18mm">
                  <v:path o:connecttype="custom" o:connectlocs="0,0;0,0;0,1;0,1;1,1;1,1;1,2;1,2;1,2" o:connectangles="0,0,0,0,0,0,0,0,0"/>
                </v:shape>
                <v:shape id="Freeform 152" o:spid="_x0000_s1175" style="position:absolute;left:5016;top:-97;width:33;height:1;visibility:visible;mso-wrap-style:none;v-text-anchor:middle" coordsize="2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" path="m,16l36,8,76,4,112,r36,l185,r32,4l253,12r32,8e" filled="f" strokeweight=".18mm">
                  <v:path o:connecttype="custom" o:connectlocs="0,0;0,0;1,0;2,0;2,0;2,0;3,0;3,0;4,0" o:connectangles="0,0,0,0,0,0,0,0,0"/>
                </v:shape>
                <v:shape id="Freeform 153" o:spid="_x0000_s1176" style="position:absolute;left:4576;top:-373;width:210;height:198;visibility:visible;mso-wrap-style:none;v-text-anchor:middle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color="#3465a4">
                  <v:path o:connecttype="custom" o:connectlocs="1,9;2,8;2,7;3,8;4,9;5,9;6,10;8,11;10,13;12,14;14,15;15,15;14,15;15,13;15,12;16,12;17,11;17,9;18,8;18,8;19,7;19,6;19,6;19,5;20,3;21,3;22,2;22,1;23,0;23,0;24,0;25,0;25,2;24,4;23,6;23,7;22,7;21,9;21,12;20,13;21,15;21,17;21,18;18,20;14,22;11,22;9,20;7,19;7,19;6,18;5,17;4,16;3,15;3,14;3,13;2,12;2,12;1,11;1,10" o:connectangles="0,0,0,0,0,0,0,0,0,0,0,0,0,0,0,0,0,0,0,0,0,0,0,0,0,0,0,0,0,0,0,0,0,0,0,0,0,0,0,0,0,0,0,0,0,0,0,0,0,0,0,0,0,0,0,0,0,0,0"/>
                </v:shape>
                <v:shape id="Freeform 154" o:spid="_x0000_s1177" style="position:absolute;left:4576;top:-373;width:210;height:198;visibility:visible;mso-wrap-style:none;v-text-anchor:middle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18mm">
                  <v:path o:connecttype="custom" o:connectlocs="1,9;2,8;2,7;3,8;4,9;5,9;6,10;8,11;10,13;13,14;15,15;14,15;15,13;16,12;16,11;17,10;18,9;18,8;19,7;19,7;19,6;19,5;20,3;21,3;22,2;22,1;23,0;24,0;25,0;25,1;24,4;23,6;23,7;22,7;21,10;20,12;20,14;21,16;22,18;19,19;15,22;11,22;9,20;7,19;7,19;6,18;5,17;4,15;3,14;3,14;2,13;2,12;2,12;1,11;0,10" o:connectangles="0,0,0,0,0,0,0,0,0,0,0,0,0,0,0,0,0,0,0,0,0,0,0,0,0,0,0,0,0,0,0,0,0,0,0,0,0,0,0,0,0,0,0,0,0,0,0,0,0,0,0,0,0,0,0"/>
                </v:shape>
                <v:shape id="Freeform 155" o:spid="_x0000_s1178" style="position:absolute;left:4750;top:-351;width:5;height:10;visibility:visible;mso-wrap-style:none;v-text-anchor:middle" coordsize="5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" path="m53,l41,32,29,60,17,85,,101e" filled="f" strokeweight=".18mm">
                  <v:path o:connecttype="custom" o:connectlocs="0,0;0,0;0,1;0,1;0,1" o:connectangles="0,0,0,0,0"/>
                </v:shape>
                <v:shape id="Freeform 156" o:spid="_x0000_s1179" style="position:absolute;left:4737;top:-318;width:8;height:6;visibility:visible;mso-wrap-style:none;v-text-anchor:middle" coordsize="7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" path="m,l16,20,32,36,52,52,76,68e" filled="f" strokeweight=".18mm">
                  <v:path o:connecttype="custom" o:connectlocs="0,0;0,0;0,0;1,0;1,1" o:connectangles="0,0,0,0,0"/>
                </v:shape>
                <v:shape id="Freeform 157" o:spid="_x0000_s1180" style="position:absolute;left:4729;top:-302;width:8;height:7;visibility:visible;mso-wrap-style:none;v-text-anchor:middle" coordsize="8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" path="m,l16,24,36,44,56,60,80,72e" filled="f" strokeweight=".18mm">
                  <v:path o:connecttype="custom" o:connectlocs="0,0;0,0;0,0;1,1;1,1" o:connectangles="0,0,0,0,0"/>
                </v:shape>
                <v:shape id="Freeform 158" o:spid="_x0000_s1181" style="position:absolute;left:4768;top:-346;width:1;height:7;visibility:visible;mso-wrap-style:none;v-text-anchor:middle" coordsize="2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" path="m24,l12,16,4,33,,53,,73e" filled="f" strokeweight=".18mm">
                  <v:path o:connecttype="custom" o:connectlocs="0,0;0,0;0,0;0,0;0,1" o:connectangles="0,0,0,0,0"/>
                </v:shape>
                <v:shape id="Freeform 159" o:spid="_x0000_s1182" style="position:absolute;left:4763;top:-329;width:0;height:11;visibility:visible;mso-wrap-style:none;v-text-anchor:middle" coordsize="1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" path="m,104l,76,4,52,8,24,16,e" filled="f" strokeweight=".18mm">
                  <v:path o:connecttype="custom" o:connectlocs="0,1;0,1;0,1;0,0;0,0" o:connectangles="0,0,0,0,0"/>
                </v:shape>
                <v:shape id="Freeform 160" o:spid="_x0000_s1183" style="position:absolute;left:4592;top:-294;width:24;height:23;visibility:visible;mso-wrap-style:none;v-text-anchor:middle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" path="m,213l33,193,69,173,97,149r28,-25l153,96,177,68,197,36,213,e" filled="f" strokeweight=".18mm">
                  <v:path o:connecttype="custom" o:connectlocs="0,2;0,2;1,2;1,2;2,1;2,1;2,1;2,0;3,0" o:connectangles="0,0,0,0,0,0,0,0,0"/>
                </v:shape>
                <v:shape id="Freeform 161" o:spid="_x0000_s1184" style="position:absolute;left:4514;top:-378;width:81;height:86;visibility:visible;mso-wrap-style:none;v-text-anchor:middle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color="#3465a4">
                  <v:path o:connecttype="custom" o:connectlocs="9,7;9,7;8,6;8,6;7,5;7,4;6,4;6,3;5,3;5,2;5,2;4,2;4,1;3,1;2,1;2,0;2,0;1,1;2,1;2,2;3,2;3,2;3,3;2,3;2,3;2,3;2,2;1,1;1,1;1,0;0,0;0,1;0,2;0,2;0,3;0,3;0,4;0,4;0,5;1,5;1,6;1,6;1,7;1,7;1,8;2,8;3,8;3,8;4,8;5,8;5,8;6,8;6,9;6,9;7,9;7,10;8,10;9,9;9,8;10,8" o:connectangles="0,0,0,0,0,0,0,0,0,0,0,0,0,0,0,0,0,0,0,0,0,0,0,0,0,0,0,0,0,0,0,0,0,0,0,0,0,0,0,0,0,0,0,0,0,0,0,0,0,0,0,0,0,0,0,0,0,0,0,0"/>
                </v:shape>
                <v:shape id="Freeform 162" o:spid="_x0000_s1185" style="position:absolute;left:4514;top:-378;width:81;height:86;visibility:visible;mso-wrap-style:none;v-text-anchor:middle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18mm">
                  <v:path o:connecttype="custom" o:connectlocs="9,7;9,7;8,6;8,6;7,5;7,4;7,4;6,3;5,3;5,2;4,2;3,1;3,1;2,0;2,0;1,0;2,1;2,1;3,2;3,2;3,2;2,3;2,3;2,3;2,3;2,2;1,1;1,0;1,0;0,0;0,1;0,1;0,2;0,3;0,3;0,3;0,4;0,4;0,5;1,5;1,6;1,6;1,7;1,7;1,7;2,8;2,8;3,8;4,8;4,8;5,8;6,8;6,9;7,9;8,10;8,9;9,9;10,8" o:connectangles="0,0,0,0,0,0,0,0,0,0,0,0,0,0,0,0,0,0,0,0,0,0,0,0,0,0,0,0,0,0,0,0,0,0,0,0,0,0,0,0,0,0,0,0,0,0,0,0,0,0,0,0,0,0,0,0,0,0"/>
                </v:shape>
                <v:shape id="Freeform 163" o:spid="_x0000_s1186" style="position:absolute;left:4518;top:-356;width:39;height:28;visibility:visible;mso-wrap-style:none;v-text-anchor:middle" coordsize="33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" path="m,44l20,40,44,36,64,32r20,l129,12,157,4,173,r8,l201,16r20,12l241,40r20,8l277,56r20,8l313,68r16,4l333,92r-8,29l301,129,265,92r-24,l213,92r-24,l161,92,129,88r-28,l68,88r-32,l36,108r,25l36,157r,20l36,197r-4,20l32,237r-4,16e" filled="f" strokeweight=".18mm">
                  <v:path o:connecttype="custom" o:connectlocs="0,1;0,0;1,0;1,0;1,0;2,0;2,0;2,0;2,0;3,0;3,0;3,0;4,1;4,1;4,1;4,1;5,1;5,1;4,1;4,2;4,1;3,1;3,1;3,1;2,1;2,1;1,1;1,1;0,1;0,1;0,2;0,2;0,2;0,2;0,3;0,3;0,3" o:connectangles="0,0,0,0,0,0,0,0,0,0,0,0,0,0,0,0,0,0,0,0,0,0,0,0,0,0,0,0,0,0,0,0,0,0,0,0,0"/>
                </v:shape>
                <v:shape id="Freeform 164" o:spid="_x0000_s1187" style="position:absolute;left:4540;top:-328;width:18;height:8;visibility:visible;mso-wrap-style:none;v-text-anchor:middle" coordsize="1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" path="m12,52r4,-8l16,32,12,20,,4,8,16r12,8l28,24r8,l44,20r4,-4l52,8,52,,64,24,80,48r20,16l120,80r12,4l148,84r8,-4l160,72r,-8l160,56r-4,-4l152,44e" filled="f" strokeweight=".18mm">
                  <v:path o:connecttype="custom" o:connectlocs="0,0;0,0;0,0;0,0;0,0;0,0;0,0;0,0;0,0;1,0;1,0;1,0;1,0;1,0;1,0;1,1;2,1;2,1;2,1;2,1;2,1;2,1;2,0;2,0;2,0" o:connectangles="0,0,0,0,0,0,0,0,0,0,0,0,0,0,0,0,0,0,0,0,0,0,0,0,0"/>
                </v:shape>
                <v:shape id="Freeform 165" o:spid="_x0000_s1188" style="position:absolute;left:4528;top:-342;width:35;height:18;visibility:visible;mso-wrap-style:none;v-text-anchor:middle" coordsize="30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" path="m,164l4,136r,-28l4,80,4,56,8,44r8,-4l25,40r8,l49,44r20,l85,44r16,l117,44r16,l149,40r16,l185,44r12,8l205,60r4,12l213,100r8,24l233,148r20,16l282,168r16,-16l302,132r-4,-16l277,96,253,64,229,28,205,e" filled="f" strokeweight=".18mm">
                  <v:path o:connecttype="custom" o:connectlocs="0,2;0,2;0,1;0,1;0,1;0,1;0,0;0,0;0,0;1,1;1,1;1,1;1,1;2,1;2,1;2,0;2,0;2,1;3,1;3,1;3,1;3,1;3,1;3,2;3,2;4,2;4,2;4,2;4,1;4,1;3,1;3,0;3,0" o:connectangles="0,0,0,0,0,0,0,0,0,0,0,0,0,0,0,0,0,0,0,0,0,0,0,0,0,0,0,0,0,0,0,0,0"/>
                </v:shape>
                <v:shape id="Freeform 166" o:spid="_x0000_s1189" style="position:absolute;left:5015;top:-69;width:63;height:109;visibility:visible;mso-wrap-style:none;v-text-anchor:middle" coordsize="534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color="#3465a4">
                  <v:path o:connecttype="custom" o:connectlocs="0,1;0,1;0,1;0,2;0,2;0,3;0,4;1,6;1,7;2,8;2,9;3,9;3,10;4,10;4,10;4,10;4,10;5,11;5,11;6,12;7,12;7,13;7,12;7,12;7,11;7,11;7,11;6,10;6,10;6,10;7,10;7,10;6,9;7,9;7,9;7,8;7,8;7,7;7,7;7,6;7,6;7,5;7,5;7,5;7,4;6,4;6,4;6,3;5,3;5,2;5,2;4,1;4,1;4,0;3,0;2,0;1,0;0,0" o:connectangles="0,0,0,0,0,0,0,0,0,0,0,0,0,0,0,0,0,0,0,0,0,0,0,0,0,0,0,0,0,0,0,0,0,0,0,0,0,0,0,0,0,0,0,0,0,0,0,0,0,0,0,0,0,0,0,0,0,0"/>
                </v:shape>
                <v:shape id="Freeform 167" o:spid="_x0000_s1190" style="position:absolute;left:5015;top:-69;width:63;height:109;visibility:visible;mso-wrap-style:none;v-text-anchor:middle" coordsize="534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18mm">
                  <v:path o:connecttype="custom" o:connectlocs="0,1;0,1;0,2;0,2;0,2;0,3;0,5;1,7;2,8;2,9;3,9;3,10;4,10;4,10;5,10;5,11;6,12;7,12;7,13;7,12;7,11;6,10;6,10;7,10;7,9;7,9;7,9;7,8;7,7;7,7;7,6;7,6;7,5;7,5;7,4;6,4;6,3;5,3;5,3;5,2;4,1;4,1;3,0;2,0;2,0;1,0" o:connectangles="0,0,0,0,0,0,0,0,0,0,0,0,0,0,0,0,0,0,0,0,0,0,0,0,0,0,0,0,0,0,0,0,0,0,0,0,0,0,0,0,0,0,0,0,0,0"/>
                </v:shape>
                <v:shape id="Freeform 168" o:spid="_x0000_s1191" style="position:absolute;left:5026;top:-16;width:25;height:32;visibility:visible;mso-wrap-style:none;v-text-anchor:middle" coordsize="21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" path="m,l24,,40,12r8,16l56,48,73,72,93,96r16,24l129,140r16,16l157,172r12,16l177,204r12,20l197,244r8,25l217,289e" filled="f" strokeweight=".18mm">
                  <v:path o:connecttype="custom" o:connectlocs="0,0;0,0;1,0;1,0;1,1;1,1;1,1;1,1;2,2;2,2;2,2;2,2;2,3;3,3;3,3;3,3;3,4" o:connectangles="0,0,0,0,0,0,0,0,0,0,0,0,0,0,0,0,0"/>
                </v:shape>
                <v:shape id="Freeform 169" o:spid="_x0000_s1192" style="position:absolute;left:5053;top:-10;width:15;height:29;visibility:visible;mso-wrap-style:none;v-text-anchor:middle" coordsize="13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" path="m40,l36,24,32,40,16,44,,32,12,48,28,72,44,96r16,32l80,160r16,32l117,229r16,32e" filled="f" strokeweight=".18mm">
                  <v:path o:connecttype="custom" o:connectlocs="1,0;0,0;0,0;0,1;0,0;0,1;0,1;1,1;1,2;1,2;1,2;1,3;2,3" o:connectangles="0,0,0,0,0,0,0,0,0,0,0,0,0"/>
                </v:shape>
                <v:shape id="Freeform 170" o:spid="_x0000_s1193" style="position:absolute;left:5059;top:10;width:0;height:0;visibility:visible;mso-wrap-style:none;v-text-anchor:middle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" path="m4,12l4,8r4,l8,4,4,4,4,,,,,4,,8r4,l4,12xe" stroked="f" strokecolor="#3465a4">
                  <v:path o:connecttype="custom" o:connectlocs="0,0;0,0;0,0;0,0;0,0;0,0;0,0;0,0;0,0;0,0;0,0" o:connectangles="0,0,0,0,0,0,0,0,0,0,0"/>
                </v:shape>
                <v:shape id="Freeform 171" o:spid="_x0000_s1194" style="position:absolute;left:5059;top:10;width:0;height:0;visibility:visible;mso-wrap-style:none;v-text-anchor:middle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" path="m4,12l4,8r4,l8,4,4,,,,,4,,8r4,4e" filled="f" strokeweight=".18mm">
                  <v:path o:connecttype="custom" o:connectlocs="0,0;0,0;0,0;0,0;0,0;0,0;0,0;0,0;0,0" o:connectangles="0,0,0,0,0,0,0,0,0"/>
                </v:shape>
                <v:shape id="Freeform 172" o:spid="_x0000_s1195" style="position:absolute;left:5066;top:-17;width:4;height:27;visibility:visible;mso-wrap-style:none;v-text-anchor:middle" coordsize="4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" path="m5,r,16l,36,,52,5,68r8,24l17,112r4,24l25,160r,24l29,204r8,20l45,240e" filled="f" strokeweight=".18mm">
                  <v:path o:connecttype="custom" o:connectlocs="0,0;0,0;0,0;0,1;0,1;0,1;0,1;0,2;0,2;0,2;0,3;0,3;0,3" o:connectangles="0,0,0,0,0,0,0,0,0,0,0,0,0"/>
                </v:shape>
                <v:shape id="Freeform 173" o:spid="_x0000_s1196" style="position:absolute;left:5074;top:-19;width:0;height:14;visibility:visible;mso-wrap-style:none;v-text-anchor:middle" coordsize="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" path="m,l,29,,49,,69,,89r4,12l4,113r4,12l8,133e" filled="f" strokeweight=".18mm">
                  <v:path o:connecttype="custom" o:connectlocs="0,0;0,0;0,1;0,1;0,1;0,1;0,1;0,1;0,1" o:connectangles="0,0,0,0,0,0,0,0,0"/>
                </v:shape>
                <v:rect id="Rectangle 174" o:spid="_x0000_s1197" style="position:absolute;left:5073;top:31;width: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" stroked="f" strokecolor="#3465a4">
                  <v:stroke joinstyle="round"/>
                </v:rect>
                <v:rect id="Rectangle 175" o:spid="_x0000_s1198" style="position:absolute;left:5073;top:31;width: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" filled="f" strokeweight=".18mm"/>
                <v:shape id="Freeform 176" o:spid="_x0000_s1199" style="position:absolute;left:4333;top:229;width:87;height:41;visibility:visible;mso-wrap-style:none;v-text-anchor:middle" coordsize="72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18mm">
                  <v:path o:connecttype="custom" o:connectlocs="6,0;6,0;7,0;8,1;9,1;9,1;10,2;10,3;10,3;10,4;10,4;9,4;9,4;8,4;8,4;7,4;7,4;6,4;5,5;5,5;4,5;3,5;2,5;1,4;0,4;0,4;0,4;0,4;0,4;1,3;2,3;3,2;4,2;4,1;5,1;5,0;6,0" o:connectangles="0,0,0,0,0,0,0,0,0,0,0,0,0,0,0,0,0,0,0,0,0,0,0,0,0,0,0,0,0,0,0,0,0,0,0,0,0"/>
                </v:shape>
                <v:shape id="AutoShape 177" o:spid="_x0000_s1200" style="position:absolute;left:4507;top:42;width:379;height:173;visibility:visible;mso-wrap-style:none;v-text-anchor:middle" coordsize="3132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color="#3465a4">
                  <v:path o:connecttype="custom" o:connectlocs="8,2;8,2;8,2;9,2;9,3;9,2;8,5;8,5;8,5;8,4;7,4;7,4;7,4;44,20;42,19;5,5;6,5;6,5;6,5;7,5;7,5;7,4;7,4;8,2;8,2;8,1;7,0;7,0;6,0;5,0;4,0;4,1;3,1;3,1;2,1;2,1;1,0;1,0;0,0;0,0;0,0;1,1;1,1;2,1;2,2;2,2;3,2;3,2;3,3;3,3;3,4;4,4;4,4;4,5;5,5" o:connectangles="0,0,0,0,0,0,0,0,0,0,0,0,0,0,0,0,0,0,0,0,0,0,0,0,0,0,0,0,0,0,0,0,0,0,0,0,0,0,0,0,0,0,0,0,0,0,0,0,0,0,0,0,0,0,0"/>
                </v:shape>
                <v:shape id="Freeform 178" o:spid="_x0000_s1201" style="position:absolute;left:4564;top:60;width:17;height:24;visibility:visible;mso-wrap-style:none;v-text-anchor:middle" coordsize="15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" path="m,181l80,r,4l80,12,92,24r20,12l132,40r12,l152,36r,-4l72,217r,-4l72,205,68,193,48,181,24,177r-12,l4,181r-4,e" filled="f" strokeweight=".18mm">
                  <v:path o:connecttype="custom" o:connectlocs="0,2;1,0;1,0;1,0;1,0;1,0;2,0;2,0;2,0;2,0;1,3;1,3;1,3;1,2;1,2;0,2;0,2;0,2;0,2" o:connectangles="0,0,0,0,0,0,0,0,0,0,0,0,0,0,0,0,0,0,0"/>
                </v:shape>
                <v:shape id="Freeform 179" o:spid="_x0000_s1202" style="position:absolute;left:4571;top:58;width:316;height:158;visibility:visible;mso-wrap-style:none;v-text-anchor:middle" coordsize="2610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" path="m124,l2610,1076r-121,281l,281,124,e" filled="f" strokeweight=".18mm">
                  <v:path o:connecttype="custom" o:connectlocs="2,0;38,15;36,18;0,4;2,0" o:connectangles="0,0,0,0,0"/>
                </v:shape>
                <v:line id="Line 180" o:spid="_x0000_s1203" style="position:absolute;flip:x;visibility:visible;mso-wrap-style:square" from="4855,176" to="4868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" strokeweight=".18mm">
                  <v:stroke joinstyle="miter"/>
                </v:line>
                <v:shape id="Freeform 181" o:spid="_x0000_s1204" style="position:absolute;left:4507;top:43;width:66;height:40;visibility:visible;mso-wrap-style:none;v-text-anchor:middle" coordsize="55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18mm">
                  <v:path o:connecttype="custom" o:connectlocs="5,5;5,5;6,5;6,4;6,4;6,4;7,4;7,4;7,4;7,3;8,2;8,2;8,1;7,1;7,0;6,0;5,0;4,0;3,1;3,1;3,1;2,1;2,1;1,0;1,0;0,0;0,0;0,0;1,0;1,1;1,1;2,1;2,2;3,2;3,2;3,2;3,3;3,3;3,4;4,4;4,4;5,4;5,5" o:connectangles="0,0,0,0,0,0,0,0,0,0,0,0,0,0,0,0,0,0,0,0,0,0,0,0,0,0,0,0,0,0,0,0,0,0,0,0,0,0,0,0,0,0,0"/>
                </v:shape>
                <v:shape id="Freeform 182" o:spid="_x0000_s1205" style="position:absolute;left:4364;top:-554;width:174;height:200;visibility:visible;mso-wrap-style:none;v-text-anchor:middle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color="#3465a4">
                  <v:path o:connecttype="custom" o:connectlocs="5,21;4,20;4,19;3,18;3,17;2,15;1,13;0,12;0,10;0,8;1,6;3,3;6,1;9,0;13,1;15,3;17,4;18,4;19,5;20,6;20,8;20,9;20,10;20,11;20,12;20,13;19,14;19,15;19,16;19,18;19,19;19,20;19,21;20,21;20,22;20,22;21,23;21,23;20,23;20,23;20,23;19,22;18,20;17,18;15,17;13,16;11,16;10,17;8,17;7,16;5,16;4,15;5,16;5,17;5,19;6,20;6,21" o:connectangles="0,0,0,0,0,0,0,0,0,0,0,0,0,0,0,0,0,0,0,0,0,0,0,0,0,0,0,0,0,0,0,0,0,0,0,0,0,0,0,0,0,0,0,0,0,0,0,0,0,0,0,0,0,0,0,0,0"/>
                </v:shape>
                <v:shape id="Freeform 183" o:spid="_x0000_s1206" style="position:absolute;left:4364;top:-554;width:174;height:200;visibility:visible;mso-wrap-style:none;v-text-anchor:middle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18mm">
                  <v:path o:connecttype="custom" o:connectlocs="6,21;4,20;3,19;3,17;3,15;2,14;1,13;0,12;0,11;0,10;0,8;1,7;1,5;2,3;4,2;6,1;9,0;11,0;13,1;15,3;16,4;18,4;19,6;20,8;20,10;20,11;20,12;19,13;19,15;19,16;19,18;19,19;19,21;20,22;20,22;21,23;21,23;20,23;19,22;18,20;16,17;14,16;11,16;9,17;7,17;5,15;4,15;5,17;5,19;6,21" o:connectangles="0,0,0,0,0,0,0,0,0,0,0,0,0,0,0,0,0,0,0,0,0,0,0,0,0,0,0,0,0,0,0,0,0,0,0,0,0,0,0,0,0,0,0,0,0,0,0,0,0,0"/>
                </v:shape>
                <v:shape id="Freeform 184" o:spid="_x0000_s1207" style="position:absolute;left:4525;top:-322;width:68;height:337;visibility:visible;mso-wrap-style:none;v-text-anchor:middle" coordsize="575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18mm">
                  <v:path o:connecttype="custom" o:connectlocs="8,39;7,39;5,39;4,39;3,38;2,37;1,36;0,34;0,32;0,31;0,31;0,30;0,29;0,28;1,27;1,26;1,25;2,23;3,21;3,19;4,17;4,16;4,14;5,13;5,11;5,10;5,8;5,7;5,6;5,4;5,3;4,2;4,0" o:connectangles="0,0,0,0,0,0,0,0,0,0,0,0,0,0,0,0,0,0,0,0,0,0,0,0,0,0,0,0,0,0,0,0,0"/>
                </v:shape>
                <v:shape id="Freeform 185" o:spid="_x0000_s1208" style="position:absolute;left:4388;top:-534;width:15;height:24;visibility:visible;mso-wrap-style:none;v-text-anchor:middle" coordsize="13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" path="m132,r-4,8l108,20,84,40,60,64,32,96,12,132,,172r,44e" filled="f" strokeweight=".18mm">
                  <v:path o:connecttype="custom" o:connectlocs="2,0;2,0;1,0;1,0;1,1;0,1;0,2;0,2;0,3" o:connectangles="0,0,0,0,0,0,0,0,0"/>
                </v:shape>
                <v:shape id="Freeform 186" o:spid="_x0000_s1209" style="position:absolute;left:4386;top:-497;width:6;height:9;visibility:visible;mso-wrap-style:none;v-text-anchor:middle" coordsize="6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" path="m,l4,16,20,44,40,76,60,92e" filled="f" strokeweight=".18mm">
                  <v:path o:connecttype="custom" o:connectlocs="0,0;0,0;0,0;0,1;1,1" o:connectangles="0,0,0,0,0"/>
                </v:shape>
                <v:shape id="Freeform 187" o:spid="_x0000_s1210" style="position:absolute;left:4497;top:-493;width:7;height:13;visibility:visible;mso-wrap-style:none;v-text-anchor:middle" coordsize="6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" path="m,l4,r8,8l29,16,41,28,57,44r8,24l69,92r-4,28e" filled="f" strokeweight=".18mm">
                  <v:path o:connecttype="custom" o:connectlocs="0,0;0,0;0,0;0,0;0,0;1,1;1,1;1,1;1,1" o:connectangles="0,0,0,0,0,0,0,0,0"/>
                </v:shape>
                <v:shape id="Freeform 188" o:spid="_x0000_s1211" style="position:absolute;left:4505;top:-467;width:10;height:58;visibility:visible;mso-wrap-style:none;v-text-anchor:middle" coordsize="9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" path="m92,509l88,489,72,429,52,349,32,257,12,164,,80,,24,8,e" filled="f" strokeweight=".18mm">
                  <v:path o:connecttype="custom" o:connectlocs="1,7;1,6;1,6;1,5;0,3;0,2;0,1;0,0;0,0" o:connectangles="0,0,0,0,0,0,0,0,0"/>
                </v:shape>
                <v:shape id="Freeform 189" o:spid="_x0000_s1212" style="position:absolute;left:4400;top:-457;width:64;height:34;visibility:visible;mso-wrap-style:none;v-text-anchor:middle" coordsize="54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" path="m,l4,8r8,24l32,60,61,92r40,28l157,144r68,13l314,157r12,28l346,205r20,12l390,221r20,-4l430,217r8,-4l442,209r100,96e" filled="f" strokeweight=".18mm">
                  <v:path o:connecttype="custom" o:connectlocs="0,0;0,0;0,0;0,1;1,1;1,1;2,2;3,2;4,2;4,2;5,3;5,3;5,3;6,3;6,3;6,3;6,3;8,4" o:connectangles="0,0,0,0,0,0,0,0,0,0,0,0,0,0,0,0,0,0"/>
                </v:shape>
                <v:shape id="Freeform 190" o:spid="_x0000_s1213" style="position:absolute;left:4480;top:-427;width:9;height:15;visibility:visible;mso-wrap-style:none;v-text-anchor:middle" coordsize="8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" path="m,l4,4,16,20,32,44,48,72,64,96r12,24l84,136r-8,4e" filled="f" strokeweight=".18mm">
                  <v:path o:connecttype="custom" o:connectlocs="0,0;0,0;0,0;0,1;1,1;1,1;1,1;1,2;1,2" o:connectangles="0,0,0,0,0,0,0,0,0"/>
                </v:shape>
                <v:shape id="Freeform 191" o:spid="_x0000_s1214" style="position:absolute;left:4434;top:-5;width:38;height:27;visibility:visible;mso-wrap-style:none;v-text-anchor:middle" coordsize="32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" path="m,l322,,257,241,8,237,,e" filled="f" strokeweight=".18mm">
                  <v:path o:connecttype="custom" o:connectlocs="0,0;4,0;4,3;0,3;0,0" o:connectangles="0,0,0,0,0"/>
                </v:shape>
                <v:shape id="Freeform 192" o:spid="_x0000_s1215" style="position:absolute;left:4826;top:-358;width:8;height:23;visibility:visible;mso-wrap-style:none;v-text-anchor:middle" coordsize="8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" path="m80,l76,8,64,32,52,68,36,104,20,145,8,181,,205r4,8e" filled="f" strokeweight=".18mm">
                  <v:path o:connecttype="custom" o:connectlocs="1,0;1,0;1,0;1,1;0,1;0,2;0,2;0,2;0,2" o:connectangles="0,0,0,0,0,0,0,0,0"/>
                </v:shape>
                <v:shape id="Freeform 193" o:spid="_x0000_s1216" style="position:absolute;left:4731;top:-315;width:24;height:23;visibility:visible;mso-wrap-style:none;v-text-anchor:middle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color="#3465a4">
                  <v:path o:connecttype="custom" o:connectlocs="1,0;1,0;1,0;1,0;1,0;1,1;1,1;1,1;2,1;2,1;2,1;2,1;2,1;2,1;3,1;3,1;3,1;3,1;3,1;3,1;3,2;3,2;3,2;3,2;2,2;2,2;2,2;2,2;2,2;2,2;2,2;2,2;2,2;1,2;1,2;1,2;1,2;1,2;1,2;0,2;0,2;0,2;0,2;0,2;0,1;0,1;0,1;0,1;0,1;0,1;0,1;0,1;0,1;0,1;0,0;0,0;0,0;0,0;1,0;1,0" o:connectangles="0,0,0,0,0,0,0,0,0,0,0,0,0,0,0,0,0,0,0,0,0,0,0,0,0,0,0,0,0,0,0,0,0,0,0,0,0,0,0,0,0,0,0,0,0,0,0,0,0,0,0,0,0,0,0,0,0,0,0,0"/>
                </v:shape>
                <v:shape id="Freeform 194" o:spid="_x0000_s1217" style="position:absolute;left:4731;top:-315;width:24;height:23;visibility:visible;mso-wrap-style:none;v-text-anchor:middle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" path="m44,l64,20,80,36r20,13l120,61r20,8l160,77r25,8l209,97r-12,32l189,157r-8,24l173,213,132,201,100,185,72,173,48,161,28,149,12,133,4,121,,109,8,81,16,57,28,32,44,e" filled="f" strokecolor="white" strokeweight=".18mm">
                  <v:path o:connecttype="custom" o:connectlocs="1,0;1,0;1,0;1,1;2,1;2,1;2,1;2,1;3,1;3,2;3,2;2,2;2,2;2,2;1,2;1,2;1,2;0,2;0,2;0,1;0,1;0,1;0,1;0,0;1,0" o:connectangles="0,0,0,0,0,0,0,0,0,0,0,0,0,0,0,0,0,0,0,0,0,0,0,0,0"/>
                </v:shape>
                <v:shape id="Freeform 195" o:spid="_x0000_s1218" style="position:absolute;left:4967;top:-291;width:37;height:61;visibility:visible;mso-wrap-style:none;v-text-anchor:middle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color="#3465a4">
                  <v:path o:connecttype="custom" o:connectlocs="4,0;4,0;4,0;4,0;4,0;4,0;4,0;4,0;4,0;4,1;4,1;4,1;4,1;4,1;4,2;4,2;4,3;4,3;4,4;3,4;3,4;3,5;2,5;2,6;2,6;1,6;1,7;0,7;0,7;1,6;1,6;1,6;2,5;2,5;2,4;2,4;2,4;3,3;3,3;3,2;3,2;3,1;3,1;4,0" o:connectangles="0,0,0,0,0,0,0,0,0,0,0,0,0,0,0,0,0,0,0,0,0,0,0,0,0,0,0,0,0,0,0,0,0,0,0,0,0,0,0,0,0,0,0,0"/>
                </v:shape>
                <v:shape id="Freeform 196" o:spid="_x0000_s1219" style="position:absolute;left:4967;top:-291;width:37;height:61;visibility:visible;mso-wrap-style:none;v-text-anchor:middle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" path="m253,r16,16l281,28r16,16l310,56r4,60l301,181r-28,68l233,317r-48,64l125,442,65,494,,534,53,478,97,422r40,-65l169,293r28,-68l221,153,241,76,253,e" filled="f" strokecolor="white" strokeweight=".18mm">
                  <v:path o:connecttype="custom" o:connectlocs="4,0;4,0;4,0;4,1;4,1;4,1;4,2;4,3;3,4;3,5;2,6;1,6;0,7;1,6;1,5;2,5;2,4;3,3;3,2;3,1;4,0" o:connectangles="0,0,0,0,0,0,0,0,0,0,0,0,0,0,0,0,0,0,0,0,0"/>
                </v:shape>
                <w10:wrap anchorx="margin"/>
              </v:group>
            </w:pict>
          </mc:Fallback>
        </mc:AlternateContent>
      </w:r>
    </w:p>
    <w:p w:rsidR="00C24B07" w:rsidRPr="00A457FC" w:rsidRDefault="00C24B0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24B07" w:rsidRPr="00A457FC" w:rsidRDefault="00C24B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B07" w:rsidRPr="00A457FC" w:rsidRDefault="00C24B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B07" w:rsidRPr="00A457FC" w:rsidRDefault="00C24B07">
      <w:pPr>
        <w:spacing w:after="0" w:line="240" w:lineRule="auto"/>
        <w:jc w:val="center"/>
        <w:rPr>
          <w:rFonts w:ascii="Times New Roman" w:hAnsi="Times New Roman"/>
        </w:rPr>
      </w:pPr>
      <w:r w:rsidRPr="00A457FC">
        <w:rPr>
          <w:rFonts w:ascii="Times New Roman" w:hAnsi="Times New Roman"/>
          <w:b/>
          <w:sz w:val="24"/>
          <w:szCs w:val="24"/>
        </w:rPr>
        <w:t>УПРАВЛЕНИЕ ОБРАЗОВАНИЯ АДМИНИСТРАЦИИ ГОРОДА ИВАНОВА</w:t>
      </w:r>
    </w:p>
    <w:p w:rsidR="00C24B07" w:rsidRPr="00A457FC" w:rsidRDefault="00C24B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B07" w:rsidRPr="00A457FC" w:rsidRDefault="00C24B07">
      <w:pPr>
        <w:spacing w:after="0" w:line="240" w:lineRule="auto"/>
        <w:jc w:val="center"/>
        <w:rPr>
          <w:rFonts w:ascii="Times New Roman" w:hAnsi="Times New Roman"/>
        </w:rPr>
      </w:pPr>
      <w:r w:rsidRPr="00A457FC">
        <w:rPr>
          <w:rFonts w:ascii="Times New Roman" w:hAnsi="Times New Roman"/>
          <w:b/>
          <w:sz w:val="24"/>
          <w:szCs w:val="24"/>
        </w:rPr>
        <w:t>ПРИКАЗ</w:t>
      </w:r>
    </w:p>
    <w:p w:rsidR="00C24B07" w:rsidRPr="00A457FC" w:rsidRDefault="00C24B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B07" w:rsidRPr="00D51011" w:rsidRDefault="00C24B07">
      <w:pPr>
        <w:rPr>
          <w:rFonts w:ascii="Times New Roman" w:hAnsi="Times New Roman"/>
          <w:sz w:val="28"/>
          <w:szCs w:val="28"/>
        </w:rPr>
      </w:pPr>
      <w:r w:rsidRPr="00D51011">
        <w:rPr>
          <w:rFonts w:ascii="Times New Roman" w:hAnsi="Times New Roman"/>
          <w:sz w:val="28"/>
          <w:szCs w:val="28"/>
        </w:rPr>
        <w:t xml:space="preserve">от </w:t>
      </w:r>
      <w:r w:rsidR="00A427E4">
        <w:rPr>
          <w:rFonts w:ascii="Times New Roman" w:hAnsi="Times New Roman"/>
          <w:sz w:val="28"/>
          <w:szCs w:val="28"/>
        </w:rPr>
        <w:t>30.05.2023</w:t>
      </w:r>
      <w:r w:rsidR="008E4E25" w:rsidRPr="00D51011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D51011">
        <w:rPr>
          <w:rFonts w:ascii="Times New Roman" w:hAnsi="Times New Roman"/>
          <w:sz w:val="28"/>
          <w:szCs w:val="28"/>
        </w:rPr>
        <w:t xml:space="preserve">           </w:t>
      </w:r>
      <w:r w:rsidR="00A427E4">
        <w:rPr>
          <w:rFonts w:ascii="Times New Roman" w:hAnsi="Times New Roman"/>
          <w:sz w:val="28"/>
          <w:szCs w:val="28"/>
        </w:rPr>
        <w:t xml:space="preserve">                           </w:t>
      </w:r>
      <w:r w:rsidRPr="00D51011">
        <w:rPr>
          <w:rFonts w:ascii="Times New Roman" w:hAnsi="Times New Roman"/>
          <w:sz w:val="28"/>
          <w:szCs w:val="28"/>
        </w:rPr>
        <w:t xml:space="preserve">№ </w:t>
      </w:r>
      <w:r w:rsidR="00A427E4">
        <w:rPr>
          <w:rFonts w:ascii="Times New Roman" w:hAnsi="Times New Roman"/>
          <w:sz w:val="28"/>
          <w:szCs w:val="28"/>
        </w:rPr>
        <w:t>319</w:t>
      </w:r>
    </w:p>
    <w:p w:rsidR="00D51011" w:rsidRDefault="00C24B07" w:rsidP="00D51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1011">
        <w:rPr>
          <w:rFonts w:ascii="Times New Roman" w:hAnsi="Times New Roman"/>
          <w:sz w:val="28"/>
          <w:szCs w:val="28"/>
        </w:rPr>
        <w:t xml:space="preserve">Об организации и проведении </w:t>
      </w:r>
      <w:r w:rsidR="003115BC" w:rsidRPr="00D51011">
        <w:rPr>
          <w:rFonts w:ascii="Times New Roman" w:hAnsi="Times New Roman"/>
          <w:sz w:val="28"/>
          <w:szCs w:val="28"/>
        </w:rPr>
        <w:t>школьного</w:t>
      </w:r>
      <w:r w:rsidR="00C35A3F" w:rsidRPr="00D51011">
        <w:rPr>
          <w:rFonts w:ascii="Times New Roman" w:hAnsi="Times New Roman"/>
          <w:sz w:val="28"/>
          <w:szCs w:val="28"/>
        </w:rPr>
        <w:t xml:space="preserve"> этапа </w:t>
      </w:r>
      <w:r w:rsidRPr="00D51011">
        <w:rPr>
          <w:rFonts w:ascii="Times New Roman" w:hAnsi="Times New Roman"/>
          <w:sz w:val="28"/>
          <w:szCs w:val="28"/>
        </w:rPr>
        <w:t xml:space="preserve">Олимпиады для учащихся начальной ступени образования </w:t>
      </w:r>
      <w:r w:rsidR="003028D8" w:rsidRPr="00D51011">
        <w:rPr>
          <w:rFonts w:ascii="Times New Roman" w:hAnsi="Times New Roman"/>
          <w:sz w:val="28"/>
          <w:szCs w:val="28"/>
        </w:rPr>
        <w:t xml:space="preserve">и дошкольников </w:t>
      </w:r>
      <w:r w:rsidRPr="00D51011">
        <w:rPr>
          <w:rFonts w:ascii="Times New Roman" w:hAnsi="Times New Roman"/>
          <w:sz w:val="28"/>
          <w:szCs w:val="28"/>
        </w:rPr>
        <w:t xml:space="preserve">«Турнир Смешариков» </w:t>
      </w:r>
    </w:p>
    <w:p w:rsidR="00C24B07" w:rsidRPr="00D51011" w:rsidRDefault="00C24B07" w:rsidP="00D51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1011">
        <w:rPr>
          <w:rFonts w:ascii="Times New Roman" w:hAnsi="Times New Roman"/>
          <w:sz w:val="28"/>
          <w:szCs w:val="28"/>
        </w:rPr>
        <w:t>в 202</w:t>
      </w:r>
      <w:r w:rsidR="00BC32AE" w:rsidRPr="00D51011">
        <w:rPr>
          <w:rFonts w:ascii="Times New Roman" w:hAnsi="Times New Roman"/>
          <w:sz w:val="28"/>
          <w:szCs w:val="28"/>
        </w:rPr>
        <w:t>3</w:t>
      </w:r>
      <w:r w:rsidRPr="00D51011">
        <w:rPr>
          <w:rFonts w:ascii="Times New Roman" w:hAnsi="Times New Roman"/>
          <w:sz w:val="28"/>
          <w:szCs w:val="28"/>
        </w:rPr>
        <w:t>- 202</w:t>
      </w:r>
      <w:r w:rsidR="00BC32AE" w:rsidRPr="00D51011">
        <w:rPr>
          <w:rFonts w:ascii="Times New Roman" w:hAnsi="Times New Roman"/>
          <w:sz w:val="28"/>
          <w:szCs w:val="28"/>
        </w:rPr>
        <w:t>4</w:t>
      </w:r>
      <w:r w:rsidRPr="00D51011">
        <w:rPr>
          <w:rFonts w:ascii="Times New Roman" w:hAnsi="Times New Roman"/>
          <w:sz w:val="28"/>
          <w:szCs w:val="28"/>
        </w:rPr>
        <w:t xml:space="preserve"> учебном году</w:t>
      </w:r>
    </w:p>
    <w:p w:rsidR="00C24B07" w:rsidRPr="00D51011" w:rsidRDefault="00C24B07" w:rsidP="00263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B07" w:rsidRPr="00D51011" w:rsidRDefault="00C24B07" w:rsidP="00D51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011">
        <w:rPr>
          <w:rFonts w:ascii="Times New Roman" w:hAnsi="Times New Roman"/>
          <w:bCs/>
          <w:sz w:val="28"/>
          <w:szCs w:val="28"/>
        </w:rPr>
        <w:t>В соответствии с планом работы управления образования Администрации города Иванова в 202</w:t>
      </w:r>
      <w:r w:rsidR="00BC32AE" w:rsidRPr="00D51011">
        <w:rPr>
          <w:rFonts w:ascii="Times New Roman" w:hAnsi="Times New Roman"/>
          <w:bCs/>
          <w:sz w:val="28"/>
          <w:szCs w:val="28"/>
        </w:rPr>
        <w:t>3</w:t>
      </w:r>
      <w:r w:rsidRPr="00D51011">
        <w:rPr>
          <w:rFonts w:ascii="Times New Roman" w:hAnsi="Times New Roman"/>
          <w:bCs/>
          <w:sz w:val="28"/>
          <w:szCs w:val="28"/>
        </w:rPr>
        <w:t>-202</w:t>
      </w:r>
      <w:r w:rsidR="00BC32AE" w:rsidRPr="00D51011">
        <w:rPr>
          <w:rFonts w:ascii="Times New Roman" w:hAnsi="Times New Roman"/>
          <w:bCs/>
          <w:sz w:val="28"/>
          <w:szCs w:val="28"/>
        </w:rPr>
        <w:t>4</w:t>
      </w:r>
      <w:r w:rsidRPr="00D51011">
        <w:rPr>
          <w:rFonts w:ascii="Times New Roman" w:hAnsi="Times New Roman"/>
          <w:bCs/>
          <w:sz w:val="28"/>
          <w:szCs w:val="28"/>
        </w:rPr>
        <w:t xml:space="preserve"> учебном году, с целью создания необходимых условий для поддержки одар</w:t>
      </w:r>
      <w:r w:rsidR="00D51011">
        <w:rPr>
          <w:rFonts w:ascii="Times New Roman" w:hAnsi="Times New Roman"/>
          <w:bCs/>
          <w:sz w:val="28"/>
          <w:szCs w:val="28"/>
        </w:rPr>
        <w:t>ё</w:t>
      </w:r>
      <w:r w:rsidRPr="00D51011">
        <w:rPr>
          <w:rFonts w:ascii="Times New Roman" w:hAnsi="Times New Roman"/>
          <w:bCs/>
          <w:sz w:val="28"/>
          <w:szCs w:val="28"/>
        </w:rPr>
        <w:t xml:space="preserve">нных детей, пропаганды научных знаний </w:t>
      </w:r>
    </w:p>
    <w:p w:rsidR="00C24B07" w:rsidRPr="00D51011" w:rsidRDefault="00C24B07" w:rsidP="00263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011">
        <w:rPr>
          <w:rFonts w:ascii="Times New Roman" w:hAnsi="Times New Roman"/>
          <w:sz w:val="28"/>
          <w:szCs w:val="28"/>
        </w:rPr>
        <w:t xml:space="preserve"> ПРИКАЗЫВАЮ: </w:t>
      </w:r>
    </w:p>
    <w:p w:rsidR="00C24B07" w:rsidRPr="00D51011" w:rsidRDefault="00C24B07" w:rsidP="002636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011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="003115BC" w:rsidRPr="00D51011">
        <w:rPr>
          <w:rFonts w:ascii="Times New Roman" w:hAnsi="Times New Roman"/>
          <w:sz w:val="28"/>
          <w:szCs w:val="28"/>
        </w:rPr>
        <w:t>школьного</w:t>
      </w:r>
      <w:r w:rsidR="00C35A3F" w:rsidRPr="00D51011">
        <w:rPr>
          <w:rFonts w:ascii="Times New Roman" w:hAnsi="Times New Roman"/>
          <w:sz w:val="28"/>
          <w:szCs w:val="28"/>
        </w:rPr>
        <w:t xml:space="preserve"> этапа </w:t>
      </w:r>
      <w:r w:rsidRPr="00D51011">
        <w:rPr>
          <w:rFonts w:ascii="Times New Roman" w:hAnsi="Times New Roman"/>
          <w:sz w:val="28"/>
          <w:szCs w:val="28"/>
        </w:rPr>
        <w:t>Олимпиады для учащихся начальной ступени образования и дошкольников «Турнир Смешариков» в 20</w:t>
      </w:r>
      <w:r w:rsidR="003115BC" w:rsidRPr="00D51011">
        <w:rPr>
          <w:rFonts w:ascii="Times New Roman" w:hAnsi="Times New Roman"/>
          <w:sz w:val="28"/>
          <w:szCs w:val="28"/>
        </w:rPr>
        <w:t>2</w:t>
      </w:r>
      <w:r w:rsidR="00BC32AE" w:rsidRPr="00D51011">
        <w:rPr>
          <w:rFonts w:ascii="Times New Roman" w:hAnsi="Times New Roman"/>
          <w:sz w:val="28"/>
          <w:szCs w:val="28"/>
        </w:rPr>
        <w:t>3</w:t>
      </w:r>
      <w:r w:rsidRPr="00D51011">
        <w:rPr>
          <w:rFonts w:ascii="Times New Roman" w:hAnsi="Times New Roman"/>
          <w:sz w:val="28"/>
          <w:szCs w:val="28"/>
        </w:rPr>
        <w:t>-202</w:t>
      </w:r>
      <w:r w:rsidR="00BC32AE" w:rsidRPr="00D51011">
        <w:rPr>
          <w:rFonts w:ascii="Times New Roman" w:hAnsi="Times New Roman"/>
          <w:sz w:val="28"/>
          <w:szCs w:val="28"/>
        </w:rPr>
        <w:t>4</w:t>
      </w:r>
      <w:r w:rsidRPr="00D51011">
        <w:rPr>
          <w:rFonts w:ascii="Times New Roman" w:hAnsi="Times New Roman"/>
          <w:sz w:val="28"/>
          <w:szCs w:val="28"/>
        </w:rPr>
        <w:t xml:space="preserve"> учебном году (</w:t>
      </w:r>
      <w:hyperlink w:anchor="Приложение1" w:history="1">
        <w:r w:rsidRPr="005F2E8D">
          <w:rPr>
            <w:rStyle w:val="a6"/>
            <w:rFonts w:ascii="Times New Roman" w:hAnsi="Times New Roman"/>
            <w:sz w:val="28"/>
            <w:szCs w:val="28"/>
          </w:rPr>
          <w:t>Приложение</w:t>
        </w:r>
        <w:r w:rsidR="00DF0819" w:rsidRPr="005F2E8D">
          <w:rPr>
            <w:rStyle w:val="a6"/>
            <w:rFonts w:ascii="Times New Roman" w:hAnsi="Times New Roman"/>
            <w:sz w:val="28"/>
            <w:szCs w:val="28"/>
          </w:rPr>
          <w:t xml:space="preserve"> </w:t>
        </w:r>
        <w:r w:rsidR="005F2E8D" w:rsidRPr="005F2E8D">
          <w:rPr>
            <w:rStyle w:val="a6"/>
            <w:rFonts w:ascii="Times New Roman" w:hAnsi="Times New Roman"/>
            <w:sz w:val="28"/>
            <w:szCs w:val="28"/>
          </w:rPr>
          <w:t>№</w:t>
        </w:r>
        <w:r w:rsidR="00DF0819" w:rsidRPr="005F2E8D">
          <w:rPr>
            <w:rStyle w:val="a6"/>
            <w:rFonts w:ascii="Times New Roman" w:hAnsi="Times New Roman"/>
            <w:sz w:val="28"/>
            <w:szCs w:val="28"/>
          </w:rPr>
          <w:t>1</w:t>
        </w:r>
      </w:hyperlink>
      <w:r w:rsidRPr="00D51011">
        <w:rPr>
          <w:rFonts w:ascii="Times New Roman" w:hAnsi="Times New Roman"/>
          <w:sz w:val="28"/>
          <w:szCs w:val="28"/>
        </w:rPr>
        <w:t>).</w:t>
      </w:r>
    </w:p>
    <w:p w:rsidR="00DF0819" w:rsidRPr="00D51011" w:rsidRDefault="00DF0819" w:rsidP="002636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011">
        <w:rPr>
          <w:rFonts w:ascii="Times New Roman" w:hAnsi="Times New Roman"/>
          <w:sz w:val="28"/>
          <w:szCs w:val="28"/>
        </w:rPr>
        <w:t xml:space="preserve">Утвердить </w:t>
      </w:r>
      <w:r w:rsidR="008E4E25" w:rsidRPr="00D51011">
        <w:rPr>
          <w:rFonts w:ascii="Times New Roman" w:hAnsi="Times New Roman"/>
          <w:sz w:val="28"/>
          <w:szCs w:val="28"/>
        </w:rPr>
        <w:t xml:space="preserve">список предметов и направлений </w:t>
      </w:r>
      <w:r w:rsidR="00D51011" w:rsidRPr="00D51011">
        <w:rPr>
          <w:rFonts w:ascii="Times New Roman" w:hAnsi="Times New Roman"/>
          <w:sz w:val="28"/>
          <w:szCs w:val="28"/>
        </w:rPr>
        <w:t>для проведения</w:t>
      </w:r>
      <w:r w:rsidR="00A47048" w:rsidRPr="00D51011">
        <w:rPr>
          <w:rFonts w:ascii="Times New Roman" w:hAnsi="Times New Roman"/>
          <w:sz w:val="28"/>
          <w:szCs w:val="28"/>
        </w:rPr>
        <w:t xml:space="preserve"> школьного этапа </w:t>
      </w:r>
      <w:r w:rsidR="00A47048" w:rsidRPr="00D51011">
        <w:rPr>
          <w:rFonts w:ascii="Times New Roman" w:hAnsi="Times New Roman"/>
          <w:bCs/>
          <w:sz w:val="28"/>
          <w:szCs w:val="28"/>
        </w:rPr>
        <w:t xml:space="preserve">Олимпиады для учащихся начальной ступени образования и дошкольников «Турнир Смешариков» </w:t>
      </w:r>
      <w:r w:rsidR="00A47048" w:rsidRPr="00D51011">
        <w:rPr>
          <w:rFonts w:ascii="Times New Roman" w:hAnsi="Times New Roman"/>
          <w:sz w:val="28"/>
          <w:szCs w:val="28"/>
        </w:rPr>
        <w:t>в 202</w:t>
      </w:r>
      <w:r w:rsidR="00BC32AE" w:rsidRPr="00D51011">
        <w:rPr>
          <w:rFonts w:ascii="Times New Roman" w:hAnsi="Times New Roman"/>
          <w:sz w:val="28"/>
          <w:szCs w:val="28"/>
        </w:rPr>
        <w:t>3</w:t>
      </w:r>
      <w:r w:rsidR="00A47048" w:rsidRPr="00D51011">
        <w:rPr>
          <w:rFonts w:ascii="Times New Roman" w:hAnsi="Times New Roman"/>
          <w:sz w:val="28"/>
          <w:szCs w:val="28"/>
        </w:rPr>
        <w:t>-202</w:t>
      </w:r>
      <w:r w:rsidR="00BC32AE" w:rsidRPr="00D51011">
        <w:rPr>
          <w:rFonts w:ascii="Times New Roman" w:hAnsi="Times New Roman"/>
          <w:bCs/>
          <w:sz w:val="28"/>
          <w:szCs w:val="28"/>
        </w:rPr>
        <w:t>4</w:t>
      </w:r>
      <w:r w:rsidR="00A47048" w:rsidRPr="00D51011">
        <w:rPr>
          <w:rFonts w:ascii="Times New Roman" w:hAnsi="Times New Roman"/>
          <w:bCs/>
          <w:sz w:val="28"/>
          <w:szCs w:val="28"/>
        </w:rPr>
        <w:t xml:space="preserve"> учебном году </w:t>
      </w:r>
      <w:r w:rsidRPr="00D51011">
        <w:rPr>
          <w:rFonts w:ascii="Times New Roman" w:hAnsi="Times New Roman"/>
          <w:sz w:val="28"/>
          <w:szCs w:val="28"/>
        </w:rPr>
        <w:t>(</w:t>
      </w:r>
      <w:hyperlink w:anchor="Приложение2" w:history="1">
        <w:r w:rsidRPr="005F2E8D">
          <w:rPr>
            <w:rStyle w:val="a6"/>
            <w:rFonts w:ascii="Times New Roman" w:hAnsi="Times New Roman"/>
            <w:sz w:val="28"/>
            <w:szCs w:val="28"/>
          </w:rPr>
          <w:t xml:space="preserve">Приложение </w:t>
        </w:r>
        <w:r w:rsidR="005F2E8D" w:rsidRPr="005F2E8D">
          <w:rPr>
            <w:rStyle w:val="a6"/>
            <w:rFonts w:ascii="Times New Roman" w:hAnsi="Times New Roman"/>
            <w:sz w:val="28"/>
            <w:szCs w:val="28"/>
          </w:rPr>
          <w:t>№</w:t>
        </w:r>
        <w:r w:rsidRPr="005F2E8D">
          <w:rPr>
            <w:rStyle w:val="a6"/>
            <w:rFonts w:ascii="Times New Roman" w:hAnsi="Times New Roman"/>
            <w:sz w:val="28"/>
            <w:szCs w:val="28"/>
          </w:rPr>
          <w:t>2</w:t>
        </w:r>
      </w:hyperlink>
      <w:r w:rsidRPr="00D51011">
        <w:rPr>
          <w:rFonts w:ascii="Times New Roman" w:hAnsi="Times New Roman"/>
          <w:sz w:val="28"/>
          <w:szCs w:val="28"/>
        </w:rPr>
        <w:t>).</w:t>
      </w:r>
    </w:p>
    <w:p w:rsidR="00263653" w:rsidRPr="00D51011" w:rsidRDefault="00263653" w:rsidP="00C57849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011">
        <w:rPr>
          <w:rFonts w:ascii="Times New Roman" w:hAnsi="Times New Roman"/>
          <w:sz w:val="28"/>
          <w:szCs w:val="28"/>
        </w:rPr>
        <w:t>Утвердить</w:t>
      </w:r>
      <w:r w:rsidR="003E7082" w:rsidRPr="00D5101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E7082" w:rsidRPr="00D51011">
        <w:rPr>
          <w:rFonts w:ascii="Times New Roman" w:hAnsi="Times New Roman"/>
          <w:sz w:val="28"/>
          <w:szCs w:val="28"/>
        </w:rPr>
        <w:t>список произведений для подготовки к олимпиаде по литературному чтению, темы</w:t>
      </w:r>
      <w:r w:rsidR="00BC32AE" w:rsidRPr="00D51011">
        <w:rPr>
          <w:rFonts w:ascii="Times New Roman" w:hAnsi="Times New Roman"/>
          <w:sz w:val="28"/>
          <w:szCs w:val="28"/>
        </w:rPr>
        <w:t xml:space="preserve"> для олимпиад по МХК, географии</w:t>
      </w:r>
      <w:r w:rsidR="003E7082" w:rsidRPr="00D51011">
        <w:rPr>
          <w:rFonts w:ascii="Times New Roman" w:hAnsi="Times New Roman"/>
          <w:sz w:val="28"/>
          <w:szCs w:val="28"/>
        </w:rPr>
        <w:t>, истории</w:t>
      </w:r>
      <w:r w:rsidRPr="00D51011">
        <w:rPr>
          <w:rFonts w:ascii="Times New Roman" w:hAnsi="Times New Roman"/>
          <w:sz w:val="28"/>
          <w:szCs w:val="28"/>
        </w:rPr>
        <w:t xml:space="preserve"> </w:t>
      </w:r>
      <w:r w:rsidRPr="00D51011">
        <w:rPr>
          <w:rFonts w:ascii="Times New Roman" w:hAnsi="Times New Roman"/>
          <w:bCs/>
          <w:sz w:val="28"/>
          <w:szCs w:val="28"/>
        </w:rPr>
        <w:t>(</w:t>
      </w:r>
      <w:hyperlink w:anchor="Приложение3" w:history="1">
        <w:r w:rsidR="00EA490B" w:rsidRPr="005F2E8D">
          <w:rPr>
            <w:rStyle w:val="a6"/>
            <w:rFonts w:ascii="Times New Roman" w:hAnsi="Times New Roman"/>
            <w:bCs/>
            <w:sz w:val="28"/>
            <w:szCs w:val="28"/>
          </w:rPr>
          <w:t>П</w:t>
        </w:r>
        <w:r w:rsidRPr="005F2E8D">
          <w:rPr>
            <w:rStyle w:val="a6"/>
            <w:rFonts w:ascii="Times New Roman" w:hAnsi="Times New Roman"/>
            <w:bCs/>
            <w:sz w:val="28"/>
            <w:szCs w:val="28"/>
          </w:rPr>
          <w:t xml:space="preserve">риложение </w:t>
        </w:r>
        <w:r w:rsidR="005F2E8D" w:rsidRPr="005F2E8D">
          <w:rPr>
            <w:rStyle w:val="a6"/>
            <w:rFonts w:ascii="Times New Roman" w:hAnsi="Times New Roman"/>
            <w:bCs/>
            <w:sz w:val="28"/>
            <w:szCs w:val="28"/>
          </w:rPr>
          <w:t>№</w:t>
        </w:r>
        <w:r w:rsidR="00155E2A" w:rsidRPr="005F2E8D">
          <w:rPr>
            <w:rStyle w:val="a6"/>
            <w:rFonts w:ascii="Times New Roman" w:hAnsi="Times New Roman"/>
            <w:bCs/>
            <w:sz w:val="28"/>
            <w:szCs w:val="28"/>
          </w:rPr>
          <w:t>3</w:t>
        </w:r>
      </w:hyperlink>
      <w:r w:rsidRPr="00D51011">
        <w:rPr>
          <w:rFonts w:ascii="Times New Roman" w:hAnsi="Times New Roman"/>
          <w:bCs/>
          <w:sz w:val="28"/>
          <w:szCs w:val="28"/>
        </w:rPr>
        <w:t>)</w:t>
      </w:r>
      <w:r w:rsidR="00EA490B" w:rsidRPr="00D51011">
        <w:rPr>
          <w:rFonts w:ascii="Times New Roman" w:hAnsi="Times New Roman"/>
          <w:bCs/>
          <w:sz w:val="28"/>
          <w:szCs w:val="28"/>
        </w:rPr>
        <w:t>.</w:t>
      </w:r>
    </w:p>
    <w:p w:rsidR="00AA065C" w:rsidRPr="00D51011" w:rsidRDefault="00AA065C" w:rsidP="00C578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011">
        <w:rPr>
          <w:rFonts w:ascii="Times New Roman" w:hAnsi="Times New Roman"/>
          <w:sz w:val="28"/>
          <w:szCs w:val="28"/>
        </w:rPr>
        <w:t>Утвердить Согласие родителя (законного представителя) участника Олимпиады</w:t>
      </w:r>
      <w:r w:rsidR="00D51011">
        <w:rPr>
          <w:rFonts w:ascii="Times New Roman" w:hAnsi="Times New Roman"/>
          <w:sz w:val="28"/>
          <w:szCs w:val="28"/>
        </w:rPr>
        <w:t xml:space="preserve"> </w:t>
      </w:r>
      <w:r w:rsidRPr="00D51011">
        <w:rPr>
          <w:rFonts w:ascii="Times New Roman" w:hAnsi="Times New Roman"/>
          <w:sz w:val="28"/>
          <w:szCs w:val="28"/>
        </w:rPr>
        <w:t xml:space="preserve">на обработку персональных данных своего </w:t>
      </w:r>
      <w:r w:rsidR="00BC32AE" w:rsidRPr="00D51011">
        <w:rPr>
          <w:rFonts w:ascii="Times New Roman" w:hAnsi="Times New Roman"/>
          <w:sz w:val="28"/>
          <w:szCs w:val="28"/>
        </w:rPr>
        <w:t>ребёнка</w:t>
      </w:r>
      <w:r w:rsidRPr="00D51011">
        <w:rPr>
          <w:rFonts w:ascii="Times New Roman" w:hAnsi="Times New Roman"/>
          <w:sz w:val="28"/>
          <w:szCs w:val="28"/>
        </w:rPr>
        <w:t xml:space="preserve"> (подопечного)</w:t>
      </w:r>
      <w:r w:rsidR="0012261E">
        <w:rPr>
          <w:rFonts w:ascii="Times New Roman" w:hAnsi="Times New Roman"/>
          <w:sz w:val="28"/>
          <w:szCs w:val="28"/>
        </w:rPr>
        <w:t xml:space="preserve"> (</w:t>
      </w:r>
      <w:hyperlink w:anchor="Приложение4" w:history="1">
        <w:r w:rsidR="0012261E" w:rsidRPr="0012261E">
          <w:rPr>
            <w:rStyle w:val="a6"/>
            <w:rFonts w:ascii="Times New Roman" w:hAnsi="Times New Roman"/>
            <w:sz w:val="28"/>
            <w:szCs w:val="28"/>
          </w:rPr>
          <w:t>Приложение №4</w:t>
        </w:r>
      </w:hyperlink>
      <w:r w:rsidR="0012261E">
        <w:rPr>
          <w:rFonts w:ascii="Times New Roman" w:hAnsi="Times New Roman"/>
          <w:sz w:val="28"/>
          <w:szCs w:val="28"/>
        </w:rPr>
        <w:t>)</w:t>
      </w:r>
    </w:p>
    <w:p w:rsidR="00C24B07" w:rsidRPr="00D51011" w:rsidRDefault="00C24B07" w:rsidP="00AA065C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011">
        <w:rPr>
          <w:rFonts w:ascii="Times New Roman" w:hAnsi="Times New Roman"/>
          <w:sz w:val="28"/>
          <w:szCs w:val="28"/>
        </w:rPr>
        <w:t xml:space="preserve">Возложить на </w:t>
      </w:r>
      <w:r w:rsidR="003115BC" w:rsidRPr="00D51011">
        <w:rPr>
          <w:rFonts w:ascii="Times New Roman" w:hAnsi="Times New Roman"/>
          <w:sz w:val="28"/>
          <w:szCs w:val="28"/>
        </w:rPr>
        <w:t xml:space="preserve">образовательные </w:t>
      </w:r>
      <w:r w:rsidR="00D51011" w:rsidRPr="00D51011">
        <w:rPr>
          <w:rFonts w:ascii="Times New Roman" w:hAnsi="Times New Roman"/>
          <w:sz w:val="28"/>
          <w:szCs w:val="28"/>
        </w:rPr>
        <w:t>учреждения ответственность</w:t>
      </w:r>
      <w:r w:rsidRPr="00D51011">
        <w:rPr>
          <w:rFonts w:ascii="Times New Roman" w:hAnsi="Times New Roman"/>
          <w:sz w:val="28"/>
          <w:szCs w:val="28"/>
        </w:rPr>
        <w:t xml:space="preserve"> за организацию </w:t>
      </w:r>
      <w:r w:rsidR="003115BC" w:rsidRPr="00D51011">
        <w:rPr>
          <w:rFonts w:ascii="Times New Roman" w:hAnsi="Times New Roman"/>
          <w:sz w:val="28"/>
          <w:szCs w:val="28"/>
        </w:rPr>
        <w:t>школьного</w:t>
      </w:r>
      <w:r w:rsidR="00263653" w:rsidRPr="00D51011">
        <w:rPr>
          <w:rFonts w:ascii="Times New Roman" w:hAnsi="Times New Roman"/>
          <w:sz w:val="28"/>
          <w:szCs w:val="28"/>
        </w:rPr>
        <w:t xml:space="preserve"> этапа </w:t>
      </w:r>
      <w:r w:rsidRPr="00D51011">
        <w:rPr>
          <w:rFonts w:ascii="Times New Roman" w:hAnsi="Times New Roman"/>
          <w:sz w:val="28"/>
          <w:szCs w:val="28"/>
        </w:rPr>
        <w:t xml:space="preserve">олимпиады, </w:t>
      </w:r>
      <w:r w:rsidR="00292034" w:rsidRPr="00D51011">
        <w:rPr>
          <w:rFonts w:ascii="Times New Roman" w:hAnsi="Times New Roman"/>
          <w:sz w:val="28"/>
          <w:szCs w:val="28"/>
        </w:rPr>
        <w:t>составление</w:t>
      </w:r>
      <w:r w:rsidRPr="00D51011">
        <w:rPr>
          <w:rFonts w:ascii="Times New Roman" w:hAnsi="Times New Roman"/>
          <w:sz w:val="28"/>
          <w:szCs w:val="28"/>
        </w:rPr>
        <w:t xml:space="preserve"> </w:t>
      </w:r>
      <w:r w:rsidR="003115BC" w:rsidRPr="00D51011">
        <w:rPr>
          <w:rFonts w:ascii="Times New Roman" w:hAnsi="Times New Roman"/>
          <w:sz w:val="28"/>
          <w:szCs w:val="28"/>
        </w:rPr>
        <w:t xml:space="preserve">тематических </w:t>
      </w:r>
      <w:r w:rsidRPr="00D51011">
        <w:rPr>
          <w:rFonts w:ascii="Times New Roman" w:hAnsi="Times New Roman"/>
          <w:sz w:val="28"/>
          <w:szCs w:val="28"/>
        </w:rPr>
        <w:t>олимпиадны</w:t>
      </w:r>
      <w:r w:rsidR="00263653" w:rsidRPr="00D51011">
        <w:rPr>
          <w:rFonts w:ascii="Times New Roman" w:hAnsi="Times New Roman"/>
          <w:sz w:val="28"/>
          <w:szCs w:val="28"/>
        </w:rPr>
        <w:t>х</w:t>
      </w:r>
      <w:r w:rsidRPr="00D51011">
        <w:rPr>
          <w:rFonts w:ascii="Times New Roman" w:hAnsi="Times New Roman"/>
          <w:sz w:val="28"/>
          <w:szCs w:val="28"/>
        </w:rPr>
        <w:t xml:space="preserve"> задани</w:t>
      </w:r>
      <w:r w:rsidR="00263653" w:rsidRPr="00D51011">
        <w:rPr>
          <w:rFonts w:ascii="Times New Roman" w:hAnsi="Times New Roman"/>
          <w:sz w:val="28"/>
          <w:szCs w:val="28"/>
        </w:rPr>
        <w:t>й</w:t>
      </w:r>
      <w:r w:rsidRPr="00D51011">
        <w:rPr>
          <w:rFonts w:ascii="Times New Roman" w:hAnsi="Times New Roman"/>
          <w:sz w:val="28"/>
          <w:szCs w:val="28"/>
        </w:rPr>
        <w:t>, тиражирование материалов, обеспечение конфиденциальности при работе по тиражированию</w:t>
      </w:r>
      <w:r w:rsidR="006B151D" w:rsidRPr="00D51011">
        <w:rPr>
          <w:rFonts w:ascii="Times New Roman" w:hAnsi="Times New Roman"/>
          <w:sz w:val="28"/>
          <w:szCs w:val="28"/>
        </w:rPr>
        <w:t>, соблюдение регламента.</w:t>
      </w:r>
    </w:p>
    <w:p w:rsidR="00C24B07" w:rsidRPr="00D51011" w:rsidRDefault="00C24B07" w:rsidP="002636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011"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</w:t>
      </w:r>
      <w:r w:rsidR="00CB3341" w:rsidRPr="00D51011">
        <w:rPr>
          <w:rFonts w:ascii="Times New Roman" w:hAnsi="Times New Roman"/>
          <w:sz w:val="28"/>
          <w:szCs w:val="28"/>
        </w:rPr>
        <w:t xml:space="preserve">главного </w:t>
      </w:r>
      <w:r w:rsidR="00263653" w:rsidRPr="00D51011">
        <w:rPr>
          <w:rFonts w:ascii="Times New Roman" w:hAnsi="Times New Roman"/>
          <w:sz w:val="28"/>
          <w:szCs w:val="28"/>
        </w:rPr>
        <w:t>специалиста</w:t>
      </w:r>
      <w:r w:rsidRPr="00D51011">
        <w:rPr>
          <w:rFonts w:ascii="Times New Roman" w:hAnsi="Times New Roman"/>
          <w:sz w:val="28"/>
          <w:szCs w:val="28"/>
        </w:rPr>
        <w:t xml:space="preserve"> </w:t>
      </w:r>
      <w:r w:rsidR="00D51011">
        <w:rPr>
          <w:rFonts w:ascii="Times New Roman" w:hAnsi="Times New Roman"/>
          <w:sz w:val="28"/>
          <w:szCs w:val="28"/>
        </w:rPr>
        <w:t xml:space="preserve">отдела мониторинга и организационной работы </w:t>
      </w:r>
      <w:r w:rsidRPr="00D51011">
        <w:rPr>
          <w:rFonts w:ascii="Times New Roman" w:hAnsi="Times New Roman"/>
          <w:sz w:val="28"/>
          <w:szCs w:val="28"/>
        </w:rPr>
        <w:t xml:space="preserve">управления образования </w:t>
      </w:r>
      <w:r w:rsidR="00263653" w:rsidRPr="00D51011">
        <w:rPr>
          <w:rFonts w:ascii="Times New Roman" w:hAnsi="Times New Roman"/>
          <w:sz w:val="28"/>
          <w:szCs w:val="28"/>
        </w:rPr>
        <w:t>Чистякову О.А.</w:t>
      </w:r>
    </w:p>
    <w:p w:rsidR="00C24B07" w:rsidRPr="00D51011" w:rsidRDefault="00C24B07" w:rsidP="00263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0157" w:rsidRPr="00D51011" w:rsidRDefault="00C24B07" w:rsidP="00155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011">
        <w:rPr>
          <w:rFonts w:ascii="Times New Roman" w:hAnsi="Times New Roman"/>
          <w:sz w:val="28"/>
          <w:szCs w:val="28"/>
        </w:rPr>
        <w:t xml:space="preserve"> Начальник управления                               </w:t>
      </w:r>
      <w:r w:rsidR="00D5101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51011">
        <w:rPr>
          <w:rFonts w:ascii="Times New Roman" w:hAnsi="Times New Roman"/>
          <w:sz w:val="28"/>
          <w:szCs w:val="28"/>
        </w:rPr>
        <w:t xml:space="preserve"> </w:t>
      </w:r>
      <w:r w:rsidR="00D7596D">
        <w:rPr>
          <w:rFonts w:ascii="Times New Roman" w:hAnsi="Times New Roman"/>
          <w:sz w:val="28"/>
          <w:szCs w:val="28"/>
        </w:rPr>
        <w:t xml:space="preserve">   </w:t>
      </w:r>
      <w:r w:rsidR="00C20301">
        <w:rPr>
          <w:rFonts w:ascii="Times New Roman" w:hAnsi="Times New Roman"/>
          <w:sz w:val="28"/>
          <w:szCs w:val="28"/>
        </w:rPr>
        <w:t xml:space="preserve">  </w:t>
      </w:r>
      <w:r w:rsidRPr="00D51011">
        <w:rPr>
          <w:rFonts w:ascii="Times New Roman" w:hAnsi="Times New Roman"/>
          <w:sz w:val="28"/>
          <w:szCs w:val="28"/>
        </w:rPr>
        <w:t>Е.В. Арешина</w:t>
      </w:r>
    </w:p>
    <w:p w:rsidR="00A70157" w:rsidRDefault="00A70157" w:rsidP="00155E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E05EB" w:rsidRDefault="006E05EB" w:rsidP="00155E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D7596D" w:rsidRDefault="00D7596D" w:rsidP="00155E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D7596D" w:rsidRDefault="00D7596D" w:rsidP="00155E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D7596D" w:rsidRDefault="00D7596D" w:rsidP="00155E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E05EB" w:rsidRDefault="00C24B07" w:rsidP="00155E2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57FC">
        <w:rPr>
          <w:rFonts w:ascii="Times New Roman" w:hAnsi="Times New Roman"/>
          <w:sz w:val="20"/>
          <w:szCs w:val="20"/>
        </w:rPr>
        <w:t xml:space="preserve">Чистякова </w:t>
      </w:r>
      <w:r w:rsidR="006E05EB" w:rsidRPr="00A457FC">
        <w:rPr>
          <w:rFonts w:ascii="Times New Roman" w:hAnsi="Times New Roman"/>
          <w:sz w:val="20"/>
          <w:szCs w:val="20"/>
        </w:rPr>
        <w:t xml:space="preserve">О.А. </w:t>
      </w:r>
    </w:p>
    <w:p w:rsidR="008321D3" w:rsidRDefault="006E05E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57FC">
        <w:rPr>
          <w:rFonts w:ascii="Times New Roman" w:hAnsi="Times New Roman"/>
          <w:sz w:val="20"/>
          <w:szCs w:val="20"/>
        </w:rPr>
        <w:t>(</w:t>
      </w:r>
      <w:r w:rsidR="00C24B07" w:rsidRPr="00A457FC">
        <w:rPr>
          <w:rFonts w:ascii="Times New Roman" w:hAnsi="Times New Roman"/>
          <w:sz w:val="20"/>
          <w:szCs w:val="20"/>
        </w:rPr>
        <w:t xml:space="preserve">4932) 41 28 27, </w:t>
      </w:r>
      <w:hyperlink r:id="rId5" w:history="1">
        <w:r w:rsidR="00D51011" w:rsidRPr="000D4601">
          <w:rPr>
            <w:rStyle w:val="a6"/>
            <w:rFonts w:ascii="Times New Roman" w:hAnsi="Times New Roman"/>
            <w:sz w:val="20"/>
            <w:szCs w:val="20"/>
          </w:rPr>
          <w:t>om2@ivedu.r</w:t>
        </w:r>
        <w:r w:rsidR="00D51011" w:rsidRPr="000D4601">
          <w:rPr>
            <w:rStyle w:val="a6"/>
            <w:rFonts w:ascii="Times New Roman" w:hAnsi="Times New Roman"/>
            <w:sz w:val="20"/>
            <w:szCs w:val="20"/>
            <w:lang w:val="en-US"/>
          </w:rPr>
          <w:t>u</w:t>
        </w:r>
      </w:hyperlink>
      <w:r w:rsidR="00D51011">
        <w:rPr>
          <w:rFonts w:ascii="Times New Roman" w:hAnsi="Times New Roman"/>
          <w:sz w:val="20"/>
          <w:szCs w:val="20"/>
        </w:rPr>
        <w:t xml:space="preserve"> </w:t>
      </w:r>
    </w:p>
    <w:p w:rsidR="005B5F32" w:rsidRPr="00D51011" w:rsidRDefault="005B5F32">
      <w:pPr>
        <w:spacing w:after="0" w:line="240" w:lineRule="auto"/>
        <w:rPr>
          <w:rStyle w:val="a6"/>
          <w:rFonts w:ascii="Times New Roman" w:hAnsi="Times New Roman"/>
          <w:color w:val="auto"/>
          <w:sz w:val="20"/>
          <w:szCs w:val="20"/>
          <w:u w:val="none"/>
        </w:rPr>
      </w:pPr>
    </w:p>
    <w:p w:rsidR="00155E2A" w:rsidRDefault="00155E2A">
      <w:pPr>
        <w:spacing w:after="0" w:line="240" w:lineRule="auto"/>
        <w:rPr>
          <w:rFonts w:ascii="Times New Roman" w:hAnsi="Times New Roman"/>
        </w:rPr>
      </w:pPr>
    </w:p>
    <w:p w:rsidR="00263653" w:rsidRPr="00A457FC" w:rsidRDefault="004E4385">
      <w:pPr>
        <w:tabs>
          <w:tab w:val="left" w:pos="738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457FC">
        <w:rPr>
          <w:rFonts w:ascii="Times New Roman" w:hAnsi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5327004B" wp14:editId="1A432626">
                <wp:simplePos x="0" y="0"/>
                <wp:positionH relativeFrom="column">
                  <wp:posOffset>3944637</wp:posOffset>
                </wp:positionH>
                <wp:positionV relativeFrom="paragraph">
                  <wp:posOffset>-339348</wp:posOffset>
                </wp:positionV>
                <wp:extent cx="2513330" cy="799465"/>
                <wp:effectExtent l="0" t="0" r="127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849" w:rsidRPr="00D51011" w:rsidRDefault="00C5784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Приложение1"/>
                            <w:r w:rsidRPr="00D510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Приложение №1 </w:t>
                            </w:r>
                          </w:p>
                          <w:bookmarkEnd w:id="0"/>
                          <w:p w:rsidR="00C57849" w:rsidRPr="00D51011" w:rsidRDefault="00C5784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510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приказу управления образования   </w:t>
                            </w:r>
                          </w:p>
                          <w:p w:rsidR="00C57849" w:rsidRPr="00D51011" w:rsidRDefault="00C5784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510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9479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30.05.2023 </w:t>
                            </w:r>
                            <w:r w:rsidR="00947961" w:rsidRPr="00D510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 w:rsidRPr="00D510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79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319</w:t>
                            </w:r>
                          </w:p>
                          <w:p w:rsidR="00C57849" w:rsidRDefault="00C57849">
                            <w:pPr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32700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6pt;margin-top:-26.7pt;width:197.9pt;height:62.9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" stroked="f">
                <v:textbox inset="7.25pt,3.65pt,7.25pt,3.65pt">
                  <w:txbxContent>
                    <w:p w:rsidR="00C57849" w:rsidRPr="00D51011" w:rsidRDefault="00C5784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bookmarkStart w:id="1" w:name="Приложение1"/>
                      <w:r w:rsidRPr="00D510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Приложение №1 </w:t>
                      </w:r>
                    </w:p>
                    <w:bookmarkEnd w:id="1"/>
                    <w:p w:rsidR="00C57849" w:rsidRPr="00D51011" w:rsidRDefault="00C5784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510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 приказу управления образования   </w:t>
                      </w:r>
                    </w:p>
                    <w:p w:rsidR="00C57849" w:rsidRPr="00D51011" w:rsidRDefault="00C5784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510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 w:rsidR="009479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30.05.2023 </w:t>
                      </w:r>
                      <w:r w:rsidR="00947961" w:rsidRPr="00D510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 w:rsidRPr="00D510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9479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319</w:t>
                      </w:r>
                    </w:p>
                    <w:p w:rsidR="00C57849" w:rsidRDefault="00C57849">
                      <w:pPr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3653" w:rsidRPr="00A457FC" w:rsidRDefault="00263653">
      <w:pPr>
        <w:tabs>
          <w:tab w:val="left" w:pos="738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15BC" w:rsidRPr="00A457FC" w:rsidRDefault="003115BC" w:rsidP="003115BC">
      <w:pPr>
        <w:tabs>
          <w:tab w:val="left" w:pos="7380"/>
        </w:tabs>
        <w:spacing w:after="0"/>
        <w:jc w:val="center"/>
        <w:rPr>
          <w:rFonts w:ascii="Times New Roman" w:hAnsi="Times New Roman"/>
        </w:rPr>
      </w:pPr>
      <w:r w:rsidRPr="00A457FC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1C4DD9" w:rsidRPr="001C4DD9" w:rsidRDefault="003115BC" w:rsidP="001C4D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57FC">
        <w:rPr>
          <w:rFonts w:ascii="Times New Roman" w:hAnsi="Times New Roman"/>
          <w:b/>
          <w:bCs/>
          <w:sz w:val="24"/>
          <w:szCs w:val="24"/>
        </w:rPr>
        <w:t xml:space="preserve">о проведении школьного этапа Олимпиады для учащихся начальной ступени образования и дошкольников «Турнир </w:t>
      </w:r>
      <w:proofErr w:type="spellStart"/>
      <w:r w:rsidRPr="00A457FC">
        <w:rPr>
          <w:rFonts w:ascii="Times New Roman" w:hAnsi="Times New Roman"/>
          <w:b/>
          <w:bCs/>
          <w:sz w:val="24"/>
          <w:szCs w:val="24"/>
        </w:rPr>
        <w:t>Смешариков</w:t>
      </w:r>
      <w:proofErr w:type="spellEnd"/>
      <w:r w:rsidRPr="00A457FC">
        <w:rPr>
          <w:rFonts w:ascii="Times New Roman" w:hAnsi="Times New Roman"/>
          <w:b/>
          <w:bCs/>
          <w:sz w:val="24"/>
          <w:szCs w:val="24"/>
        </w:rPr>
        <w:t>»</w:t>
      </w:r>
      <w:r w:rsidR="001C4DD9" w:rsidRPr="001C4DD9">
        <w:rPr>
          <w:rFonts w:ascii="Times New Roman" w:hAnsi="Times New Roman"/>
          <w:sz w:val="28"/>
          <w:szCs w:val="28"/>
        </w:rPr>
        <w:t xml:space="preserve"> </w:t>
      </w:r>
      <w:r w:rsidR="001C4DD9" w:rsidRPr="001C4DD9">
        <w:rPr>
          <w:rFonts w:ascii="Times New Roman" w:hAnsi="Times New Roman"/>
          <w:b/>
          <w:bCs/>
          <w:sz w:val="24"/>
          <w:szCs w:val="24"/>
        </w:rPr>
        <w:t>в 2023- 2024 учебном году</w:t>
      </w:r>
    </w:p>
    <w:p w:rsidR="003115BC" w:rsidRPr="00A457FC" w:rsidRDefault="003115BC" w:rsidP="003115BC">
      <w:pPr>
        <w:tabs>
          <w:tab w:val="left" w:pos="7380"/>
        </w:tabs>
        <w:spacing w:after="0"/>
        <w:jc w:val="center"/>
        <w:rPr>
          <w:rFonts w:ascii="Times New Roman" w:hAnsi="Times New Roman"/>
        </w:rPr>
      </w:pPr>
    </w:p>
    <w:p w:rsidR="003115BC" w:rsidRPr="00A457FC" w:rsidRDefault="003115BC" w:rsidP="003115BC">
      <w:pPr>
        <w:spacing w:after="0" w:line="240" w:lineRule="auto"/>
        <w:jc w:val="both"/>
        <w:rPr>
          <w:rFonts w:ascii="Times New Roman" w:hAnsi="Times New Roman"/>
        </w:rPr>
      </w:pPr>
      <w:r w:rsidRPr="00A457F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457FC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3115BC" w:rsidRPr="00A457FC" w:rsidRDefault="003115BC" w:rsidP="001C4DD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457FC">
        <w:rPr>
          <w:rFonts w:ascii="Times New Roman" w:hAnsi="Times New Roman"/>
          <w:sz w:val="24"/>
          <w:szCs w:val="24"/>
        </w:rPr>
        <w:t>1. Настоящее Положение о проведении школьного этапа Олимпиады для учащихся начальной ступени образования и дошкольников «Турнир Смешариков» определяет порядок организации и проведения Олимпиады для учащихся начальной ступени образования и дошкольников «Турнир Смешариков» (далее – Положение, Олимпиада), её организационное, методическое и финансовое обеспечение, порядок участия в Олимпиаде и определения победителей и призеров.</w:t>
      </w:r>
    </w:p>
    <w:p w:rsidR="003115BC" w:rsidRPr="00A457FC" w:rsidRDefault="003115BC" w:rsidP="001C4DD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457FC">
        <w:rPr>
          <w:rFonts w:ascii="Times New Roman" w:hAnsi="Times New Roman"/>
          <w:sz w:val="24"/>
          <w:szCs w:val="24"/>
        </w:rPr>
        <w:t xml:space="preserve">2. Основными целями и задачами Олимпиады являются выявление, поддержка и продвижение одарённых детей. </w:t>
      </w:r>
    </w:p>
    <w:p w:rsidR="003115BC" w:rsidRPr="00A457FC" w:rsidRDefault="003115BC" w:rsidP="001C4DD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457FC">
        <w:rPr>
          <w:rFonts w:ascii="Times New Roman" w:hAnsi="Times New Roman"/>
          <w:sz w:val="24"/>
          <w:szCs w:val="24"/>
        </w:rPr>
        <w:t>3. Общая организация и координация Олимпиады возлагается на муниципальное бюджетное учреждение дополнительного образования «Центр развития детской одарённости», организаци</w:t>
      </w:r>
      <w:r w:rsidR="001C4DD9">
        <w:rPr>
          <w:rFonts w:ascii="Times New Roman" w:hAnsi="Times New Roman"/>
          <w:sz w:val="24"/>
          <w:szCs w:val="24"/>
        </w:rPr>
        <w:t>я</w:t>
      </w:r>
      <w:r w:rsidRPr="00A457FC">
        <w:rPr>
          <w:rFonts w:ascii="Times New Roman" w:hAnsi="Times New Roman"/>
          <w:sz w:val="24"/>
          <w:szCs w:val="24"/>
        </w:rPr>
        <w:t xml:space="preserve"> школьного этапа – на общеобразовательные учреждения.</w:t>
      </w:r>
    </w:p>
    <w:p w:rsidR="003115BC" w:rsidRPr="00A457FC" w:rsidRDefault="003115BC" w:rsidP="001C4DD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457FC">
        <w:rPr>
          <w:rFonts w:ascii="Times New Roman" w:hAnsi="Times New Roman"/>
          <w:sz w:val="24"/>
          <w:szCs w:val="24"/>
        </w:rPr>
        <w:t>4. В Олимпиаде принимают участие на добровольной основе обучающиеся начальной ступени образования общеобразовательных учреждений, находящихся на территории города Иваново, а также обучающиеся учреждений дополнительного образования</w:t>
      </w:r>
      <w:r w:rsidR="00601EBC" w:rsidRPr="00A457FC">
        <w:rPr>
          <w:rFonts w:ascii="Times New Roman" w:hAnsi="Times New Roman"/>
          <w:sz w:val="24"/>
          <w:szCs w:val="24"/>
        </w:rPr>
        <w:t xml:space="preserve"> (направление 5+)</w:t>
      </w:r>
    </w:p>
    <w:p w:rsidR="003115BC" w:rsidRPr="00A457FC" w:rsidRDefault="003115BC" w:rsidP="002E29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5.  Олимпиада проводится по следующим </w:t>
      </w:r>
      <w:r w:rsidRPr="00A457FC">
        <w:rPr>
          <w:rFonts w:ascii="Times New Roman" w:hAnsi="Times New Roman"/>
          <w:b/>
          <w:sz w:val="24"/>
          <w:szCs w:val="24"/>
          <w:u w:val="single"/>
        </w:rPr>
        <w:t>предметам:</w:t>
      </w:r>
      <w:r w:rsidRPr="00A457FC">
        <w:rPr>
          <w:rFonts w:ascii="Times New Roman" w:hAnsi="Times New Roman"/>
          <w:sz w:val="24"/>
          <w:szCs w:val="24"/>
        </w:rPr>
        <w:t xml:space="preserve"> </w:t>
      </w:r>
    </w:p>
    <w:p w:rsidR="00601EBC" w:rsidRPr="00A457FC" w:rsidRDefault="00601EBC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>5.1. английский язык (3-4 класс);</w:t>
      </w:r>
    </w:p>
    <w:p w:rsidR="00AB28A3" w:rsidRPr="00A457FC" w:rsidRDefault="00AB28A3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5.2. астрономия </w:t>
      </w:r>
      <w:r w:rsidR="00776AE7" w:rsidRPr="00A457FC">
        <w:rPr>
          <w:rFonts w:ascii="Times New Roman" w:hAnsi="Times New Roman"/>
          <w:sz w:val="24"/>
          <w:szCs w:val="24"/>
        </w:rPr>
        <w:t>(</w:t>
      </w:r>
      <w:r w:rsidRPr="00A457FC">
        <w:rPr>
          <w:rFonts w:ascii="Times New Roman" w:hAnsi="Times New Roman"/>
          <w:sz w:val="24"/>
          <w:szCs w:val="24"/>
        </w:rPr>
        <w:t>4 класс);</w:t>
      </w:r>
    </w:p>
    <w:p w:rsidR="00601EBC" w:rsidRPr="00A457FC" w:rsidRDefault="00AB28A3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5.3. </w:t>
      </w:r>
      <w:r w:rsidR="00601EBC" w:rsidRPr="00A457FC">
        <w:rPr>
          <w:rFonts w:ascii="Times New Roman" w:hAnsi="Times New Roman"/>
          <w:sz w:val="24"/>
          <w:szCs w:val="24"/>
        </w:rPr>
        <w:t>география (2-4 класс);</w:t>
      </w:r>
    </w:p>
    <w:p w:rsidR="003115BC" w:rsidRPr="00A457FC" w:rsidRDefault="00776AE7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5.4. </w:t>
      </w:r>
      <w:r w:rsidR="003115BC" w:rsidRPr="00A457FC">
        <w:rPr>
          <w:rFonts w:ascii="Times New Roman" w:hAnsi="Times New Roman"/>
          <w:sz w:val="24"/>
          <w:szCs w:val="24"/>
        </w:rPr>
        <w:t>естествознание (2-</w:t>
      </w:r>
      <w:r w:rsidRPr="00A457FC">
        <w:rPr>
          <w:rFonts w:ascii="Times New Roman" w:hAnsi="Times New Roman"/>
          <w:sz w:val="24"/>
          <w:szCs w:val="24"/>
        </w:rPr>
        <w:t>3</w:t>
      </w:r>
      <w:r w:rsidR="003115BC" w:rsidRPr="00A457FC">
        <w:rPr>
          <w:rFonts w:ascii="Times New Roman" w:hAnsi="Times New Roman"/>
          <w:sz w:val="24"/>
          <w:szCs w:val="24"/>
        </w:rPr>
        <w:t xml:space="preserve"> класс)</w:t>
      </w:r>
      <w:r w:rsidRPr="00A457FC">
        <w:rPr>
          <w:rFonts w:ascii="Times New Roman" w:hAnsi="Times New Roman"/>
          <w:sz w:val="24"/>
          <w:szCs w:val="24"/>
        </w:rPr>
        <w:t>, биология (4 класс</w:t>
      </w:r>
      <w:r w:rsidR="002E2912" w:rsidRPr="00A457FC">
        <w:rPr>
          <w:rFonts w:ascii="Times New Roman" w:hAnsi="Times New Roman"/>
          <w:sz w:val="24"/>
          <w:szCs w:val="24"/>
        </w:rPr>
        <w:t>);</w:t>
      </w:r>
      <w:r w:rsidR="003115BC" w:rsidRPr="00A457FC">
        <w:rPr>
          <w:rFonts w:ascii="Times New Roman" w:hAnsi="Times New Roman"/>
          <w:sz w:val="24"/>
          <w:szCs w:val="24"/>
        </w:rPr>
        <w:t xml:space="preserve"> </w:t>
      </w:r>
    </w:p>
    <w:p w:rsidR="00601EBC" w:rsidRPr="00A457FC" w:rsidRDefault="00776AE7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5.5. </w:t>
      </w:r>
      <w:r w:rsidR="00601EBC" w:rsidRPr="00A457FC">
        <w:rPr>
          <w:rFonts w:ascii="Times New Roman" w:hAnsi="Times New Roman"/>
          <w:sz w:val="24"/>
          <w:szCs w:val="24"/>
        </w:rPr>
        <w:t>информатика (2-</w:t>
      </w:r>
      <w:r w:rsidRPr="00A457FC">
        <w:rPr>
          <w:rFonts w:ascii="Times New Roman" w:hAnsi="Times New Roman"/>
          <w:sz w:val="24"/>
          <w:szCs w:val="24"/>
        </w:rPr>
        <w:t>3</w:t>
      </w:r>
      <w:r w:rsidR="00601EBC" w:rsidRPr="00A457FC">
        <w:rPr>
          <w:rFonts w:ascii="Times New Roman" w:hAnsi="Times New Roman"/>
          <w:sz w:val="24"/>
          <w:szCs w:val="24"/>
        </w:rPr>
        <w:t xml:space="preserve"> класс)</w:t>
      </w:r>
      <w:r w:rsidRPr="00A457FC">
        <w:rPr>
          <w:rFonts w:ascii="Times New Roman" w:hAnsi="Times New Roman"/>
          <w:sz w:val="24"/>
          <w:szCs w:val="24"/>
        </w:rPr>
        <w:t>, информатика (4 класс)</w:t>
      </w:r>
      <w:r w:rsidR="00601EBC" w:rsidRPr="00A457FC">
        <w:rPr>
          <w:rFonts w:ascii="Times New Roman" w:hAnsi="Times New Roman"/>
          <w:sz w:val="24"/>
          <w:szCs w:val="24"/>
        </w:rPr>
        <w:t>;</w:t>
      </w:r>
    </w:p>
    <w:p w:rsidR="00601EBC" w:rsidRPr="00A457FC" w:rsidRDefault="00776AE7" w:rsidP="00601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5.6. </w:t>
      </w:r>
      <w:r w:rsidR="00601EBC" w:rsidRPr="00A457FC">
        <w:rPr>
          <w:rFonts w:ascii="Times New Roman" w:hAnsi="Times New Roman"/>
          <w:sz w:val="24"/>
          <w:szCs w:val="24"/>
        </w:rPr>
        <w:t>история (2-4 класс);</w:t>
      </w:r>
    </w:p>
    <w:p w:rsidR="00601EBC" w:rsidRPr="00A457FC" w:rsidRDefault="00776AE7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5.7. </w:t>
      </w:r>
      <w:r w:rsidR="00601EBC" w:rsidRPr="00A457FC">
        <w:rPr>
          <w:rFonts w:ascii="Times New Roman" w:hAnsi="Times New Roman"/>
          <w:sz w:val="24"/>
          <w:szCs w:val="24"/>
        </w:rPr>
        <w:t xml:space="preserve">литературное чтение (2-4 класс); </w:t>
      </w:r>
    </w:p>
    <w:p w:rsidR="003115BC" w:rsidRPr="00A457FC" w:rsidRDefault="00776AE7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5.8. </w:t>
      </w:r>
      <w:r w:rsidR="003115BC" w:rsidRPr="00A457FC">
        <w:rPr>
          <w:rFonts w:ascii="Times New Roman" w:hAnsi="Times New Roman"/>
          <w:sz w:val="24"/>
          <w:szCs w:val="24"/>
        </w:rPr>
        <w:t>математика (2-3 класс)</w:t>
      </w:r>
      <w:r w:rsidR="00984238">
        <w:rPr>
          <w:rFonts w:ascii="Times New Roman" w:hAnsi="Times New Roman"/>
          <w:sz w:val="24"/>
          <w:szCs w:val="24"/>
        </w:rPr>
        <w:t>, математика (4 класс);</w:t>
      </w:r>
    </w:p>
    <w:p w:rsidR="00601EBC" w:rsidRPr="00A457FC" w:rsidRDefault="00776AE7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5.9. </w:t>
      </w:r>
      <w:r w:rsidR="00601EBC" w:rsidRPr="00A457FC">
        <w:rPr>
          <w:rFonts w:ascii="Times New Roman" w:hAnsi="Times New Roman"/>
          <w:sz w:val="24"/>
          <w:szCs w:val="24"/>
        </w:rPr>
        <w:t>МХК (искусство) (2-4 класс),</w:t>
      </w:r>
    </w:p>
    <w:p w:rsidR="00601EBC" w:rsidRPr="00A457FC" w:rsidRDefault="00776AE7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5.10. </w:t>
      </w:r>
      <w:r w:rsidR="00601EBC" w:rsidRPr="00A457FC">
        <w:rPr>
          <w:rFonts w:ascii="Times New Roman" w:hAnsi="Times New Roman"/>
          <w:sz w:val="24"/>
          <w:szCs w:val="24"/>
        </w:rPr>
        <w:t xml:space="preserve">немецкий язык (3-4 класс), </w:t>
      </w:r>
    </w:p>
    <w:p w:rsidR="00601EBC" w:rsidRPr="00A457FC" w:rsidRDefault="00776AE7" w:rsidP="00601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5.11. </w:t>
      </w:r>
      <w:r w:rsidR="00601EBC" w:rsidRPr="00A457FC">
        <w:rPr>
          <w:rFonts w:ascii="Times New Roman" w:hAnsi="Times New Roman"/>
          <w:sz w:val="24"/>
          <w:szCs w:val="24"/>
        </w:rPr>
        <w:t>ОБЖ (2-4 класс)</w:t>
      </w:r>
    </w:p>
    <w:p w:rsidR="00601EBC" w:rsidRPr="00A457FC" w:rsidRDefault="00776AE7" w:rsidP="00601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5.12. </w:t>
      </w:r>
      <w:r w:rsidR="00601EBC" w:rsidRPr="00A457FC">
        <w:rPr>
          <w:rFonts w:ascii="Times New Roman" w:hAnsi="Times New Roman"/>
          <w:sz w:val="24"/>
          <w:szCs w:val="24"/>
        </w:rPr>
        <w:t>обществознание и краеведение (2-4 класс)</w:t>
      </w:r>
    </w:p>
    <w:p w:rsidR="003115BC" w:rsidRPr="00A457FC" w:rsidRDefault="00776AE7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5.13. </w:t>
      </w:r>
      <w:r w:rsidR="003115BC" w:rsidRPr="00A457FC">
        <w:rPr>
          <w:rFonts w:ascii="Times New Roman" w:hAnsi="Times New Roman"/>
          <w:sz w:val="24"/>
          <w:szCs w:val="24"/>
        </w:rPr>
        <w:t xml:space="preserve">русский язык (2-3 класс), </w:t>
      </w:r>
      <w:r w:rsidR="00984238">
        <w:rPr>
          <w:rFonts w:ascii="Times New Roman" w:hAnsi="Times New Roman"/>
          <w:sz w:val="24"/>
          <w:szCs w:val="24"/>
        </w:rPr>
        <w:t>русский язык (4 класс);</w:t>
      </w:r>
    </w:p>
    <w:p w:rsidR="003115BC" w:rsidRPr="00A457FC" w:rsidRDefault="00776AE7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5.14. </w:t>
      </w:r>
      <w:r w:rsidR="00601EBC" w:rsidRPr="00A457FC">
        <w:rPr>
          <w:rFonts w:ascii="Times New Roman" w:hAnsi="Times New Roman"/>
          <w:sz w:val="24"/>
          <w:szCs w:val="24"/>
        </w:rPr>
        <w:t>технология (3-4 класс)</w:t>
      </w:r>
    </w:p>
    <w:p w:rsidR="003115BC" w:rsidRPr="00A457FC" w:rsidRDefault="00776AE7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5.15. </w:t>
      </w:r>
      <w:r w:rsidR="00601EBC" w:rsidRPr="00A457FC">
        <w:rPr>
          <w:rFonts w:ascii="Times New Roman" w:hAnsi="Times New Roman"/>
          <w:sz w:val="24"/>
          <w:szCs w:val="24"/>
        </w:rPr>
        <w:t>физическая культура (2-4 класс)</w:t>
      </w:r>
    </w:p>
    <w:p w:rsidR="006002D7" w:rsidRPr="002E2912" w:rsidRDefault="002E2912" w:rsidP="002E2912">
      <w:pPr>
        <w:pStyle w:val="af"/>
        <w:numPr>
          <w:ilvl w:val="0"/>
          <w:numId w:val="2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Олимпиада проводится по следующим </w:t>
      </w:r>
      <w:r w:rsidR="003115BC" w:rsidRPr="002E2912">
        <w:rPr>
          <w:rFonts w:ascii="Times New Roman" w:hAnsi="Times New Roman"/>
          <w:b/>
          <w:sz w:val="24"/>
          <w:szCs w:val="24"/>
          <w:u w:val="single"/>
        </w:rPr>
        <w:t>направлениям:</w:t>
      </w:r>
      <w:r w:rsidR="003115BC" w:rsidRPr="002E2912">
        <w:rPr>
          <w:rFonts w:ascii="Times New Roman" w:hAnsi="Times New Roman"/>
          <w:b/>
          <w:sz w:val="24"/>
          <w:szCs w:val="24"/>
        </w:rPr>
        <w:t xml:space="preserve"> </w:t>
      </w:r>
    </w:p>
    <w:p w:rsidR="003115BC" w:rsidRPr="002E2912" w:rsidRDefault="002E2912" w:rsidP="002E2912">
      <w:pPr>
        <w:pStyle w:val="af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115BC" w:rsidRPr="002E2912">
        <w:rPr>
          <w:rFonts w:ascii="Times New Roman" w:hAnsi="Times New Roman"/>
          <w:sz w:val="24"/>
          <w:szCs w:val="24"/>
        </w:rPr>
        <w:t>метапредметная олимпиада (1 класс)</w:t>
      </w:r>
    </w:p>
    <w:p w:rsidR="003115BC" w:rsidRPr="002E2912" w:rsidRDefault="002E2912" w:rsidP="002E2912">
      <w:pPr>
        <w:pStyle w:val="af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115BC" w:rsidRPr="002E2912">
        <w:rPr>
          <w:rFonts w:ascii="Times New Roman" w:hAnsi="Times New Roman"/>
          <w:sz w:val="24"/>
          <w:szCs w:val="24"/>
        </w:rPr>
        <w:t>5+ (</w:t>
      </w:r>
      <w:r>
        <w:rPr>
          <w:rFonts w:ascii="Times New Roman" w:hAnsi="Times New Roman"/>
          <w:sz w:val="24"/>
          <w:szCs w:val="24"/>
        </w:rPr>
        <w:t xml:space="preserve">дети </w:t>
      </w:r>
      <w:r w:rsidR="003115BC" w:rsidRPr="002E2912">
        <w:rPr>
          <w:rFonts w:ascii="Times New Roman" w:hAnsi="Times New Roman"/>
          <w:sz w:val="24"/>
          <w:szCs w:val="24"/>
        </w:rPr>
        <w:t>дошкольн</w:t>
      </w:r>
      <w:r>
        <w:rPr>
          <w:rFonts w:ascii="Times New Roman" w:hAnsi="Times New Roman"/>
          <w:sz w:val="24"/>
          <w:szCs w:val="24"/>
        </w:rPr>
        <w:t>ого возраста</w:t>
      </w:r>
      <w:r w:rsidR="003115BC" w:rsidRPr="002E2912">
        <w:rPr>
          <w:rFonts w:ascii="Times New Roman" w:hAnsi="Times New Roman"/>
          <w:sz w:val="24"/>
          <w:szCs w:val="24"/>
        </w:rPr>
        <w:t>)</w:t>
      </w:r>
    </w:p>
    <w:p w:rsidR="006002D7" w:rsidRPr="002E2912" w:rsidRDefault="002E2912" w:rsidP="002E2912">
      <w:pPr>
        <w:pStyle w:val="af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51F6D" w:rsidRPr="002E2912">
        <w:rPr>
          <w:rFonts w:ascii="Times New Roman" w:hAnsi="Times New Roman"/>
          <w:sz w:val="24"/>
          <w:szCs w:val="24"/>
        </w:rPr>
        <w:t>ф</w:t>
      </w:r>
      <w:r w:rsidR="006002D7" w:rsidRPr="002E2912">
        <w:rPr>
          <w:rFonts w:ascii="Times New Roman" w:hAnsi="Times New Roman"/>
          <w:sz w:val="24"/>
          <w:szCs w:val="24"/>
        </w:rPr>
        <w:t>ункциональная грамотность (3-4 класс)</w:t>
      </w:r>
      <w:r w:rsidR="00A51F6D" w:rsidRPr="002E2912">
        <w:rPr>
          <w:rFonts w:ascii="Times New Roman" w:hAnsi="Times New Roman"/>
          <w:sz w:val="24"/>
          <w:szCs w:val="24"/>
        </w:rPr>
        <w:t>.</w:t>
      </w:r>
    </w:p>
    <w:p w:rsidR="003115BC" w:rsidRPr="00A457FC" w:rsidRDefault="003115BC" w:rsidP="002E29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457FC">
        <w:rPr>
          <w:rFonts w:ascii="Times New Roman" w:hAnsi="Times New Roman"/>
          <w:sz w:val="24"/>
          <w:szCs w:val="24"/>
        </w:rPr>
        <w:t>7. Олимпиада проводится по заданиям, составленным на основе общеобразовательных программ, для дошкольников – на основе программ подготовки к школе.</w:t>
      </w:r>
    </w:p>
    <w:p w:rsidR="003115BC" w:rsidRPr="00A457FC" w:rsidRDefault="003115BC" w:rsidP="002E291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457FC">
        <w:rPr>
          <w:rFonts w:ascii="Times New Roman" w:hAnsi="Times New Roman"/>
          <w:sz w:val="24"/>
          <w:szCs w:val="24"/>
        </w:rPr>
        <w:t>8. Участники Олимпиады вправе выполнять олимпиадные задания, разработанные для более старших классов, по отношению к тем, в которых они проходят обучение, начиная со школьного этапа.</w:t>
      </w:r>
    </w:p>
    <w:p w:rsidR="003115BC" w:rsidRPr="00A457FC" w:rsidRDefault="003115BC" w:rsidP="002E291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84238">
        <w:rPr>
          <w:rFonts w:ascii="Times New Roman" w:hAnsi="Times New Roman"/>
          <w:sz w:val="24"/>
          <w:szCs w:val="24"/>
        </w:rPr>
        <w:t xml:space="preserve">9. Олимпиады по литературному чтению, истории, </w:t>
      </w:r>
      <w:r w:rsidR="002E2912" w:rsidRPr="00984238">
        <w:rPr>
          <w:rFonts w:ascii="Times New Roman" w:hAnsi="Times New Roman"/>
          <w:sz w:val="24"/>
          <w:szCs w:val="24"/>
        </w:rPr>
        <w:t>МХК (</w:t>
      </w:r>
      <w:r w:rsidRPr="00984238">
        <w:rPr>
          <w:rFonts w:ascii="Times New Roman" w:hAnsi="Times New Roman"/>
          <w:sz w:val="24"/>
          <w:szCs w:val="24"/>
        </w:rPr>
        <w:t>искусству), географии</w:t>
      </w:r>
      <w:r w:rsidR="006002D7" w:rsidRPr="00984238">
        <w:rPr>
          <w:rFonts w:ascii="Times New Roman" w:hAnsi="Times New Roman"/>
          <w:sz w:val="24"/>
          <w:szCs w:val="24"/>
        </w:rPr>
        <w:t xml:space="preserve"> являются тематическими</w:t>
      </w:r>
      <w:r w:rsidRPr="00984238">
        <w:rPr>
          <w:rFonts w:ascii="Times New Roman" w:hAnsi="Times New Roman"/>
          <w:sz w:val="24"/>
          <w:szCs w:val="24"/>
        </w:rPr>
        <w:t>.</w:t>
      </w:r>
      <w:r w:rsidR="006002D7" w:rsidRPr="00A457FC">
        <w:rPr>
          <w:rFonts w:ascii="Times New Roman" w:hAnsi="Times New Roman"/>
          <w:sz w:val="24"/>
          <w:szCs w:val="24"/>
        </w:rPr>
        <w:t xml:space="preserve"> </w:t>
      </w:r>
    </w:p>
    <w:p w:rsidR="003115BC" w:rsidRPr="00A457FC" w:rsidRDefault="003115BC" w:rsidP="002E291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457FC">
        <w:rPr>
          <w:rFonts w:ascii="Times New Roman" w:hAnsi="Times New Roman"/>
          <w:sz w:val="24"/>
          <w:szCs w:val="24"/>
        </w:rPr>
        <w:t>10. Победители и призёры Олимпиады определяются на основании результатов участников, которые заносятся в итоговую таблицу, представляющую собой ранжированный список участников, расположенных по мере убывания набранных ими баллов.</w:t>
      </w:r>
    </w:p>
    <w:p w:rsidR="003115BC" w:rsidRPr="00A457FC" w:rsidRDefault="003115BC" w:rsidP="002E291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457FC">
        <w:rPr>
          <w:rFonts w:ascii="Times New Roman" w:hAnsi="Times New Roman"/>
          <w:sz w:val="24"/>
          <w:szCs w:val="24"/>
        </w:rPr>
        <w:t>11. Проверку выполненных заданий Олимпиады осуществляет жюри Олимпиады.</w:t>
      </w:r>
    </w:p>
    <w:p w:rsidR="003115BC" w:rsidRPr="00A457FC" w:rsidRDefault="003115BC" w:rsidP="002E291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457FC">
        <w:rPr>
          <w:rFonts w:ascii="Times New Roman" w:hAnsi="Times New Roman"/>
          <w:sz w:val="24"/>
          <w:szCs w:val="24"/>
        </w:rPr>
        <w:t>12. Жюри Олимпиады:</w:t>
      </w:r>
    </w:p>
    <w:p w:rsidR="003115BC" w:rsidRPr="00A457FC" w:rsidRDefault="003115BC" w:rsidP="002E2912">
      <w:pPr>
        <w:spacing w:after="0" w:line="240" w:lineRule="auto"/>
        <w:jc w:val="both"/>
        <w:rPr>
          <w:rFonts w:ascii="Times New Roman" w:hAnsi="Times New Roman"/>
        </w:rPr>
      </w:pPr>
      <w:r w:rsidRPr="00A457FC">
        <w:rPr>
          <w:rFonts w:ascii="Times New Roman" w:hAnsi="Times New Roman"/>
          <w:sz w:val="24"/>
          <w:szCs w:val="24"/>
        </w:rPr>
        <w:lastRenderedPageBreak/>
        <w:t>- оценивает выполненные олимпиадные задания;</w:t>
      </w:r>
    </w:p>
    <w:p w:rsidR="003115BC" w:rsidRPr="00A457FC" w:rsidRDefault="003115BC" w:rsidP="002E2912">
      <w:pPr>
        <w:spacing w:after="0" w:line="240" w:lineRule="auto"/>
        <w:jc w:val="both"/>
        <w:rPr>
          <w:rFonts w:ascii="Times New Roman" w:hAnsi="Times New Roman"/>
        </w:rPr>
      </w:pPr>
      <w:r w:rsidRPr="00A457FC">
        <w:rPr>
          <w:rFonts w:ascii="Times New Roman" w:hAnsi="Times New Roman"/>
          <w:sz w:val="24"/>
          <w:szCs w:val="24"/>
        </w:rPr>
        <w:t>- проводит разбор выполненных олимпиадных заданий, показ работ участникам Олимпиады;</w:t>
      </w:r>
    </w:p>
    <w:p w:rsidR="003115BC" w:rsidRPr="00A457FC" w:rsidRDefault="003115BC" w:rsidP="002E2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>- представляет аналитические отчёты о результатах проведения Олимпиады.</w:t>
      </w:r>
    </w:p>
    <w:p w:rsidR="00A47048" w:rsidRPr="00A457FC" w:rsidRDefault="00A47048" w:rsidP="002E29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13. Победителем школьного этапа олимпиады признается </w:t>
      </w:r>
      <w:r w:rsidR="002E2912" w:rsidRPr="00A457FC">
        <w:rPr>
          <w:rFonts w:ascii="Times New Roman" w:hAnsi="Times New Roman"/>
          <w:sz w:val="24"/>
          <w:szCs w:val="24"/>
        </w:rPr>
        <w:t>участник,</w:t>
      </w:r>
      <w:r w:rsidRPr="00A457FC">
        <w:rPr>
          <w:rFonts w:ascii="Times New Roman" w:hAnsi="Times New Roman"/>
          <w:sz w:val="24"/>
          <w:szCs w:val="24"/>
        </w:rPr>
        <w:t xml:space="preserve"> набравший максимальное количество баллов по данному предмету в данной параллели.</w:t>
      </w:r>
    </w:p>
    <w:p w:rsidR="00A47048" w:rsidRPr="00A457FC" w:rsidRDefault="00A47048" w:rsidP="002E291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1100">
        <w:rPr>
          <w:rFonts w:ascii="Times New Roman" w:hAnsi="Times New Roman"/>
          <w:sz w:val="24"/>
          <w:szCs w:val="24"/>
        </w:rPr>
        <w:t xml:space="preserve">14. Призером школьного этапа олимпиады признается участник, следующий в рейтинговой таблице за победителем. Квота на количество победителей и призеров устанавливается образовательным учреждением </w:t>
      </w:r>
      <w:r w:rsidRPr="00E11100">
        <w:rPr>
          <w:rFonts w:ascii="Times New Roman" w:hAnsi="Times New Roman"/>
          <w:sz w:val="24"/>
          <w:szCs w:val="24"/>
          <w:u w:val="single"/>
        </w:rPr>
        <w:t>самостоятельно</w:t>
      </w:r>
      <w:r w:rsidRPr="00E11100">
        <w:rPr>
          <w:rFonts w:ascii="Times New Roman" w:hAnsi="Times New Roman"/>
          <w:sz w:val="24"/>
          <w:szCs w:val="24"/>
        </w:rPr>
        <w:t>.</w:t>
      </w:r>
      <w:r w:rsidRPr="00A457FC">
        <w:rPr>
          <w:rFonts w:ascii="Times New Roman" w:hAnsi="Times New Roman"/>
          <w:sz w:val="24"/>
          <w:szCs w:val="24"/>
        </w:rPr>
        <w:t xml:space="preserve"> </w:t>
      </w:r>
    </w:p>
    <w:p w:rsidR="003115BC" w:rsidRPr="00A457FC" w:rsidRDefault="003115BC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5BC" w:rsidRPr="00A457FC" w:rsidRDefault="003115BC" w:rsidP="003115BC">
      <w:pPr>
        <w:spacing w:after="0" w:line="240" w:lineRule="auto"/>
        <w:jc w:val="both"/>
        <w:rPr>
          <w:rFonts w:ascii="Times New Roman" w:hAnsi="Times New Roman"/>
        </w:rPr>
      </w:pPr>
      <w:r w:rsidRPr="00A457F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457FC">
        <w:rPr>
          <w:rFonts w:ascii="Times New Roman" w:hAnsi="Times New Roman"/>
          <w:b/>
          <w:sz w:val="24"/>
          <w:szCs w:val="24"/>
        </w:rPr>
        <w:t>. Порядок проведения школьного этапа Олимпиады</w:t>
      </w:r>
    </w:p>
    <w:p w:rsidR="003115BC" w:rsidRPr="00A457FC" w:rsidRDefault="00E11100" w:rsidP="008C29D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3115BC" w:rsidRPr="00A457FC">
        <w:rPr>
          <w:rFonts w:ascii="Times New Roman" w:hAnsi="Times New Roman"/>
          <w:sz w:val="24"/>
          <w:szCs w:val="24"/>
        </w:rPr>
        <w:t xml:space="preserve"> </w:t>
      </w:r>
      <w:r w:rsidR="008C29DF">
        <w:rPr>
          <w:rFonts w:ascii="Times New Roman" w:hAnsi="Times New Roman"/>
          <w:sz w:val="24"/>
          <w:szCs w:val="24"/>
        </w:rPr>
        <w:t xml:space="preserve">  </w:t>
      </w:r>
      <w:r w:rsidR="003115BC" w:rsidRPr="00A457FC">
        <w:rPr>
          <w:rFonts w:ascii="Times New Roman" w:hAnsi="Times New Roman"/>
          <w:sz w:val="24"/>
          <w:szCs w:val="24"/>
        </w:rPr>
        <w:t>Школьный этап Олимпиады проводится в сентябре-октябре 202</w:t>
      </w:r>
      <w:r w:rsidR="006002D7" w:rsidRPr="00A457FC">
        <w:rPr>
          <w:rFonts w:ascii="Times New Roman" w:hAnsi="Times New Roman"/>
          <w:sz w:val="24"/>
          <w:szCs w:val="24"/>
        </w:rPr>
        <w:t>3</w:t>
      </w:r>
      <w:r w:rsidR="003115BC" w:rsidRPr="00A457FC">
        <w:rPr>
          <w:rFonts w:ascii="Times New Roman" w:hAnsi="Times New Roman"/>
          <w:sz w:val="24"/>
          <w:szCs w:val="24"/>
        </w:rPr>
        <w:t xml:space="preserve"> года  </w:t>
      </w:r>
    </w:p>
    <w:p w:rsidR="003115BC" w:rsidRPr="00A457FC" w:rsidRDefault="00E11100" w:rsidP="008C29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16.</w:t>
      </w:r>
      <w:r w:rsidR="003115BC" w:rsidRPr="00A457FC">
        <w:rPr>
          <w:rFonts w:ascii="Times New Roman" w:hAnsi="Times New Roman"/>
          <w:sz w:val="24"/>
          <w:szCs w:val="24"/>
        </w:rPr>
        <w:t xml:space="preserve"> Организатором школьного этапа Олимпиады является образовательное учреждение. </w:t>
      </w:r>
    </w:p>
    <w:p w:rsidR="003115BC" w:rsidRPr="00A457FC" w:rsidRDefault="00E11100" w:rsidP="008C29D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17.</w:t>
      </w:r>
      <w:r w:rsidR="003115BC" w:rsidRPr="00A457FC">
        <w:rPr>
          <w:rFonts w:ascii="Times New Roman" w:hAnsi="Times New Roman"/>
          <w:sz w:val="24"/>
          <w:szCs w:val="24"/>
        </w:rPr>
        <w:t xml:space="preserve"> Организатор школьного этапа до начала Олимпиады:</w:t>
      </w:r>
    </w:p>
    <w:p w:rsidR="003115BC" w:rsidRPr="00A457FC" w:rsidRDefault="008C29DF" w:rsidP="008C29DF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15BC" w:rsidRPr="00A457FC">
        <w:rPr>
          <w:rFonts w:ascii="Times New Roman" w:hAnsi="Times New Roman"/>
          <w:sz w:val="24"/>
          <w:szCs w:val="24"/>
        </w:rPr>
        <w:t>знакомит родителей (законных представителей) и участников с Пол</w:t>
      </w:r>
      <w:r w:rsidR="003E7082" w:rsidRPr="00A457FC">
        <w:rPr>
          <w:rFonts w:ascii="Times New Roman" w:hAnsi="Times New Roman"/>
          <w:sz w:val="24"/>
          <w:szCs w:val="24"/>
        </w:rPr>
        <w:t>ожением о проведении Олимпиады</w:t>
      </w:r>
      <w:r w:rsidR="003115BC" w:rsidRPr="00A457FC">
        <w:rPr>
          <w:rFonts w:ascii="Times New Roman" w:hAnsi="Times New Roman"/>
          <w:sz w:val="24"/>
          <w:szCs w:val="24"/>
        </w:rPr>
        <w:t xml:space="preserve"> (Приложение 1) </w:t>
      </w:r>
    </w:p>
    <w:p w:rsidR="003115BC" w:rsidRPr="00A457FC" w:rsidRDefault="008C29DF" w:rsidP="008C29DF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15BC" w:rsidRPr="00A457FC">
        <w:rPr>
          <w:rFonts w:ascii="Times New Roman" w:hAnsi="Times New Roman"/>
          <w:sz w:val="24"/>
          <w:szCs w:val="24"/>
        </w:rPr>
        <w:t>собирает согласия на</w:t>
      </w:r>
      <w:r w:rsidR="003E7082" w:rsidRPr="00A457FC">
        <w:rPr>
          <w:rFonts w:ascii="Times New Roman" w:hAnsi="Times New Roman"/>
          <w:sz w:val="24"/>
          <w:szCs w:val="24"/>
        </w:rPr>
        <w:t xml:space="preserve"> обработку персональных данных</w:t>
      </w:r>
      <w:r w:rsidR="003115BC" w:rsidRPr="00A457FC">
        <w:rPr>
          <w:rFonts w:ascii="Times New Roman" w:hAnsi="Times New Roman"/>
          <w:sz w:val="24"/>
          <w:szCs w:val="24"/>
        </w:rPr>
        <w:t xml:space="preserve">. Все полученные согласия на обработку персональных данных в электронном виде пересылаются на электронный адрес </w:t>
      </w:r>
      <w:hyperlink r:id="rId6" w:history="1">
        <w:r w:rsidR="003115BC" w:rsidRPr="00A457FC">
          <w:rPr>
            <w:rFonts w:ascii="Times New Roman" w:hAnsi="Times New Roman"/>
            <w:sz w:val="24"/>
            <w:szCs w:val="24"/>
            <w:u w:val="single"/>
            <w:lang w:val="en-US"/>
          </w:rPr>
          <w:t>olimp</w:t>
        </w:r>
        <w:r w:rsidR="003115BC" w:rsidRPr="00A457FC">
          <w:rPr>
            <w:rFonts w:ascii="Times New Roman" w:hAnsi="Times New Roman"/>
            <w:sz w:val="24"/>
            <w:szCs w:val="24"/>
            <w:u w:val="single"/>
          </w:rPr>
          <w:t>@</w:t>
        </w:r>
        <w:r w:rsidR="003115BC" w:rsidRPr="00A457FC">
          <w:rPr>
            <w:rFonts w:ascii="Times New Roman" w:hAnsi="Times New Roman"/>
            <w:sz w:val="24"/>
            <w:szCs w:val="24"/>
            <w:u w:val="single"/>
            <w:lang w:val="en-US"/>
          </w:rPr>
          <w:t>ivedu</w:t>
        </w:r>
        <w:r w:rsidR="003115BC" w:rsidRPr="00A457FC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3115BC" w:rsidRPr="00A457FC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3115BC" w:rsidRPr="00A457FC">
        <w:rPr>
          <w:rFonts w:ascii="Times New Roman" w:hAnsi="Times New Roman"/>
          <w:sz w:val="24"/>
          <w:szCs w:val="24"/>
        </w:rPr>
        <w:t xml:space="preserve"> </w:t>
      </w:r>
      <w:hyperlink r:id="rId7" w:history="1"/>
      <w:r w:rsidR="003115BC" w:rsidRPr="00A457FC">
        <w:rPr>
          <w:rFonts w:ascii="Times New Roman" w:hAnsi="Times New Roman"/>
          <w:sz w:val="24"/>
          <w:szCs w:val="24"/>
        </w:rPr>
        <w:t xml:space="preserve">в срок до </w:t>
      </w:r>
      <w:r w:rsidR="003115BC" w:rsidRPr="00A457FC">
        <w:rPr>
          <w:rFonts w:ascii="Times New Roman" w:hAnsi="Times New Roman"/>
          <w:b/>
          <w:sz w:val="24"/>
          <w:szCs w:val="24"/>
        </w:rPr>
        <w:t>1 ноября</w:t>
      </w:r>
      <w:r w:rsidR="003115BC" w:rsidRPr="00A457FC">
        <w:rPr>
          <w:rFonts w:ascii="Times New Roman" w:hAnsi="Times New Roman"/>
          <w:sz w:val="24"/>
          <w:szCs w:val="24"/>
        </w:rPr>
        <w:t xml:space="preserve"> 202</w:t>
      </w:r>
      <w:r w:rsidR="006002D7" w:rsidRPr="00A457FC">
        <w:rPr>
          <w:rFonts w:ascii="Times New Roman" w:hAnsi="Times New Roman"/>
          <w:sz w:val="24"/>
          <w:szCs w:val="24"/>
        </w:rPr>
        <w:t>3</w:t>
      </w:r>
      <w:r w:rsidR="003115BC" w:rsidRPr="00A457FC">
        <w:rPr>
          <w:rFonts w:ascii="Times New Roman" w:hAnsi="Times New Roman"/>
          <w:sz w:val="24"/>
          <w:szCs w:val="24"/>
        </w:rPr>
        <w:t xml:space="preserve"> года.</w:t>
      </w:r>
    </w:p>
    <w:p w:rsidR="006002D7" w:rsidRPr="00A457FC" w:rsidRDefault="00E11100" w:rsidP="008C2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="003115BC" w:rsidRPr="00A457FC">
        <w:rPr>
          <w:rFonts w:ascii="Times New Roman" w:hAnsi="Times New Roman"/>
          <w:sz w:val="24"/>
          <w:szCs w:val="24"/>
        </w:rPr>
        <w:t xml:space="preserve"> Организатор школьного этапа проводит олимпиадные испытания в соответствии с графиком</w:t>
      </w:r>
      <w:r w:rsidR="00AD5DB9">
        <w:rPr>
          <w:rFonts w:ascii="Times New Roman" w:hAnsi="Times New Roman"/>
          <w:sz w:val="24"/>
          <w:szCs w:val="24"/>
        </w:rPr>
        <w:t>, утверждённым приказом управления образования</w:t>
      </w:r>
      <w:r w:rsidR="006002D7" w:rsidRPr="00A457FC">
        <w:rPr>
          <w:rFonts w:ascii="Times New Roman" w:hAnsi="Times New Roman"/>
          <w:sz w:val="24"/>
          <w:szCs w:val="24"/>
        </w:rPr>
        <w:t>.</w:t>
      </w:r>
    </w:p>
    <w:p w:rsidR="0009445E" w:rsidRPr="00A457FC" w:rsidRDefault="00E11100" w:rsidP="008C29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="006002D7" w:rsidRPr="00E11100">
        <w:rPr>
          <w:rFonts w:ascii="Times New Roman" w:hAnsi="Times New Roman"/>
          <w:sz w:val="24"/>
          <w:szCs w:val="24"/>
        </w:rPr>
        <w:t xml:space="preserve"> Организатор школьного этапа проводит олимпиадные испытания </w:t>
      </w:r>
      <w:r w:rsidR="003115BC" w:rsidRPr="00E11100">
        <w:rPr>
          <w:rFonts w:ascii="Times New Roman" w:hAnsi="Times New Roman"/>
          <w:sz w:val="24"/>
          <w:szCs w:val="24"/>
        </w:rPr>
        <w:t xml:space="preserve">по заданиям, составленным Организатором </w:t>
      </w:r>
      <w:r w:rsidR="00A51F6D" w:rsidRPr="00E11100">
        <w:rPr>
          <w:rFonts w:ascii="Times New Roman" w:hAnsi="Times New Roman"/>
          <w:sz w:val="24"/>
          <w:szCs w:val="24"/>
        </w:rPr>
        <w:t>муниципального</w:t>
      </w:r>
      <w:r w:rsidR="003115BC" w:rsidRPr="00E11100">
        <w:rPr>
          <w:rFonts w:ascii="Times New Roman" w:hAnsi="Times New Roman"/>
          <w:sz w:val="24"/>
          <w:szCs w:val="24"/>
        </w:rPr>
        <w:t xml:space="preserve"> этапа Олимпиады </w:t>
      </w:r>
      <w:r w:rsidR="003115BC" w:rsidRPr="00E11100">
        <w:rPr>
          <w:rFonts w:ascii="Times New Roman" w:hAnsi="Times New Roman"/>
          <w:b/>
          <w:sz w:val="24"/>
          <w:szCs w:val="24"/>
        </w:rPr>
        <w:t>(кроме олимпиады по литературному чтению, истории, МХК (искусству)</w:t>
      </w:r>
      <w:r w:rsidRPr="00E11100">
        <w:rPr>
          <w:rFonts w:ascii="Times New Roman" w:hAnsi="Times New Roman"/>
          <w:b/>
          <w:sz w:val="24"/>
          <w:szCs w:val="24"/>
        </w:rPr>
        <w:t>, функциональной грамотности</w:t>
      </w:r>
      <w:r>
        <w:rPr>
          <w:rFonts w:ascii="Times New Roman" w:hAnsi="Times New Roman"/>
          <w:b/>
          <w:sz w:val="24"/>
          <w:szCs w:val="24"/>
        </w:rPr>
        <w:t>)</w:t>
      </w:r>
      <w:r w:rsidRPr="00E11100">
        <w:rPr>
          <w:rFonts w:ascii="Times New Roman" w:hAnsi="Times New Roman"/>
          <w:sz w:val="24"/>
          <w:szCs w:val="24"/>
        </w:rPr>
        <w:t>.</w:t>
      </w:r>
      <w:r w:rsidR="0009445E" w:rsidRPr="00A457FC">
        <w:rPr>
          <w:rFonts w:ascii="Times New Roman" w:hAnsi="Times New Roman"/>
          <w:b/>
          <w:sz w:val="24"/>
          <w:szCs w:val="24"/>
        </w:rPr>
        <w:t xml:space="preserve"> </w:t>
      </w:r>
      <w:r w:rsidR="006002D7" w:rsidRPr="00A457FC">
        <w:rPr>
          <w:rFonts w:ascii="Times New Roman" w:hAnsi="Times New Roman"/>
          <w:b/>
          <w:sz w:val="24"/>
          <w:szCs w:val="24"/>
        </w:rPr>
        <w:t xml:space="preserve"> </w:t>
      </w:r>
    </w:p>
    <w:p w:rsidR="003115BC" w:rsidRPr="00A457FC" w:rsidRDefault="00E11100" w:rsidP="008C29D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20.</w:t>
      </w:r>
      <w:r w:rsidR="003115BC" w:rsidRPr="00A457FC">
        <w:rPr>
          <w:rFonts w:ascii="Times New Roman" w:hAnsi="Times New Roman"/>
          <w:sz w:val="24"/>
          <w:szCs w:val="24"/>
        </w:rPr>
        <w:t xml:space="preserve"> Результаты проверки оформляются </w:t>
      </w:r>
      <w:r w:rsidR="003115BC" w:rsidRPr="00A457FC">
        <w:rPr>
          <w:rFonts w:ascii="Times New Roman" w:hAnsi="Times New Roman"/>
          <w:b/>
          <w:bCs/>
          <w:sz w:val="24"/>
          <w:szCs w:val="24"/>
        </w:rPr>
        <w:t xml:space="preserve">в виде электронной таблицы </w:t>
      </w:r>
      <w:r w:rsidR="003115BC" w:rsidRPr="00A457FC">
        <w:rPr>
          <w:rFonts w:ascii="Times New Roman" w:hAnsi="Times New Roman"/>
          <w:sz w:val="24"/>
          <w:szCs w:val="24"/>
        </w:rPr>
        <w:t xml:space="preserve">и высылаются электронной почтой </w:t>
      </w:r>
      <w:r w:rsidR="003115BC" w:rsidRPr="00A457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15BC" w:rsidRPr="00A457FC">
        <w:rPr>
          <w:rFonts w:ascii="Times New Roman" w:hAnsi="Times New Roman"/>
          <w:sz w:val="24"/>
          <w:szCs w:val="24"/>
        </w:rPr>
        <w:t xml:space="preserve">на адрес: </w:t>
      </w:r>
      <w:hyperlink r:id="rId8" w:history="1">
        <w:r w:rsidR="003115BC" w:rsidRPr="00A457FC">
          <w:rPr>
            <w:rFonts w:ascii="Times New Roman" w:hAnsi="Times New Roman"/>
            <w:sz w:val="24"/>
            <w:szCs w:val="24"/>
            <w:u w:val="single"/>
            <w:lang w:val="en-US"/>
          </w:rPr>
          <w:t>olimp</w:t>
        </w:r>
        <w:r w:rsidR="003115BC" w:rsidRPr="00A457FC">
          <w:rPr>
            <w:rFonts w:ascii="Times New Roman" w:hAnsi="Times New Roman"/>
            <w:sz w:val="24"/>
            <w:szCs w:val="24"/>
            <w:u w:val="single"/>
          </w:rPr>
          <w:t>@</w:t>
        </w:r>
        <w:r w:rsidR="003115BC" w:rsidRPr="00A457FC">
          <w:rPr>
            <w:rFonts w:ascii="Times New Roman" w:hAnsi="Times New Roman"/>
            <w:sz w:val="24"/>
            <w:szCs w:val="24"/>
            <w:u w:val="single"/>
            <w:lang w:val="en-US"/>
          </w:rPr>
          <w:t>ivedu</w:t>
        </w:r>
        <w:r w:rsidR="003115BC" w:rsidRPr="00A457FC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3115BC" w:rsidRPr="00A457FC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4B3D2F" w:rsidRPr="00A457FC">
        <w:rPr>
          <w:rFonts w:ascii="Times New Roman" w:hAnsi="Times New Roman"/>
          <w:sz w:val="24"/>
          <w:szCs w:val="24"/>
        </w:rPr>
        <w:t xml:space="preserve"> строго не позднее 7 календарных дней от даты проведения олимпиады</w:t>
      </w:r>
      <w:r w:rsidR="00A51F6D" w:rsidRPr="00A457FC">
        <w:rPr>
          <w:rFonts w:ascii="Times New Roman" w:hAnsi="Times New Roman"/>
          <w:sz w:val="24"/>
          <w:szCs w:val="24"/>
        </w:rPr>
        <w:t xml:space="preserve"> (кроме олимпиад, проводимых на платформе </w:t>
      </w:r>
      <w:r w:rsidR="00AD5DB9">
        <w:rPr>
          <w:rFonts w:ascii="Times New Roman" w:hAnsi="Times New Roman"/>
          <w:sz w:val="24"/>
          <w:szCs w:val="24"/>
        </w:rPr>
        <w:t>«</w:t>
      </w:r>
      <w:r w:rsidR="00A51F6D" w:rsidRPr="00A457FC">
        <w:rPr>
          <w:rFonts w:ascii="Times New Roman" w:hAnsi="Times New Roman"/>
          <w:sz w:val="24"/>
          <w:szCs w:val="24"/>
        </w:rPr>
        <w:t>Сириус. Курсы</w:t>
      </w:r>
      <w:r w:rsidR="00AD5DB9">
        <w:rPr>
          <w:rFonts w:ascii="Times New Roman" w:hAnsi="Times New Roman"/>
          <w:sz w:val="24"/>
          <w:szCs w:val="24"/>
        </w:rPr>
        <w:t>»</w:t>
      </w:r>
      <w:r w:rsidR="00A51F6D" w:rsidRPr="00A457FC">
        <w:rPr>
          <w:rFonts w:ascii="Times New Roman" w:hAnsi="Times New Roman"/>
          <w:sz w:val="24"/>
          <w:szCs w:val="24"/>
        </w:rPr>
        <w:t>)</w:t>
      </w:r>
      <w:r w:rsidR="00AD5DB9">
        <w:rPr>
          <w:rFonts w:ascii="Times New Roman" w:hAnsi="Times New Roman"/>
          <w:sz w:val="24"/>
          <w:szCs w:val="24"/>
        </w:rPr>
        <w:t>.</w:t>
      </w:r>
    </w:p>
    <w:p w:rsidR="003115BC" w:rsidRPr="00A457FC" w:rsidRDefault="00E11100" w:rsidP="008C29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1100">
        <w:rPr>
          <w:rFonts w:ascii="Times New Roman" w:hAnsi="Times New Roman"/>
          <w:sz w:val="24"/>
          <w:szCs w:val="24"/>
        </w:rPr>
        <w:t>21.</w:t>
      </w:r>
      <w:r w:rsidR="003115BC" w:rsidRPr="00E11100">
        <w:rPr>
          <w:rFonts w:ascii="Times New Roman" w:hAnsi="Times New Roman"/>
          <w:sz w:val="24"/>
          <w:szCs w:val="24"/>
        </w:rPr>
        <w:t xml:space="preserve"> Для олимпиад по </w:t>
      </w:r>
      <w:r w:rsidRPr="00E11100">
        <w:rPr>
          <w:rFonts w:ascii="Times New Roman" w:hAnsi="Times New Roman"/>
          <w:b/>
          <w:sz w:val="24"/>
          <w:szCs w:val="24"/>
        </w:rPr>
        <w:t>литературному чтению, истории, МХК (искусству), функциональной грамотности</w:t>
      </w:r>
      <w:r w:rsidRPr="00AD5DB9">
        <w:rPr>
          <w:rFonts w:ascii="Times New Roman" w:hAnsi="Times New Roman"/>
          <w:sz w:val="24"/>
          <w:szCs w:val="24"/>
        </w:rPr>
        <w:t xml:space="preserve"> </w:t>
      </w:r>
      <w:r w:rsidR="00A51F6D" w:rsidRPr="00E11100">
        <w:rPr>
          <w:rFonts w:ascii="Times New Roman" w:hAnsi="Times New Roman"/>
          <w:sz w:val="24"/>
          <w:szCs w:val="24"/>
          <w:u w:val="single"/>
        </w:rPr>
        <w:t>квоту на участие</w:t>
      </w:r>
      <w:r w:rsidR="00A51F6D" w:rsidRPr="00E11100">
        <w:rPr>
          <w:rFonts w:ascii="Times New Roman" w:hAnsi="Times New Roman"/>
          <w:sz w:val="24"/>
          <w:szCs w:val="24"/>
        </w:rPr>
        <w:t xml:space="preserve"> в муниципальном этапе определяет Организатор муниципального этапа.</w:t>
      </w:r>
      <w:r w:rsidR="00A51F6D" w:rsidRPr="00A457FC">
        <w:rPr>
          <w:rFonts w:ascii="Times New Roman" w:hAnsi="Times New Roman"/>
          <w:sz w:val="24"/>
          <w:szCs w:val="24"/>
        </w:rPr>
        <w:t xml:space="preserve"> </w:t>
      </w:r>
    </w:p>
    <w:p w:rsidR="003115BC" w:rsidRPr="00A457FC" w:rsidRDefault="00E11100" w:rsidP="008C29D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22.</w:t>
      </w:r>
      <w:r w:rsidR="003115BC" w:rsidRPr="00A457FC">
        <w:rPr>
          <w:rFonts w:ascii="Times New Roman" w:hAnsi="Times New Roman"/>
          <w:sz w:val="24"/>
          <w:szCs w:val="24"/>
        </w:rPr>
        <w:t xml:space="preserve"> </w:t>
      </w:r>
      <w:r w:rsidR="00A47048" w:rsidRPr="00A457FC">
        <w:rPr>
          <w:rFonts w:ascii="Times New Roman" w:hAnsi="Times New Roman"/>
          <w:sz w:val="24"/>
          <w:szCs w:val="24"/>
        </w:rPr>
        <w:t>Список победителей и призёров Олимпиады утверждается организатором Олимпиады</w:t>
      </w:r>
      <w:r w:rsidR="00A51F6D" w:rsidRPr="00A457FC">
        <w:rPr>
          <w:rFonts w:ascii="Times New Roman" w:hAnsi="Times New Roman"/>
          <w:sz w:val="24"/>
          <w:szCs w:val="24"/>
        </w:rPr>
        <w:t xml:space="preserve"> и публикуется на сайте образовательного учреждения в срок не позднее чем 1 ноября</w:t>
      </w:r>
      <w:r w:rsidR="008C688C">
        <w:rPr>
          <w:rFonts w:ascii="Times New Roman" w:hAnsi="Times New Roman"/>
          <w:sz w:val="24"/>
          <w:szCs w:val="24"/>
        </w:rPr>
        <w:t xml:space="preserve"> текущего года</w:t>
      </w:r>
      <w:r w:rsidR="00A51F6D" w:rsidRPr="00A457FC">
        <w:rPr>
          <w:rFonts w:ascii="Times New Roman" w:hAnsi="Times New Roman"/>
          <w:sz w:val="24"/>
          <w:szCs w:val="24"/>
        </w:rPr>
        <w:t xml:space="preserve">. </w:t>
      </w:r>
    </w:p>
    <w:p w:rsidR="003115BC" w:rsidRPr="00A457FC" w:rsidRDefault="00E11100" w:rsidP="003115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23.</w:t>
      </w:r>
      <w:r w:rsidR="003115BC" w:rsidRPr="00A457FC">
        <w:rPr>
          <w:rFonts w:ascii="Times New Roman" w:hAnsi="Times New Roman"/>
          <w:sz w:val="24"/>
          <w:szCs w:val="24"/>
        </w:rPr>
        <w:t xml:space="preserve"> </w:t>
      </w:r>
      <w:r w:rsidR="00A47048" w:rsidRPr="00A457FC">
        <w:rPr>
          <w:rFonts w:ascii="Times New Roman" w:hAnsi="Times New Roman"/>
          <w:sz w:val="24"/>
          <w:szCs w:val="24"/>
        </w:rPr>
        <w:t>Организатор школьного этапа награждает победителей и призёров дипломами.</w:t>
      </w:r>
    </w:p>
    <w:p w:rsidR="003115BC" w:rsidRPr="00A457FC" w:rsidRDefault="00A47048" w:rsidP="003115BC">
      <w:pPr>
        <w:spacing w:after="0" w:line="240" w:lineRule="auto"/>
        <w:jc w:val="both"/>
        <w:rPr>
          <w:rFonts w:ascii="Times New Roman" w:hAnsi="Times New Roman"/>
        </w:rPr>
      </w:pPr>
      <w:r w:rsidRPr="00A457FC">
        <w:rPr>
          <w:rFonts w:ascii="Times New Roman" w:hAnsi="Times New Roman"/>
          <w:sz w:val="24"/>
          <w:szCs w:val="24"/>
        </w:rPr>
        <w:t xml:space="preserve"> </w:t>
      </w:r>
    </w:p>
    <w:p w:rsidR="00C24B07" w:rsidRPr="00A457FC" w:rsidRDefault="00C24B07" w:rsidP="00F62601">
      <w:pPr>
        <w:rPr>
          <w:rFonts w:ascii="Times New Roman" w:hAnsi="Times New Roman"/>
          <w:b/>
          <w:sz w:val="24"/>
          <w:szCs w:val="24"/>
        </w:rPr>
      </w:pPr>
    </w:p>
    <w:p w:rsidR="00C24B07" w:rsidRPr="00A457FC" w:rsidRDefault="00D51011">
      <w:pPr>
        <w:pageBreakBefore/>
        <w:jc w:val="right"/>
        <w:rPr>
          <w:rFonts w:ascii="Times New Roman" w:hAnsi="Times New Roman"/>
          <w:b/>
          <w:sz w:val="24"/>
          <w:szCs w:val="24"/>
        </w:rPr>
      </w:pPr>
      <w:r w:rsidRPr="00A457FC">
        <w:rPr>
          <w:rFonts w:ascii="Times New Roman" w:hAnsi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0F14605" wp14:editId="53180901">
                <wp:simplePos x="0" y="0"/>
                <wp:positionH relativeFrom="column">
                  <wp:posOffset>3679808</wp:posOffset>
                </wp:positionH>
                <wp:positionV relativeFrom="paragraph">
                  <wp:posOffset>-407051</wp:posOffset>
                </wp:positionV>
                <wp:extent cx="2513330" cy="691978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691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849" w:rsidRPr="00D51011" w:rsidRDefault="00C57849" w:rsidP="00D5101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Приложение2"/>
                            <w:r w:rsidRPr="00D510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D510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bookmarkEnd w:id="1"/>
                          <w:p w:rsidR="00C57849" w:rsidRPr="00D51011" w:rsidRDefault="00C57849" w:rsidP="00D5101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510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приказу управления образования   </w:t>
                            </w:r>
                          </w:p>
                          <w:p w:rsidR="00947961" w:rsidRPr="00D51011" w:rsidRDefault="00947961" w:rsidP="0094796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510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30.05.2023 </w:t>
                            </w:r>
                            <w:r w:rsidRPr="00D510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319</w:t>
                            </w:r>
                          </w:p>
                          <w:p w:rsidR="00C57849" w:rsidRDefault="00C57849" w:rsidP="00D51011">
                            <w:pPr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F14605" id="_x0000_s1027" type="#_x0000_t202" style="position:absolute;left:0;text-align:left;margin-left:289.75pt;margin-top:-32.05pt;width:197.9pt;height:54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" stroked="f">
                <v:textbox inset="7.25pt,3.65pt,7.25pt,3.65pt">
                  <w:txbxContent>
                    <w:p w:rsidR="00C57849" w:rsidRPr="00D51011" w:rsidRDefault="00C57849" w:rsidP="00D5101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bookmarkStart w:id="3" w:name="Приложение2"/>
                      <w:r w:rsidRPr="00D510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Приложение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Pr="00D510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bookmarkEnd w:id="3"/>
                    <w:p w:rsidR="00C57849" w:rsidRPr="00D51011" w:rsidRDefault="00C57849" w:rsidP="00D5101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510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 приказу управления образования   </w:t>
                      </w:r>
                    </w:p>
                    <w:p w:rsidR="00947961" w:rsidRPr="00D51011" w:rsidRDefault="00947961" w:rsidP="0094796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510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30.05.2023 </w:t>
                      </w:r>
                      <w:r w:rsidRPr="00D510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№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319</w:t>
                      </w:r>
                    </w:p>
                    <w:p w:rsidR="00C57849" w:rsidRDefault="00C57849" w:rsidP="00D51011">
                      <w:pPr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7048" w:rsidRPr="00A457FC" w:rsidRDefault="008E4E25" w:rsidP="00A47048">
      <w:pPr>
        <w:suppressAutoHyphens w:val="0"/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С</w:t>
      </w:r>
      <w:r w:rsidRPr="008E4E2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писок предметов и направлений </w:t>
      </w:r>
      <w:r w:rsidR="008C688C" w:rsidRPr="008E4E25">
        <w:rPr>
          <w:rFonts w:ascii="Times New Roman" w:eastAsia="Calibri" w:hAnsi="Times New Roman"/>
          <w:b/>
          <w:sz w:val="24"/>
          <w:szCs w:val="24"/>
          <w:lang w:eastAsia="en-US"/>
        </w:rPr>
        <w:t>для проведения</w:t>
      </w:r>
      <w:r w:rsidRPr="008E4E2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A47048" w:rsidRPr="00A457F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школьного этапа олимпиады для учащихся начальной ступени образования и дошкольников «Турнир Смешариков» </w:t>
      </w:r>
      <w:r w:rsidR="00776AE7" w:rsidRPr="00A457F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A47048" w:rsidRDefault="00A47048" w:rsidP="00A47048">
      <w:pPr>
        <w:suppressAutoHyphens w:val="0"/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457FC">
        <w:rPr>
          <w:rFonts w:ascii="Times New Roman" w:eastAsia="Calibri" w:hAnsi="Times New Roman"/>
          <w:b/>
          <w:sz w:val="24"/>
          <w:szCs w:val="24"/>
          <w:lang w:eastAsia="en-US"/>
        </w:rPr>
        <w:t>в 202</w:t>
      </w:r>
      <w:r w:rsidR="00776AE7" w:rsidRPr="00A457FC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A457FC">
        <w:rPr>
          <w:rFonts w:ascii="Times New Roman" w:eastAsia="Calibri" w:hAnsi="Times New Roman"/>
          <w:b/>
          <w:sz w:val="24"/>
          <w:szCs w:val="24"/>
          <w:lang w:eastAsia="en-US"/>
        </w:rPr>
        <w:t>-202</w:t>
      </w:r>
      <w:r w:rsidR="00776AE7" w:rsidRPr="00A457FC"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Pr="00A457F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учебном году  </w:t>
      </w:r>
    </w:p>
    <w:p w:rsidR="008C688C" w:rsidRPr="00A457FC" w:rsidRDefault="008C688C" w:rsidP="00A47048">
      <w:pPr>
        <w:suppressAutoHyphens w:val="0"/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537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172"/>
        <w:gridCol w:w="2159"/>
        <w:gridCol w:w="5610"/>
      </w:tblGrid>
      <w:tr w:rsidR="008E4E25" w:rsidRPr="00A457FC" w:rsidTr="008C688C">
        <w:tc>
          <w:tcPr>
            <w:tcW w:w="267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Задания для проведения школьного этапа </w:t>
            </w:r>
          </w:p>
        </w:tc>
      </w:tr>
      <w:tr w:rsidR="008E4E25" w:rsidRPr="00A457FC" w:rsidTr="008C688C">
        <w:trPr>
          <w:trHeight w:val="312"/>
        </w:trPr>
        <w:tc>
          <w:tcPr>
            <w:tcW w:w="267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E4E25" w:rsidRPr="00A457FC" w:rsidRDefault="008E4E25" w:rsidP="008E4E25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2-4 класс 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Сайт УО (</w:t>
            </w:r>
            <w:hyperlink r:id="rId9" w:history="1">
              <w:r w:rsidRPr="00A457F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http://иваново-детство.рф/olimp/task/</w:t>
              </w:r>
            </w:hyperlink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8E4E25" w:rsidRPr="00A457FC" w:rsidTr="008C688C">
        <w:trPr>
          <w:trHeight w:val="672"/>
        </w:trPr>
        <w:tc>
          <w:tcPr>
            <w:tcW w:w="267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E4E25" w:rsidRPr="00A457FC" w:rsidRDefault="008E4E25" w:rsidP="008E4E25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2-4 класс 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Сайт УО (</w:t>
            </w:r>
            <w:hyperlink r:id="rId10" w:history="1">
              <w:r w:rsidRPr="00A457F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http://иваново-детство.рф/olimp/task/</w:t>
              </w:r>
            </w:hyperlink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8E4E25" w:rsidRPr="00A457FC" w:rsidTr="008C688C">
        <w:trPr>
          <w:trHeight w:val="286"/>
        </w:trPr>
        <w:tc>
          <w:tcPr>
            <w:tcW w:w="267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E4E25" w:rsidRPr="00A457FC" w:rsidRDefault="008E4E25" w:rsidP="008E4E25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2-4 класс 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Сайт УО (</w:t>
            </w:r>
            <w:hyperlink r:id="rId11" w:history="1">
              <w:r w:rsidRPr="00A457F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http://иваново-детство.рф/olimp/task/</w:t>
              </w:r>
            </w:hyperlink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8E4E25" w:rsidRPr="00A457FC" w:rsidTr="008C688C">
        <w:trPr>
          <w:trHeight w:val="407"/>
        </w:trPr>
        <w:tc>
          <w:tcPr>
            <w:tcW w:w="267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Метапредметная олимпиада 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Сайт УО (</w:t>
            </w:r>
            <w:hyperlink r:id="rId12" w:history="1">
              <w:r w:rsidRPr="00A457F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http://иваново-детство.рф/olimp/task/</w:t>
              </w:r>
            </w:hyperlink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8E4E25" w:rsidRPr="00A457FC" w:rsidTr="008C688C">
        <w:trPr>
          <w:trHeight w:val="374"/>
        </w:trPr>
        <w:tc>
          <w:tcPr>
            <w:tcW w:w="267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2-4 класс 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Сайт УО (</w:t>
            </w:r>
            <w:hyperlink r:id="rId13" w:history="1">
              <w:r w:rsidRPr="00A457F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http://иваново-детство.рф/olimp/task/</w:t>
              </w:r>
            </w:hyperlink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8E4E25" w:rsidRPr="00A457FC" w:rsidTr="008C688C">
        <w:trPr>
          <w:trHeight w:val="659"/>
        </w:trPr>
        <w:tc>
          <w:tcPr>
            <w:tcW w:w="267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2-4 класс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Составляет учреждение («Крылатая эскадрилья: Чкалов, Маресьев, Кожедуб.») </w:t>
            </w:r>
          </w:p>
        </w:tc>
      </w:tr>
      <w:tr w:rsidR="008E4E25" w:rsidRPr="00A457FC" w:rsidTr="008C688C">
        <w:trPr>
          <w:trHeight w:val="447"/>
        </w:trPr>
        <w:tc>
          <w:tcPr>
            <w:tcW w:w="267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2-4 класс 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Сайт УО (</w:t>
            </w:r>
            <w:hyperlink r:id="rId14" w:history="1">
              <w:r w:rsidRPr="00A457F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http://иваново-детство.рф/olimp/task</w:t>
              </w:r>
            </w:hyperlink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</w:p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Тема: «Совсем не тихий </w:t>
            </w:r>
            <w:proofErr w:type="spellStart"/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Тихий</w:t>
            </w:r>
            <w:proofErr w:type="spellEnd"/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океан»</w:t>
            </w:r>
          </w:p>
        </w:tc>
      </w:tr>
      <w:tr w:rsidR="008E4E25" w:rsidRPr="00A457FC" w:rsidTr="008C688C">
        <w:trPr>
          <w:trHeight w:val="441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34" w:type="pct"/>
            <w:vMerge w:val="restar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Естествознание</w:t>
            </w:r>
          </w:p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(Биология) 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E4E25" w:rsidRPr="00A457FC" w:rsidRDefault="008E4E25" w:rsidP="00AC053A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2-3 класс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Сайт УО (</w:t>
            </w:r>
            <w:hyperlink r:id="rId15" w:history="1">
              <w:r w:rsidRPr="00A457F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http://иваново-детство.рф/olimp/task/</w:t>
              </w:r>
            </w:hyperlink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8E4E25" w:rsidRPr="00A457FC" w:rsidTr="008C688C">
        <w:trPr>
          <w:trHeight w:val="405"/>
        </w:trPr>
        <w:tc>
          <w:tcPr>
            <w:tcW w:w="267" w:type="pct"/>
            <w:vMerge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pct"/>
            <w:vMerge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8E4E25" w:rsidRPr="00A457FC" w:rsidRDefault="008E4E25" w:rsidP="00AC053A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Сириус. Курсы</w:t>
            </w:r>
          </w:p>
        </w:tc>
      </w:tr>
      <w:tr w:rsidR="008E4E25" w:rsidRPr="00A457FC" w:rsidTr="008C688C">
        <w:trPr>
          <w:trHeight w:val="164"/>
        </w:trPr>
        <w:tc>
          <w:tcPr>
            <w:tcW w:w="267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3-</w:t>
            </w:r>
            <w:r w:rsidR="008C688C"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4 класс</w:t>
            </w: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Сайт УО (</w:t>
            </w:r>
            <w:hyperlink r:id="rId16" w:history="1">
              <w:r w:rsidRPr="00A457F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http://иваново-детство.рф/olimp/task/</w:t>
              </w:r>
            </w:hyperlink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8E4E25" w:rsidRPr="00A457FC" w:rsidTr="008C688C">
        <w:trPr>
          <w:trHeight w:val="363"/>
        </w:trPr>
        <w:tc>
          <w:tcPr>
            <w:tcW w:w="267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Литературное чтение 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E4E25" w:rsidRPr="00A457FC" w:rsidRDefault="008E4E25" w:rsidP="008E4E25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2-</w:t>
            </w:r>
            <w:r w:rsidR="008C688C"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Составляет учреждение (тема</w:t>
            </w:r>
            <w:r w:rsidR="008C688C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C688C"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«Совсем</w:t>
            </w: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тихий </w:t>
            </w:r>
            <w:proofErr w:type="spellStart"/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Тихий</w:t>
            </w:r>
            <w:proofErr w:type="spellEnd"/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океан», список литературы на сайте ЦРДО)</w:t>
            </w:r>
          </w:p>
        </w:tc>
      </w:tr>
      <w:tr w:rsidR="008E4E25" w:rsidRPr="00A457FC" w:rsidTr="008C688C">
        <w:trPr>
          <w:trHeight w:val="296"/>
        </w:trPr>
        <w:tc>
          <w:tcPr>
            <w:tcW w:w="267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3-4 класс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Сайт УО (</w:t>
            </w:r>
            <w:hyperlink r:id="rId17" w:history="1">
              <w:r w:rsidRPr="00A457F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http://иваново-детство.рф/olimp/task/</w:t>
              </w:r>
            </w:hyperlink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8E4E25" w:rsidRPr="00A457FC" w:rsidTr="008C688C">
        <w:trPr>
          <w:trHeight w:val="509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 </w:t>
            </w:r>
          </w:p>
        </w:tc>
        <w:tc>
          <w:tcPr>
            <w:tcW w:w="1034" w:type="pct"/>
            <w:vMerge w:val="restar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Математика </w:t>
            </w:r>
          </w:p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2-3 класс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Сайт УО (</w:t>
            </w:r>
            <w:hyperlink r:id="rId18" w:history="1">
              <w:r w:rsidRPr="00A457F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http://иваново-детство.рф/olimp/task/</w:t>
              </w:r>
            </w:hyperlink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8E4E25" w:rsidRPr="00A457FC" w:rsidTr="008C688C">
        <w:trPr>
          <w:trHeight w:val="417"/>
        </w:trPr>
        <w:tc>
          <w:tcPr>
            <w:tcW w:w="267" w:type="pct"/>
            <w:vMerge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pct"/>
            <w:vMerge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класс 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Сириус. Курсы</w:t>
            </w:r>
          </w:p>
        </w:tc>
      </w:tr>
      <w:tr w:rsidR="008E4E25" w:rsidRPr="00A457FC" w:rsidTr="008C688C">
        <w:trPr>
          <w:trHeight w:val="551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Функциональная грамотность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3-4 класс</w:t>
            </w:r>
          </w:p>
        </w:tc>
        <w:tc>
          <w:tcPr>
            <w:tcW w:w="2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Составляет учреждение (банк заданий </w:t>
            </w:r>
            <w:hyperlink r:id="rId19" w:history="1">
              <w:r w:rsidRPr="00A457F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http://skiv.instrao.ru/bank-zadaniy/</w:t>
              </w:r>
            </w:hyperlink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8E4E25" w:rsidRPr="00A457FC" w:rsidTr="008C688C">
        <w:trPr>
          <w:trHeight w:val="449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МХК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2-4 класс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Составляет учреждение (тема ««Аз, буки, веди … на детском языке», список на сайте ЦРДО  )</w:t>
            </w:r>
          </w:p>
        </w:tc>
      </w:tr>
      <w:tr w:rsidR="008E4E25" w:rsidRPr="00A457FC" w:rsidTr="008C688C">
        <w:trPr>
          <w:trHeight w:val="374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34" w:type="pct"/>
            <w:vMerge w:val="restar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Информатика  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2-3 класс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Сайт УО (</w:t>
            </w:r>
            <w:hyperlink r:id="rId20" w:history="1">
              <w:r w:rsidRPr="00A457F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http://иваново-детство.рф/olimp/task/</w:t>
              </w:r>
            </w:hyperlink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8E4E25" w:rsidRPr="00A457FC" w:rsidTr="008C688C">
        <w:trPr>
          <w:trHeight w:val="409"/>
        </w:trPr>
        <w:tc>
          <w:tcPr>
            <w:tcW w:w="267" w:type="pct"/>
            <w:vMerge/>
            <w:shd w:val="clear" w:color="auto" w:fill="auto"/>
            <w:vAlign w:val="center"/>
          </w:tcPr>
          <w:p w:rsidR="008E4E25" w:rsidRPr="00A457FC" w:rsidRDefault="008E4E25" w:rsidP="0009445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pct"/>
            <w:vMerge/>
            <w:shd w:val="clear" w:color="auto" w:fill="auto"/>
            <w:vAlign w:val="center"/>
          </w:tcPr>
          <w:p w:rsidR="008E4E25" w:rsidRPr="00A457FC" w:rsidRDefault="008E4E25" w:rsidP="0009445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8E4E25" w:rsidRPr="00A457FC" w:rsidRDefault="008E4E25" w:rsidP="0009445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класс 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Сириус. Курсы</w:t>
            </w:r>
          </w:p>
        </w:tc>
      </w:tr>
      <w:tr w:rsidR="008E4E25" w:rsidRPr="00A457FC" w:rsidTr="008C688C">
        <w:trPr>
          <w:trHeight w:val="414"/>
        </w:trPr>
        <w:tc>
          <w:tcPr>
            <w:tcW w:w="267" w:type="pct"/>
            <w:shd w:val="clear" w:color="auto" w:fill="auto"/>
            <w:vAlign w:val="center"/>
          </w:tcPr>
          <w:p w:rsidR="008E4E25" w:rsidRPr="00A457FC" w:rsidRDefault="008E4E25" w:rsidP="0009445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8E4E25" w:rsidRPr="00A457FC" w:rsidRDefault="008E4E25" w:rsidP="0009445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E4E25" w:rsidRPr="00A457FC" w:rsidRDefault="008E4E25" w:rsidP="0009445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3-4 класс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Сайт УО (</w:t>
            </w:r>
            <w:hyperlink r:id="rId21" w:history="1">
              <w:r w:rsidRPr="00A457F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http://иваново-детство.рф/olimp/task/</w:t>
              </w:r>
            </w:hyperlink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8E4E25" w:rsidRPr="00A457FC" w:rsidTr="008C688C">
        <w:trPr>
          <w:trHeight w:val="217"/>
        </w:trPr>
        <w:tc>
          <w:tcPr>
            <w:tcW w:w="267" w:type="pct"/>
            <w:shd w:val="clear" w:color="auto" w:fill="auto"/>
            <w:vAlign w:val="center"/>
          </w:tcPr>
          <w:p w:rsidR="008E4E25" w:rsidRPr="00A457FC" w:rsidRDefault="008E4E25" w:rsidP="0009445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8E4E25" w:rsidRPr="00A457FC" w:rsidRDefault="008E4E25" w:rsidP="0009445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Астрономия 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E4E25" w:rsidRPr="00A457FC" w:rsidRDefault="008E4E25" w:rsidP="0009445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Сириус. Курсы</w:t>
            </w:r>
          </w:p>
        </w:tc>
      </w:tr>
      <w:tr w:rsidR="008E4E25" w:rsidRPr="00A457FC" w:rsidTr="008C688C">
        <w:trPr>
          <w:trHeight w:val="695"/>
        </w:trPr>
        <w:tc>
          <w:tcPr>
            <w:tcW w:w="267" w:type="pct"/>
            <w:shd w:val="clear" w:color="auto" w:fill="auto"/>
            <w:vAlign w:val="center"/>
          </w:tcPr>
          <w:p w:rsidR="008E4E25" w:rsidRPr="00A457FC" w:rsidRDefault="008E4E25" w:rsidP="0009445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8E4E25" w:rsidRPr="00A457FC" w:rsidRDefault="008E4E25" w:rsidP="0009445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5+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E4E25" w:rsidRPr="00A457FC" w:rsidRDefault="008E4E25" w:rsidP="0009445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дошкольники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Сайт УО (</w:t>
            </w:r>
            <w:hyperlink r:id="rId22" w:history="1">
              <w:r w:rsidRPr="00A457F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http://иваново-детство.рф/olimp/task/</w:t>
              </w:r>
            </w:hyperlink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A47048" w:rsidRPr="00A457FC" w:rsidRDefault="00A47048" w:rsidP="00A47048">
      <w:pPr>
        <w:suppressAutoHyphens w:val="0"/>
        <w:spacing w:after="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24B07" w:rsidRPr="00A457FC" w:rsidRDefault="00D51011">
      <w:pPr>
        <w:pageBreakBefore/>
        <w:jc w:val="right"/>
        <w:rPr>
          <w:rFonts w:ascii="Times New Roman" w:hAnsi="Times New Roman"/>
          <w:b/>
          <w:sz w:val="24"/>
          <w:szCs w:val="24"/>
        </w:rPr>
      </w:pPr>
      <w:r w:rsidRPr="00A457FC">
        <w:rPr>
          <w:rFonts w:ascii="Times New Roman" w:hAnsi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0F14605" wp14:editId="53180901">
                <wp:simplePos x="0" y="0"/>
                <wp:positionH relativeFrom="margin">
                  <wp:posOffset>3827848</wp:posOffset>
                </wp:positionH>
                <wp:positionV relativeFrom="paragraph">
                  <wp:posOffset>-370566</wp:posOffset>
                </wp:positionV>
                <wp:extent cx="2513330" cy="662305"/>
                <wp:effectExtent l="0" t="0" r="127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849" w:rsidRPr="00D51011" w:rsidRDefault="00C57849" w:rsidP="00D5101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bookmarkStart w:id="2" w:name="Приложение3"/>
                            <w:r w:rsidRPr="00D510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D510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bookmarkEnd w:id="2"/>
                          <w:p w:rsidR="00C57849" w:rsidRPr="00D51011" w:rsidRDefault="00C57849" w:rsidP="00D5101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510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приказу управления образования   </w:t>
                            </w:r>
                          </w:p>
                          <w:p w:rsidR="00947961" w:rsidRPr="00D51011" w:rsidRDefault="00947961" w:rsidP="0094796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510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30.05.2023 </w:t>
                            </w:r>
                            <w:r w:rsidRPr="00D510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319</w:t>
                            </w:r>
                          </w:p>
                          <w:p w:rsidR="00C57849" w:rsidRDefault="00C57849" w:rsidP="00D51011">
                            <w:pPr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F14605" id="_x0000_s1028" type="#_x0000_t202" style="position:absolute;left:0;text-align:left;margin-left:301.4pt;margin-top:-29.2pt;width:197.9pt;height:52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" stroked="f">
                <v:textbox inset="7.25pt,3.65pt,7.25pt,3.65pt">
                  <w:txbxContent>
                    <w:p w:rsidR="00C57849" w:rsidRPr="00D51011" w:rsidRDefault="00C57849" w:rsidP="00D5101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bookmarkStart w:id="5" w:name="Приложение3"/>
                      <w:r w:rsidRPr="00D510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Приложение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  <w:r w:rsidRPr="00D510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bookmarkEnd w:id="5"/>
                    <w:p w:rsidR="00C57849" w:rsidRPr="00D51011" w:rsidRDefault="00C57849" w:rsidP="00D5101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510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 приказу управления образования   </w:t>
                      </w:r>
                    </w:p>
                    <w:p w:rsidR="00947961" w:rsidRPr="00D51011" w:rsidRDefault="00947961" w:rsidP="0094796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510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30.05.2023 </w:t>
                      </w:r>
                      <w:r w:rsidRPr="00D510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№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319</w:t>
                      </w:r>
                    </w:p>
                    <w:p w:rsidR="00C57849" w:rsidRDefault="00C57849" w:rsidP="00D51011">
                      <w:pPr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4B07" w:rsidRPr="00C04348" w:rsidRDefault="00A47048" w:rsidP="00A4704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4348">
        <w:rPr>
          <w:rFonts w:ascii="Times New Roman" w:hAnsi="Times New Roman"/>
          <w:b/>
          <w:sz w:val="24"/>
          <w:szCs w:val="24"/>
          <w:lang w:eastAsia="ru-RU"/>
        </w:rPr>
        <w:t>Список произведений для подготовки к олимпиаде по литературному чтению</w:t>
      </w:r>
    </w:p>
    <w:p w:rsidR="00A457FC" w:rsidRPr="00C04348" w:rsidRDefault="00A457FC" w:rsidP="00A457FC">
      <w:pPr>
        <w:pStyle w:val="af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4348">
        <w:rPr>
          <w:rFonts w:ascii="Times New Roman" w:hAnsi="Times New Roman"/>
          <w:b/>
          <w:bCs/>
          <w:sz w:val="24"/>
          <w:szCs w:val="24"/>
        </w:rPr>
        <w:t xml:space="preserve">«Совсем не тихий </w:t>
      </w:r>
      <w:proofErr w:type="spellStart"/>
      <w:r w:rsidRPr="00C04348">
        <w:rPr>
          <w:rFonts w:ascii="Times New Roman" w:hAnsi="Times New Roman"/>
          <w:b/>
          <w:bCs/>
          <w:sz w:val="24"/>
          <w:szCs w:val="24"/>
        </w:rPr>
        <w:t>Тихий</w:t>
      </w:r>
      <w:proofErr w:type="spellEnd"/>
      <w:r w:rsidRPr="00C04348">
        <w:rPr>
          <w:rFonts w:ascii="Times New Roman" w:hAnsi="Times New Roman"/>
          <w:b/>
          <w:bCs/>
          <w:sz w:val="24"/>
          <w:szCs w:val="24"/>
        </w:rPr>
        <w:t xml:space="preserve"> океан»</w:t>
      </w:r>
    </w:p>
    <w:p w:rsidR="00A457FC" w:rsidRPr="00C04348" w:rsidRDefault="00A457FC" w:rsidP="00A457FC">
      <w:pPr>
        <w:pStyle w:val="af"/>
        <w:ind w:left="142" w:hanging="142"/>
        <w:rPr>
          <w:rFonts w:ascii="Times New Roman" w:hAnsi="Times New Roman"/>
          <w:b/>
          <w:bCs/>
          <w:sz w:val="24"/>
          <w:szCs w:val="24"/>
        </w:rPr>
      </w:pPr>
      <w:r w:rsidRPr="00C04348">
        <w:rPr>
          <w:rFonts w:ascii="Times New Roman" w:hAnsi="Times New Roman"/>
          <w:b/>
          <w:bCs/>
          <w:sz w:val="24"/>
          <w:szCs w:val="24"/>
        </w:rPr>
        <w:t xml:space="preserve">Произведения для обучающихся 2 класса </w:t>
      </w:r>
    </w:p>
    <w:p w:rsidR="00A457FC" w:rsidRPr="00C04348" w:rsidRDefault="00A457FC" w:rsidP="00A457FC">
      <w:pPr>
        <w:pStyle w:val="af"/>
        <w:ind w:left="142" w:hanging="142"/>
        <w:rPr>
          <w:rFonts w:ascii="Times New Roman" w:hAnsi="Times New Roman"/>
          <w:bCs/>
          <w:sz w:val="24"/>
          <w:szCs w:val="24"/>
        </w:rPr>
      </w:pPr>
    </w:p>
    <w:p w:rsidR="00A457FC" w:rsidRPr="00C04348" w:rsidRDefault="00A457FC" w:rsidP="00A457FC">
      <w:pPr>
        <w:pStyle w:val="af"/>
        <w:numPr>
          <w:ilvl w:val="0"/>
          <w:numId w:val="21"/>
        </w:numPr>
        <w:suppressAutoHyphens w:val="0"/>
        <w:spacing w:after="160" w:line="259" w:lineRule="auto"/>
        <w:ind w:left="142" w:hanging="142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>Фёдор Конюхов «Тихий океан»</w:t>
      </w:r>
    </w:p>
    <w:p w:rsidR="00A457FC" w:rsidRPr="00C04348" w:rsidRDefault="00B16B6B" w:rsidP="00A457FC">
      <w:pPr>
        <w:pStyle w:val="af"/>
        <w:numPr>
          <w:ilvl w:val="0"/>
          <w:numId w:val="21"/>
        </w:numPr>
        <w:suppressAutoHyphens w:val="0"/>
        <w:spacing w:after="160" w:line="259" w:lineRule="auto"/>
        <w:ind w:left="142" w:hanging="142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bCs/>
          <w:iCs/>
          <w:sz w:val="24"/>
          <w:szCs w:val="24"/>
        </w:rPr>
        <w:t>Альберт Иванов</w:t>
      </w:r>
      <w:r w:rsidR="00A457FC" w:rsidRPr="00C04348">
        <w:rPr>
          <w:rFonts w:ascii="Times New Roman" w:hAnsi="Times New Roman"/>
          <w:bCs/>
          <w:iCs/>
          <w:sz w:val="24"/>
          <w:szCs w:val="24"/>
        </w:rPr>
        <w:t xml:space="preserve"> «Обычные приключения Михаила </w:t>
      </w:r>
      <w:proofErr w:type="spellStart"/>
      <w:r w:rsidR="00A457FC" w:rsidRPr="00C04348">
        <w:rPr>
          <w:rFonts w:ascii="Times New Roman" w:hAnsi="Times New Roman"/>
          <w:bCs/>
          <w:iCs/>
          <w:sz w:val="24"/>
          <w:szCs w:val="24"/>
        </w:rPr>
        <w:t>Енохина</w:t>
      </w:r>
      <w:proofErr w:type="spellEnd"/>
      <w:r w:rsidR="00A457FC" w:rsidRPr="00C04348">
        <w:rPr>
          <w:rFonts w:ascii="Times New Roman" w:hAnsi="Times New Roman"/>
          <w:bCs/>
          <w:iCs/>
          <w:sz w:val="24"/>
          <w:szCs w:val="24"/>
        </w:rPr>
        <w:t>»</w:t>
      </w:r>
    </w:p>
    <w:p w:rsidR="00A457FC" w:rsidRPr="00C04348" w:rsidRDefault="00A457FC" w:rsidP="00A457FC">
      <w:pPr>
        <w:pStyle w:val="af"/>
        <w:numPr>
          <w:ilvl w:val="0"/>
          <w:numId w:val="21"/>
        </w:numPr>
        <w:suppressAutoHyphens w:val="0"/>
        <w:spacing w:after="160" w:line="259" w:lineRule="auto"/>
        <w:ind w:left="142" w:hanging="142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bCs/>
          <w:iCs/>
          <w:sz w:val="24"/>
          <w:szCs w:val="24"/>
        </w:rPr>
        <w:t>Борис Житков «Морские истории»</w:t>
      </w:r>
    </w:p>
    <w:p w:rsidR="00A457FC" w:rsidRPr="00C04348" w:rsidRDefault="00A457FC" w:rsidP="00A457FC">
      <w:pPr>
        <w:pStyle w:val="af"/>
        <w:numPr>
          <w:ilvl w:val="0"/>
          <w:numId w:val="21"/>
        </w:numPr>
        <w:suppressAutoHyphens w:val="0"/>
        <w:spacing w:after="160" w:line="259" w:lineRule="auto"/>
        <w:ind w:left="142" w:hanging="142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bCs/>
          <w:iCs/>
          <w:sz w:val="24"/>
          <w:szCs w:val="24"/>
        </w:rPr>
        <w:t xml:space="preserve">Роберт </w:t>
      </w:r>
      <w:proofErr w:type="spellStart"/>
      <w:r w:rsidRPr="00C04348">
        <w:rPr>
          <w:rFonts w:ascii="Times New Roman" w:hAnsi="Times New Roman"/>
          <w:bCs/>
          <w:iCs/>
          <w:sz w:val="24"/>
          <w:szCs w:val="24"/>
        </w:rPr>
        <w:t>Баллантайн</w:t>
      </w:r>
      <w:proofErr w:type="spellEnd"/>
      <w:r w:rsidRPr="00C04348">
        <w:rPr>
          <w:rFonts w:ascii="Times New Roman" w:hAnsi="Times New Roman"/>
          <w:bCs/>
          <w:iCs/>
          <w:sz w:val="24"/>
          <w:szCs w:val="24"/>
        </w:rPr>
        <w:t xml:space="preserve"> «Коралловый остров: сказка Тихого океана»</w:t>
      </w:r>
    </w:p>
    <w:p w:rsidR="00A457FC" w:rsidRPr="00C04348" w:rsidRDefault="00A457FC" w:rsidP="00A457FC">
      <w:pPr>
        <w:pStyle w:val="af"/>
        <w:numPr>
          <w:ilvl w:val="0"/>
          <w:numId w:val="21"/>
        </w:numPr>
        <w:suppressAutoHyphens w:val="0"/>
        <w:spacing w:after="160" w:line="259" w:lineRule="auto"/>
        <w:ind w:left="142" w:hanging="142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bCs/>
          <w:iCs/>
          <w:sz w:val="24"/>
          <w:szCs w:val="24"/>
        </w:rPr>
        <w:t xml:space="preserve">Виталий Коржиков «Веселое мореплавание </w:t>
      </w:r>
      <w:proofErr w:type="spellStart"/>
      <w:r w:rsidRPr="00C04348">
        <w:rPr>
          <w:rFonts w:ascii="Times New Roman" w:hAnsi="Times New Roman"/>
          <w:bCs/>
          <w:iCs/>
          <w:sz w:val="24"/>
          <w:szCs w:val="24"/>
        </w:rPr>
        <w:t>Солнышкина</w:t>
      </w:r>
      <w:proofErr w:type="spellEnd"/>
      <w:r w:rsidRPr="00C04348">
        <w:rPr>
          <w:rFonts w:ascii="Times New Roman" w:hAnsi="Times New Roman"/>
          <w:bCs/>
          <w:iCs/>
          <w:sz w:val="24"/>
          <w:szCs w:val="24"/>
        </w:rPr>
        <w:t>»</w:t>
      </w:r>
    </w:p>
    <w:p w:rsidR="00A457FC" w:rsidRPr="00C04348" w:rsidRDefault="00A457FC" w:rsidP="00A457FC">
      <w:pPr>
        <w:pStyle w:val="af"/>
        <w:ind w:left="142" w:hanging="142"/>
        <w:rPr>
          <w:rFonts w:ascii="Times New Roman" w:hAnsi="Times New Roman"/>
          <w:sz w:val="24"/>
          <w:szCs w:val="24"/>
        </w:rPr>
      </w:pPr>
    </w:p>
    <w:p w:rsidR="00A457FC" w:rsidRPr="00C04348" w:rsidRDefault="00A457FC" w:rsidP="00A457FC">
      <w:pPr>
        <w:pStyle w:val="af"/>
        <w:ind w:left="142" w:hanging="142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 xml:space="preserve">                       Мультипликационные фильмы</w:t>
      </w:r>
    </w:p>
    <w:p w:rsidR="00A457FC" w:rsidRPr="00C04348" w:rsidRDefault="00A457FC" w:rsidP="00A457FC">
      <w:pPr>
        <w:pStyle w:val="af"/>
        <w:numPr>
          <w:ilvl w:val="0"/>
          <w:numId w:val="23"/>
        </w:numPr>
        <w:suppressAutoHyphens w:val="0"/>
        <w:spacing w:after="160" w:line="259" w:lineRule="auto"/>
        <w:ind w:left="142" w:hanging="142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C04348">
        <w:rPr>
          <w:rFonts w:ascii="Times New Roman" w:hAnsi="Times New Roman"/>
          <w:bCs/>
          <w:sz w:val="24"/>
          <w:szCs w:val="24"/>
        </w:rPr>
        <w:fldChar w:fldCharType="begin"/>
      </w:r>
      <w:r w:rsidRPr="00C04348">
        <w:rPr>
          <w:rFonts w:ascii="Times New Roman" w:hAnsi="Times New Roman"/>
          <w:bCs/>
          <w:sz w:val="24"/>
          <w:szCs w:val="24"/>
        </w:rPr>
        <w:instrText xml:space="preserve"> HYPERLINK "https://yandex.ru/video/preview/69123797549911111?text=%D0%BC%D1%83%D0%BB%D1%8C%D1%82%D1%84%D0%B8%D0%BB%D1%8C%D0%BC%D1%8B%20%D0%BC%D0%BE%D1%80%D1%81%D0%BA%D0%B8%D1%85%20%D0%BF%D1%80%D0%B8%D0%BA%D0%BB%D1%8E%D1%87%D0%B5%D0%BD%D0%B8%D1%8F%D1%85&amp;path=yandex_search&amp;parent-reqid=1684750250736701-725291635203104855-balancer-l7leveler-kubr-yp-sas-42-BAL-6483&amp;from_type=vast" \t "_blank" </w:instrText>
      </w:r>
      <w:r w:rsidRPr="00C04348">
        <w:rPr>
          <w:rFonts w:ascii="Times New Roman" w:hAnsi="Times New Roman"/>
          <w:bCs/>
          <w:sz w:val="24"/>
          <w:szCs w:val="24"/>
        </w:rPr>
        <w:fldChar w:fldCharType="separate"/>
      </w:r>
      <w:r w:rsidRPr="00C04348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Мореплавание </w:t>
      </w:r>
      <w:proofErr w:type="spellStart"/>
      <w:r w:rsidRPr="00C04348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Солнышкина</w:t>
      </w:r>
      <w:proofErr w:type="spellEnd"/>
      <w:r w:rsidRPr="00C04348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(1980)</w:t>
      </w:r>
    </w:p>
    <w:p w:rsidR="00A457FC" w:rsidRPr="00C04348" w:rsidRDefault="00A457FC" w:rsidP="00A457FC">
      <w:pPr>
        <w:pStyle w:val="af"/>
        <w:numPr>
          <w:ilvl w:val="0"/>
          <w:numId w:val="23"/>
        </w:numPr>
        <w:suppressAutoHyphens w:val="0"/>
        <w:spacing w:after="160" w:line="259" w:lineRule="auto"/>
        <w:ind w:left="142" w:hanging="142"/>
        <w:rPr>
          <w:rFonts w:ascii="Times New Roman" w:hAnsi="Times New Roman"/>
          <w:bCs/>
          <w:sz w:val="24"/>
          <w:szCs w:val="24"/>
        </w:rPr>
      </w:pPr>
      <w:r w:rsidRPr="00C04348">
        <w:rPr>
          <w:rFonts w:ascii="Times New Roman" w:hAnsi="Times New Roman"/>
          <w:bCs/>
          <w:sz w:val="24"/>
          <w:szCs w:val="24"/>
        </w:rPr>
        <w:fldChar w:fldCharType="end"/>
      </w:r>
      <w:r w:rsidRPr="00C04348">
        <w:rPr>
          <w:rFonts w:ascii="Times New Roman" w:hAnsi="Times New Roman"/>
          <w:bCs/>
          <w:sz w:val="24"/>
          <w:szCs w:val="24"/>
        </w:rPr>
        <w:t>Рассказы старого моряка. Необитаемый остров» (1971)</w:t>
      </w:r>
    </w:p>
    <w:p w:rsidR="00A457FC" w:rsidRPr="00C04348" w:rsidRDefault="00A457FC" w:rsidP="00A457FC">
      <w:pPr>
        <w:pStyle w:val="af"/>
        <w:numPr>
          <w:ilvl w:val="0"/>
          <w:numId w:val="23"/>
        </w:numPr>
        <w:suppressAutoHyphens w:val="0"/>
        <w:spacing w:after="160" w:line="259" w:lineRule="auto"/>
        <w:ind w:left="142" w:hanging="142"/>
        <w:rPr>
          <w:rFonts w:ascii="Times New Roman" w:hAnsi="Times New Roman"/>
          <w:bCs/>
          <w:sz w:val="24"/>
          <w:szCs w:val="24"/>
        </w:rPr>
      </w:pPr>
      <w:r w:rsidRPr="00C04348">
        <w:rPr>
          <w:rFonts w:ascii="Times New Roman" w:hAnsi="Times New Roman"/>
          <w:bCs/>
          <w:sz w:val="24"/>
          <w:szCs w:val="24"/>
        </w:rPr>
        <w:t>Стёпа – моряк» (1955)</w:t>
      </w:r>
    </w:p>
    <w:p w:rsidR="00A457FC" w:rsidRPr="00C04348" w:rsidRDefault="00805FB8" w:rsidP="00A457FC">
      <w:pPr>
        <w:pStyle w:val="af"/>
        <w:numPr>
          <w:ilvl w:val="0"/>
          <w:numId w:val="23"/>
        </w:numPr>
        <w:suppressAutoHyphens w:val="0"/>
        <w:spacing w:after="160" w:line="259" w:lineRule="auto"/>
        <w:ind w:hanging="720"/>
        <w:rPr>
          <w:rFonts w:ascii="Times New Roman" w:hAnsi="Times New Roman"/>
          <w:bCs/>
          <w:sz w:val="24"/>
          <w:szCs w:val="24"/>
        </w:rPr>
      </w:pPr>
      <w:hyperlink r:id="rId23" w:history="1">
        <w:r w:rsidR="00A457FC" w:rsidRPr="00C04348">
          <w:rPr>
            <w:rStyle w:val="a6"/>
            <w:rFonts w:ascii="Times New Roman" w:hAnsi="Times New Roman"/>
            <w:bCs/>
            <w:color w:val="auto"/>
            <w:sz w:val="24"/>
            <w:szCs w:val="24"/>
            <w:u w:val="none"/>
          </w:rPr>
          <w:t>Рассказы старого моряка (1970-1972)</w:t>
        </w:r>
        <w:r w:rsidR="00B16B6B">
          <w:rPr>
            <w:rStyle w:val="a6"/>
            <w:rFonts w:ascii="Times New Roman" w:hAnsi="Times New Roman"/>
            <w:bCs/>
            <w:color w:val="auto"/>
            <w:sz w:val="24"/>
            <w:szCs w:val="24"/>
            <w:u w:val="none"/>
          </w:rPr>
          <w:t>.</w:t>
        </w:r>
        <w:r w:rsidR="00A457FC" w:rsidRPr="00C04348">
          <w:rPr>
            <w:rStyle w:val="a6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 Все серии</w:t>
        </w:r>
      </w:hyperlink>
    </w:p>
    <w:p w:rsidR="00A457FC" w:rsidRPr="00C04348" w:rsidRDefault="00A457FC" w:rsidP="00A457FC">
      <w:pPr>
        <w:rPr>
          <w:rFonts w:ascii="Times New Roman" w:hAnsi="Times New Roman"/>
          <w:bCs/>
          <w:sz w:val="24"/>
          <w:szCs w:val="24"/>
        </w:rPr>
      </w:pPr>
      <w:r w:rsidRPr="00C04348">
        <w:rPr>
          <w:rFonts w:ascii="Times New Roman" w:hAnsi="Times New Roman"/>
          <w:bCs/>
          <w:sz w:val="24"/>
          <w:szCs w:val="24"/>
        </w:rPr>
        <w:t xml:space="preserve">                     Художественные фильмы</w:t>
      </w:r>
    </w:p>
    <w:p w:rsidR="00A457FC" w:rsidRPr="00C04348" w:rsidRDefault="00A457FC" w:rsidP="00A457FC">
      <w:pPr>
        <w:numPr>
          <w:ilvl w:val="3"/>
          <w:numId w:val="22"/>
        </w:numPr>
        <w:suppressAutoHyphens w:val="0"/>
        <w:spacing w:after="0" w:line="240" w:lineRule="auto"/>
        <w:ind w:left="709" w:hanging="709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C04348">
        <w:rPr>
          <w:rFonts w:ascii="Times New Roman" w:hAnsi="Times New Roman"/>
          <w:bCs/>
          <w:sz w:val="24"/>
          <w:szCs w:val="24"/>
        </w:rPr>
        <w:fldChar w:fldCharType="begin"/>
      </w:r>
      <w:r w:rsidRPr="00C04348">
        <w:rPr>
          <w:rFonts w:ascii="Times New Roman" w:hAnsi="Times New Roman"/>
          <w:bCs/>
          <w:sz w:val="24"/>
          <w:szCs w:val="24"/>
        </w:rPr>
        <w:instrText xml:space="preserve"> HYPERLINK "https://yandex.ru/video/preview/13944431721438482046?text=%D0%B4%D0%B5%D1%82%D1%81%D0%BA%D0%B8%D0%B5%20%D1%85%D1%83%D0%B4%D0%BE%D0%B6%D0%B5%D1%81%D1%82%D0%B2%D0%B5%D0%BD%D0%BD%D1%8B%D0%B5%20%D1%84%D0%B8%D0%BB%D1%8C%D0%BC%D1%8B%20%D0%BE%20%D0%BC%D0%BE%D1%80%D1%81%D0%BA%D0%B8%D1%85%20%D0%BF%D1%80%D0%B8%D0%BA%D0%BB%D1%8E%D1%87%D0%B5%D0%BD%D0%B8%D1%8F%D1%85&amp;path=yandex_search&amp;parent-reqid=1684751113057408-17418231283074149483-balancer-l7leveler-kubr-yp-sas-42-BAL-4047&amp;from_type=vast" \t "_blank" </w:instrText>
      </w:r>
      <w:r w:rsidRPr="00C04348">
        <w:rPr>
          <w:rFonts w:ascii="Times New Roman" w:hAnsi="Times New Roman"/>
          <w:bCs/>
          <w:sz w:val="24"/>
          <w:szCs w:val="24"/>
        </w:rPr>
        <w:fldChar w:fldCharType="separate"/>
      </w:r>
      <w:r w:rsidRPr="00C04348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Голубой патруль. Приключенческий телефильм для детей (1974</w:t>
      </w:r>
    </w:p>
    <w:p w:rsidR="00A457FC" w:rsidRPr="00C04348" w:rsidRDefault="00A457FC" w:rsidP="00A457FC">
      <w:pPr>
        <w:numPr>
          <w:ilvl w:val="3"/>
          <w:numId w:val="22"/>
        </w:numPr>
        <w:suppressAutoHyphens w:val="0"/>
        <w:spacing w:after="0" w:line="240" w:lineRule="auto"/>
        <w:ind w:left="709" w:hanging="709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C04348">
        <w:rPr>
          <w:rFonts w:ascii="Times New Roman" w:hAnsi="Times New Roman"/>
          <w:bCs/>
          <w:sz w:val="24"/>
          <w:szCs w:val="24"/>
        </w:rPr>
        <w:fldChar w:fldCharType="end"/>
      </w:r>
      <w:r w:rsidRPr="00C04348">
        <w:rPr>
          <w:rFonts w:ascii="Times New Roman" w:hAnsi="Times New Roman"/>
          <w:bCs/>
          <w:sz w:val="24"/>
          <w:szCs w:val="24"/>
        </w:rPr>
        <w:fldChar w:fldCharType="begin"/>
      </w:r>
      <w:r w:rsidRPr="00C04348">
        <w:rPr>
          <w:rFonts w:ascii="Times New Roman" w:hAnsi="Times New Roman"/>
          <w:bCs/>
          <w:sz w:val="24"/>
          <w:szCs w:val="24"/>
        </w:rPr>
        <w:instrText xml:space="preserve"> HYPERLINK "https://yandex.ru/video/preview/14097127949908938738?text=%D0%B4%D0%B5%D1%82%D1%81%D0%BA%D0%B8%D0%B5%20%D1%85%D1%83%D0%B4%D0%BE%D0%B6%D0%B5%D1%81%D1%82%D0%B2%D0%B5%D0%BD%D0%BD%D1%8B%D0%B5%20%D1%84%D0%B8%D0%BB%D1%8C%D0%BC%D1%8B%20%D0%BE%20%D0%BC%D0%BE%D1%80%D1%81%D0%BA%D0%B8%D1%85%20%D0%BF%D1%80%D0%B8%D0%BA%D0%BB%D1%8E%D1%87%D0%B5%D0%BD%D0%B8%D1%8F%D1%85&amp;path=yandex_search&amp;parent-reqid=1684751113057408-17418231283074149483-balancer-l7leveler-kubr-yp-sas-42-BAL-4047&amp;from_type=vast" \t "_blank" </w:instrText>
      </w:r>
      <w:r w:rsidRPr="00C04348">
        <w:rPr>
          <w:rFonts w:ascii="Times New Roman" w:hAnsi="Times New Roman"/>
          <w:bCs/>
          <w:sz w:val="24"/>
          <w:szCs w:val="24"/>
        </w:rPr>
        <w:fldChar w:fldCharType="separate"/>
      </w:r>
      <w:r w:rsidRPr="00C04348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х/ф "Мой папа - Капитан" (1969)</w:t>
      </w:r>
    </w:p>
    <w:p w:rsidR="00A457FC" w:rsidRPr="00C04348" w:rsidRDefault="00A457FC" w:rsidP="00A457FC">
      <w:pPr>
        <w:numPr>
          <w:ilvl w:val="3"/>
          <w:numId w:val="22"/>
        </w:numPr>
        <w:suppressAutoHyphens w:val="0"/>
        <w:spacing w:after="0" w:line="240" w:lineRule="auto"/>
        <w:ind w:left="709" w:hanging="709"/>
        <w:rPr>
          <w:rFonts w:ascii="Times New Roman" w:hAnsi="Times New Roman"/>
          <w:bCs/>
          <w:sz w:val="24"/>
          <w:szCs w:val="24"/>
        </w:rPr>
      </w:pPr>
      <w:r w:rsidRPr="00C04348">
        <w:rPr>
          <w:rFonts w:ascii="Times New Roman" w:hAnsi="Times New Roman"/>
          <w:bCs/>
          <w:sz w:val="24"/>
          <w:szCs w:val="24"/>
        </w:rPr>
        <w:fldChar w:fldCharType="end"/>
      </w:r>
      <w:hyperlink r:id="rId24" w:history="1">
        <w:r w:rsidRPr="00C04348">
          <w:rPr>
            <w:rStyle w:val="a6"/>
            <w:rFonts w:ascii="Times New Roman" w:hAnsi="Times New Roman"/>
            <w:bCs/>
            <w:color w:val="auto"/>
            <w:sz w:val="24"/>
            <w:szCs w:val="24"/>
            <w:u w:val="none"/>
          </w:rPr>
          <w:t>Кон-Тики (2012)</w:t>
        </w:r>
      </w:hyperlink>
    </w:p>
    <w:p w:rsidR="00A457FC" w:rsidRPr="00C04348" w:rsidRDefault="00A457FC" w:rsidP="00A457FC">
      <w:pPr>
        <w:numPr>
          <w:ilvl w:val="3"/>
          <w:numId w:val="22"/>
        </w:numPr>
        <w:suppressAutoHyphens w:val="0"/>
        <w:spacing w:after="0" w:line="240" w:lineRule="auto"/>
        <w:ind w:left="709" w:hanging="709"/>
        <w:rPr>
          <w:rFonts w:ascii="Times New Roman" w:hAnsi="Times New Roman"/>
          <w:bCs/>
          <w:sz w:val="24"/>
          <w:szCs w:val="24"/>
        </w:rPr>
      </w:pPr>
      <w:r w:rsidRPr="00C04348">
        <w:rPr>
          <w:rFonts w:ascii="Times New Roman" w:hAnsi="Times New Roman"/>
          <w:bCs/>
          <w:sz w:val="24"/>
          <w:szCs w:val="24"/>
        </w:rPr>
        <w:t>«Адмирал Ушаков» (1953)</w:t>
      </w:r>
    </w:p>
    <w:p w:rsidR="00A457FC" w:rsidRPr="00C04348" w:rsidRDefault="00A457FC" w:rsidP="00A457FC">
      <w:pPr>
        <w:numPr>
          <w:ilvl w:val="3"/>
          <w:numId w:val="22"/>
        </w:numPr>
        <w:suppressAutoHyphens w:val="0"/>
        <w:spacing w:after="0" w:line="240" w:lineRule="auto"/>
        <w:ind w:left="709" w:hanging="709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C04348">
        <w:rPr>
          <w:rFonts w:ascii="Times New Roman" w:hAnsi="Times New Roman"/>
          <w:bCs/>
          <w:sz w:val="24"/>
          <w:szCs w:val="24"/>
        </w:rPr>
        <w:fldChar w:fldCharType="begin"/>
      </w:r>
      <w:r w:rsidRPr="00C04348">
        <w:rPr>
          <w:rFonts w:ascii="Times New Roman" w:hAnsi="Times New Roman"/>
          <w:bCs/>
          <w:sz w:val="24"/>
          <w:szCs w:val="24"/>
        </w:rPr>
        <w:instrText xml:space="preserve"> HYPERLINK "https://yandex.ru/video/preview/13944431721438482046?text=%D0%B4%D0%B5%D1%82%D1%81%D0%BA%D0%B8%D0%B5%20%D1%85%D1%83%D0%B4%D0%BE%D0%B6%D0%B5%D1%81%D1%82%D0%B2%D0%B5%D0%BD%D0%BD%D1%8B%D0%B5%20%D1%84%D0%B8%D0%BB%D1%8C%D0%BC%D1%8B%20%D0%BE%20%D0%BC%D0%BE%D1%80%D1%81%D0%BA%D0%B8%D1%85%20%D0%BF%D1%80%D0%B8%D0%BA%D0%BB%D1%8E%D1%87%D0%B5%D0%BD%D0%B8%D1%8F%D1%85&amp;path=yandex_search&amp;parent-reqid=1684751113057408-17418231283074149483-balancer-l7leveler-kubr-yp-sas-42-BAL-4047&amp;from_type=vast" \t "_blank" </w:instrText>
      </w:r>
      <w:r w:rsidRPr="00C04348">
        <w:rPr>
          <w:rFonts w:ascii="Times New Roman" w:hAnsi="Times New Roman"/>
          <w:bCs/>
          <w:sz w:val="24"/>
          <w:szCs w:val="24"/>
        </w:rPr>
        <w:fldChar w:fldCharType="separate"/>
      </w:r>
      <w:r w:rsidRPr="00C04348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«Остров сокровищ» (1971)</w:t>
      </w:r>
    </w:p>
    <w:p w:rsidR="00A457FC" w:rsidRPr="00C04348" w:rsidRDefault="00A457FC" w:rsidP="00D220ED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bCs/>
          <w:sz w:val="24"/>
          <w:szCs w:val="24"/>
        </w:rPr>
        <w:fldChar w:fldCharType="end"/>
      </w:r>
    </w:p>
    <w:p w:rsidR="00A457FC" w:rsidRPr="00C04348" w:rsidRDefault="00A457FC" w:rsidP="00A457FC">
      <w:pPr>
        <w:pStyle w:val="af"/>
        <w:ind w:left="0"/>
        <w:rPr>
          <w:rFonts w:ascii="Times New Roman" w:hAnsi="Times New Roman"/>
          <w:b/>
          <w:sz w:val="24"/>
          <w:szCs w:val="24"/>
        </w:rPr>
      </w:pPr>
      <w:r w:rsidRPr="00C04348">
        <w:rPr>
          <w:rFonts w:ascii="Times New Roman" w:hAnsi="Times New Roman"/>
          <w:b/>
          <w:sz w:val="24"/>
          <w:szCs w:val="24"/>
        </w:rPr>
        <w:t>Произведения для обучающихся 3-4 классов</w:t>
      </w:r>
    </w:p>
    <w:p w:rsidR="00D220ED" w:rsidRPr="00C04348" w:rsidRDefault="00D220ED" w:rsidP="00A457FC">
      <w:pPr>
        <w:pStyle w:val="af"/>
        <w:ind w:left="0"/>
        <w:rPr>
          <w:rFonts w:ascii="Times New Roman" w:hAnsi="Times New Roman"/>
          <w:b/>
          <w:sz w:val="24"/>
          <w:szCs w:val="24"/>
        </w:rPr>
      </w:pPr>
    </w:p>
    <w:p w:rsidR="00A457FC" w:rsidRPr="00C04348" w:rsidRDefault="00A457FC" w:rsidP="00A457FC">
      <w:pPr>
        <w:pStyle w:val="af"/>
        <w:numPr>
          <w:ilvl w:val="3"/>
          <w:numId w:val="21"/>
        </w:numPr>
        <w:suppressAutoHyphens w:val="0"/>
        <w:spacing w:after="160" w:line="259" w:lineRule="auto"/>
        <w:ind w:left="142" w:firstLine="0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>Фёдор Конюхов «Тихий океан»</w:t>
      </w:r>
    </w:p>
    <w:p w:rsidR="00A457FC" w:rsidRPr="00C04348" w:rsidRDefault="00A457FC" w:rsidP="00A457FC">
      <w:pPr>
        <w:pStyle w:val="af"/>
        <w:numPr>
          <w:ilvl w:val="3"/>
          <w:numId w:val="21"/>
        </w:numPr>
        <w:suppressAutoHyphens w:val="0"/>
        <w:spacing w:after="160" w:line="259" w:lineRule="auto"/>
        <w:ind w:left="142" w:firstLine="0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bCs/>
          <w:iCs/>
          <w:sz w:val="24"/>
          <w:szCs w:val="24"/>
        </w:rPr>
        <w:t xml:space="preserve">Андрей Некрасов «Приключения капитана </w:t>
      </w:r>
      <w:proofErr w:type="spellStart"/>
      <w:r w:rsidRPr="00C04348">
        <w:rPr>
          <w:rFonts w:ascii="Times New Roman" w:hAnsi="Times New Roman"/>
          <w:bCs/>
          <w:iCs/>
          <w:sz w:val="24"/>
          <w:szCs w:val="24"/>
        </w:rPr>
        <w:t>Врунгеля</w:t>
      </w:r>
      <w:proofErr w:type="spellEnd"/>
      <w:r w:rsidRPr="00C04348">
        <w:rPr>
          <w:rFonts w:ascii="Times New Roman" w:hAnsi="Times New Roman"/>
          <w:bCs/>
          <w:iCs/>
          <w:sz w:val="24"/>
          <w:szCs w:val="24"/>
        </w:rPr>
        <w:t>»</w:t>
      </w:r>
    </w:p>
    <w:p w:rsidR="00A457FC" w:rsidRPr="00C04348" w:rsidRDefault="00A457FC" w:rsidP="00A457FC">
      <w:pPr>
        <w:pStyle w:val="af"/>
        <w:numPr>
          <w:ilvl w:val="3"/>
          <w:numId w:val="21"/>
        </w:numPr>
        <w:suppressAutoHyphens w:val="0"/>
        <w:spacing w:after="160" w:line="259" w:lineRule="auto"/>
        <w:ind w:left="142" w:firstLine="0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bCs/>
          <w:iCs/>
          <w:sz w:val="24"/>
          <w:szCs w:val="24"/>
        </w:rPr>
        <w:t>Роберт Льюис Стивенсон «Остров сокровищ»</w:t>
      </w:r>
    </w:p>
    <w:p w:rsidR="00A457FC" w:rsidRPr="00C04348" w:rsidRDefault="00A457FC" w:rsidP="00A457FC">
      <w:pPr>
        <w:pStyle w:val="af"/>
        <w:ind w:left="142"/>
        <w:rPr>
          <w:rFonts w:ascii="Times New Roman" w:hAnsi="Times New Roman"/>
          <w:bCs/>
          <w:iCs/>
          <w:sz w:val="24"/>
          <w:szCs w:val="24"/>
        </w:rPr>
      </w:pPr>
    </w:p>
    <w:p w:rsidR="00A457FC" w:rsidRPr="00C04348" w:rsidRDefault="00A457FC" w:rsidP="00A457FC">
      <w:pPr>
        <w:pStyle w:val="af"/>
        <w:ind w:left="142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 xml:space="preserve">                      Мультипликационные фильмы</w:t>
      </w:r>
    </w:p>
    <w:p w:rsidR="00A457FC" w:rsidRPr="00C04348" w:rsidRDefault="00A457FC" w:rsidP="00A457FC">
      <w:pPr>
        <w:pStyle w:val="af"/>
        <w:ind w:left="142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>1.</w:t>
      </w:r>
      <w:r w:rsidRPr="00C04348">
        <w:rPr>
          <w:rFonts w:ascii="Times New Roman" w:hAnsi="Times New Roman"/>
          <w:sz w:val="24"/>
          <w:szCs w:val="24"/>
        </w:rPr>
        <w:tab/>
        <w:t xml:space="preserve">Мореплавание </w:t>
      </w:r>
      <w:proofErr w:type="spellStart"/>
      <w:r w:rsidRPr="00C04348">
        <w:rPr>
          <w:rFonts w:ascii="Times New Roman" w:hAnsi="Times New Roman"/>
          <w:sz w:val="24"/>
          <w:szCs w:val="24"/>
        </w:rPr>
        <w:t>Солнышкина</w:t>
      </w:r>
      <w:proofErr w:type="spellEnd"/>
      <w:r w:rsidRPr="00C04348">
        <w:rPr>
          <w:rFonts w:ascii="Times New Roman" w:hAnsi="Times New Roman"/>
          <w:sz w:val="24"/>
          <w:szCs w:val="24"/>
        </w:rPr>
        <w:t xml:space="preserve"> (1980)</w:t>
      </w:r>
    </w:p>
    <w:p w:rsidR="00A457FC" w:rsidRPr="00C04348" w:rsidRDefault="00D220ED" w:rsidP="00A457FC">
      <w:pPr>
        <w:pStyle w:val="af"/>
        <w:ind w:left="142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>2.</w:t>
      </w:r>
      <w:r w:rsidRPr="00C04348">
        <w:rPr>
          <w:rFonts w:ascii="Times New Roman" w:hAnsi="Times New Roman"/>
          <w:sz w:val="24"/>
          <w:szCs w:val="24"/>
        </w:rPr>
        <w:tab/>
      </w:r>
      <w:r w:rsidR="00A457FC" w:rsidRPr="00C04348">
        <w:rPr>
          <w:rFonts w:ascii="Times New Roman" w:hAnsi="Times New Roman"/>
          <w:sz w:val="24"/>
          <w:szCs w:val="24"/>
        </w:rPr>
        <w:t>Рассказы старого моряка. Необитаемый остров (1971)</w:t>
      </w:r>
    </w:p>
    <w:p w:rsidR="00A457FC" w:rsidRPr="00C04348" w:rsidRDefault="00A457FC" w:rsidP="00A457FC">
      <w:pPr>
        <w:pStyle w:val="af"/>
        <w:ind w:left="142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>3.</w:t>
      </w:r>
      <w:r w:rsidRPr="00C04348">
        <w:rPr>
          <w:rFonts w:ascii="Times New Roman" w:hAnsi="Times New Roman"/>
          <w:sz w:val="24"/>
          <w:szCs w:val="24"/>
        </w:rPr>
        <w:tab/>
        <w:t>Стёпа – моряк (1955)</w:t>
      </w:r>
      <w:bookmarkStart w:id="3" w:name="_GoBack"/>
      <w:bookmarkEnd w:id="3"/>
    </w:p>
    <w:p w:rsidR="00A457FC" w:rsidRPr="00C04348" w:rsidRDefault="00A457FC" w:rsidP="00A457FC">
      <w:pPr>
        <w:pStyle w:val="af"/>
        <w:ind w:left="142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>4.</w:t>
      </w:r>
      <w:r w:rsidRPr="00C04348">
        <w:rPr>
          <w:rFonts w:ascii="Times New Roman" w:hAnsi="Times New Roman"/>
          <w:sz w:val="24"/>
          <w:szCs w:val="24"/>
        </w:rPr>
        <w:tab/>
        <w:t>Рассказы старого моряка (1970-1972) Все серии</w:t>
      </w:r>
    </w:p>
    <w:p w:rsidR="00A457FC" w:rsidRPr="00C04348" w:rsidRDefault="00D220ED" w:rsidP="00A457FC">
      <w:pPr>
        <w:ind w:left="142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 xml:space="preserve">                    </w:t>
      </w:r>
      <w:r w:rsidR="00A457FC" w:rsidRPr="00C04348">
        <w:rPr>
          <w:rFonts w:ascii="Times New Roman" w:hAnsi="Times New Roman"/>
          <w:sz w:val="24"/>
          <w:szCs w:val="24"/>
        </w:rPr>
        <w:t xml:space="preserve">Художественные фильмы </w:t>
      </w:r>
    </w:p>
    <w:p w:rsidR="00A457FC" w:rsidRPr="00C04348" w:rsidRDefault="00D220ED" w:rsidP="00D220ED">
      <w:pPr>
        <w:suppressAutoHyphens w:val="0"/>
        <w:spacing w:after="160" w:line="259" w:lineRule="auto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>1.</w:t>
      </w:r>
      <w:r w:rsidR="00A457FC" w:rsidRPr="00C04348">
        <w:rPr>
          <w:rFonts w:ascii="Times New Roman" w:hAnsi="Times New Roman"/>
          <w:sz w:val="24"/>
          <w:szCs w:val="24"/>
        </w:rPr>
        <w:t xml:space="preserve"> Голубой патруль. </w:t>
      </w:r>
      <w:r w:rsidR="00A457FC" w:rsidRPr="00C04348">
        <w:rPr>
          <w:rFonts w:ascii="Times New Roman" w:hAnsi="Times New Roman"/>
          <w:bCs/>
          <w:sz w:val="24"/>
          <w:szCs w:val="24"/>
        </w:rPr>
        <w:t>Приключенческий</w:t>
      </w:r>
      <w:r w:rsidR="00A457FC" w:rsidRPr="00C04348">
        <w:rPr>
          <w:rFonts w:ascii="Times New Roman" w:hAnsi="Times New Roman"/>
          <w:sz w:val="24"/>
          <w:szCs w:val="24"/>
        </w:rPr>
        <w:t> телефильм для </w:t>
      </w:r>
      <w:r w:rsidR="00A457FC" w:rsidRPr="00C04348">
        <w:rPr>
          <w:rFonts w:ascii="Times New Roman" w:hAnsi="Times New Roman"/>
          <w:bCs/>
          <w:sz w:val="24"/>
          <w:szCs w:val="24"/>
        </w:rPr>
        <w:t>детей</w:t>
      </w:r>
      <w:r w:rsidR="00A457FC" w:rsidRPr="00C04348">
        <w:rPr>
          <w:rFonts w:ascii="Times New Roman" w:hAnsi="Times New Roman"/>
          <w:sz w:val="24"/>
          <w:szCs w:val="24"/>
        </w:rPr>
        <w:t> (1974</w:t>
      </w:r>
      <w:r w:rsidRPr="00C04348">
        <w:rPr>
          <w:rFonts w:ascii="Times New Roman" w:hAnsi="Times New Roman"/>
          <w:sz w:val="24"/>
          <w:szCs w:val="24"/>
        </w:rPr>
        <w:t>)</w:t>
      </w:r>
    </w:p>
    <w:p w:rsidR="00A457FC" w:rsidRPr="00C04348" w:rsidRDefault="00A457FC" w:rsidP="00D220ED">
      <w:pPr>
        <w:pStyle w:val="af"/>
        <w:numPr>
          <w:ilvl w:val="0"/>
          <w:numId w:val="22"/>
        </w:numPr>
        <w:suppressAutoHyphens w:val="0"/>
        <w:spacing w:after="160" w:line="259" w:lineRule="auto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>Мой папа - Капитан (1969)</w:t>
      </w:r>
    </w:p>
    <w:p w:rsidR="00D220ED" w:rsidRPr="00C04348" w:rsidRDefault="00805FB8" w:rsidP="00D220ED">
      <w:pPr>
        <w:pStyle w:val="af"/>
        <w:numPr>
          <w:ilvl w:val="0"/>
          <w:numId w:val="22"/>
        </w:numPr>
        <w:suppressAutoHyphens w:val="0"/>
        <w:spacing w:after="160" w:line="259" w:lineRule="auto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hyperlink r:id="rId25" w:history="1">
        <w:r w:rsidR="00A457FC" w:rsidRPr="00C04348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Кон-Тики (2012)</w:t>
        </w:r>
      </w:hyperlink>
    </w:p>
    <w:p w:rsidR="00D220ED" w:rsidRPr="00C04348" w:rsidRDefault="00A457FC" w:rsidP="00D220ED">
      <w:pPr>
        <w:pStyle w:val="af"/>
        <w:numPr>
          <w:ilvl w:val="0"/>
          <w:numId w:val="22"/>
        </w:numPr>
        <w:suppressAutoHyphens w:val="0"/>
        <w:spacing w:after="160" w:line="259" w:lineRule="auto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>Адмирал Ушаков (1953)</w:t>
      </w:r>
    </w:p>
    <w:p w:rsidR="00A457FC" w:rsidRPr="00C04348" w:rsidRDefault="00A457FC" w:rsidP="00D220ED">
      <w:pPr>
        <w:pStyle w:val="af"/>
        <w:numPr>
          <w:ilvl w:val="0"/>
          <w:numId w:val="22"/>
        </w:numPr>
        <w:suppressAutoHyphens w:val="0"/>
        <w:spacing w:after="160" w:line="259" w:lineRule="auto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r w:rsidRPr="00C04348">
        <w:rPr>
          <w:rFonts w:ascii="Times New Roman" w:hAnsi="Times New Roman"/>
          <w:sz w:val="24"/>
          <w:szCs w:val="24"/>
        </w:rPr>
        <w:fldChar w:fldCharType="begin"/>
      </w:r>
      <w:r w:rsidRPr="00C04348">
        <w:rPr>
          <w:rFonts w:ascii="Times New Roman" w:hAnsi="Times New Roman"/>
          <w:sz w:val="24"/>
          <w:szCs w:val="24"/>
        </w:rPr>
        <w:instrText xml:space="preserve"> HYPERLINK "https://yandex.ru/video/preview/13944431721438482046?text=%D0%B4%D0%B5%D1%82%D1%81%D0%BA%D0%B8%D0%B5%20%D1%85%D1%83%D0%B4%D0%BE%D0%B6%D0%B5%D1%81%D1%82%D0%B2%D0%B5%D0%BD%D0%BD%D1%8B%D0%B5%20%D1%84%D0%B8%D0%BB%D1%8C%D0%BC%D1%8B%20%D0%BE%20%D0%BC%D0%BE%D1%80%D1%81%D0%BA%D0%B8%D1%85%20%D0%BF%D1%80%D0%B8%D0%BA%D0%BB%D1%8E%D1%87%D0%B5%D0%BD%D0%B8%D1%8F%D1%85&amp;path=yandex_search&amp;parent-reqid=1684751113057408-17418231283074149483-balancer-l7leveler-kubr-yp-sas-42-BAL-4047&amp;from_type=vast" \t "_blank" </w:instrText>
      </w:r>
      <w:r w:rsidRPr="00C04348">
        <w:rPr>
          <w:rFonts w:ascii="Times New Roman" w:hAnsi="Times New Roman"/>
          <w:sz w:val="24"/>
          <w:szCs w:val="24"/>
        </w:rPr>
        <w:fldChar w:fldCharType="separate"/>
      </w:r>
      <w:r w:rsidR="00D220ED" w:rsidRPr="00C04348">
        <w:rPr>
          <w:rFonts w:ascii="Times New Roman" w:hAnsi="Times New Roman"/>
          <w:sz w:val="24"/>
          <w:szCs w:val="24"/>
        </w:rPr>
        <w:t>Остров</w:t>
      </w:r>
      <w:r w:rsidRPr="00C04348">
        <w:rPr>
          <w:rFonts w:ascii="Times New Roman" w:hAnsi="Times New Roman"/>
          <w:sz w:val="24"/>
          <w:szCs w:val="24"/>
        </w:rPr>
        <w:t xml:space="preserve"> сокровищ (1971)</w:t>
      </w:r>
    </w:p>
    <w:p w:rsidR="00C57849" w:rsidRDefault="00A457FC" w:rsidP="00D220ED">
      <w:pPr>
        <w:pStyle w:val="af"/>
        <w:ind w:left="142"/>
        <w:jc w:val="center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fldChar w:fldCharType="end"/>
      </w:r>
    </w:p>
    <w:p w:rsidR="003E7082" w:rsidRPr="00C04348" w:rsidRDefault="003E7082" w:rsidP="00C57849">
      <w:pPr>
        <w:pStyle w:val="af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C04348">
        <w:rPr>
          <w:rFonts w:ascii="Times New Roman" w:hAnsi="Times New Roman"/>
          <w:b/>
          <w:sz w:val="24"/>
          <w:szCs w:val="24"/>
        </w:rPr>
        <w:t>Тема олимпиады по мировой художественной культуре (искусству) в 202</w:t>
      </w:r>
      <w:r w:rsidR="00D220ED" w:rsidRPr="00C04348">
        <w:rPr>
          <w:rFonts w:ascii="Times New Roman" w:hAnsi="Times New Roman"/>
          <w:b/>
          <w:sz w:val="24"/>
          <w:szCs w:val="24"/>
        </w:rPr>
        <w:t>3</w:t>
      </w:r>
      <w:r w:rsidRPr="00C04348">
        <w:rPr>
          <w:rFonts w:ascii="Times New Roman" w:hAnsi="Times New Roman"/>
          <w:b/>
          <w:sz w:val="24"/>
          <w:szCs w:val="24"/>
        </w:rPr>
        <w:t>-202</w:t>
      </w:r>
      <w:r w:rsidR="00D220ED" w:rsidRPr="00C04348">
        <w:rPr>
          <w:rFonts w:ascii="Times New Roman" w:hAnsi="Times New Roman"/>
          <w:b/>
          <w:sz w:val="24"/>
          <w:szCs w:val="24"/>
        </w:rPr>
        <w:t xml:space="preserve">4 </w:t>
      </w:r>
      <w:r w:rsidRPr="00C04348">
        <w:rPr>
          <w:rFonts w:ascii="Times New Roman" w:hAnsi="Times New Roman"/>
          <w:b/>
          <w:sz w:val="24"/>
          <w:szCs w:val="24"/>
        </w:rPr>
        <w:t>учебном году</w:t>
      </w:r>
    </w:p>
    <w:p w:rsidR="00D220ED" w:rsidRPr="00C04348" w:rsidRDefault="00D220ED" w:rsidP="00C57849">
      <w:pPr>
        <w:spacing w:after="0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>Аз, буки, веди … на детском языке».</w:t>
      </w:r>
    </w:p>
    <w:p w:rsidR="00D220ED" w:rsidRPr="00C04348" w:rsidRDefault="00D220ED" w:rsidP="00C57849">
      <w:pPr>
        <w:shd w:val="clear" w:color="auto" w:fill="FFFFFF"/>
        <w:spacing w:before="225" w:after="0" w:line="360" w:lineRule="atLeast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0434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Ориентиры для подготовки </w:t>
      </w:r>
    </w:p>
    <w:p w:rsidR="00D220ED" w:rsidRPr="00C04348" w:rsidRDefault="00D220ED" w:rsidP="00C57849">
      <w:pPr>
        <w:numPr>
          <w:ilvl w:val="0"/>
          <w:numId w:val="19"/>
        </w:numPr>
        <w:suppressAutoHyphens w:val="0"/>
        <w:spacing w:beforeAutospacing="1" w:after="0" w:line="270" w:lineRule="atLeast"/>
        <w:rPr>
          <w:rFonts w:ascii="Times New Roman" w:hAnsi="Times New Roman"/>
          <w:sz w:val="24"/>
          <w:szCs w:val="24"/>
          <w:lang w:eastAsia="ru-RU"/>
        </w:rPr>
      </w:pPr>
      <w:r w:rsidRPr="00C04348">
        <w:rPr>
          <w:rFonts w:ascii="Times New Roman" w:hAnsi="Times New Roman"/>
          <w:sz w:val="24"/>
          <w:szCs w:val="24"/>
          <w:lang w:eastAsia="ru-RU"/>
        </w:rPr>
        <w:t>«Азбука» Ивана Федорова</w:t>
      </w:r>
    </w:p>
    <w:p w:rsidR="00D220ED" w:rsidRPr="00C04348" w:rsidRDefault="00D220ED" w:rsidP="00C57849">
      <w:pPr>
        <w:numPr>
          <w:ilvl w:val="0"/>
          <w:numId w:val="19"/>
        </w:numPr>
        <w:suppressAutoHyphens w:val="0"/>
        <w:spacing w:beforeAutospacing="1" w:after="0" w:line="270" w:lineRule="atLeast"/>
        <w:rPr>
          <w:rFonts w:ascii="Times New Roman" w:hAnsi="Times New Roman"/>
          <w:sz w:val="24"/>
          <w:szCs w:val="24"/>
          <w:lang w:eastAsia="ru-RU"/>
        </w:rPr>
      </w:pPr>
      <w:r w:rsidRPr="00C04348">
        <w:rPr>
          <w:rFonts w:ascii="Times New Roman" w:hAnsi="Times New Roman"/>
          <w:sz w:val="24"/>
          <w:szCs w:val="24"/>
          <w:lang w:eastAsia="ru-RU"/>
        </w:rPr>
        <w:t xml:space="preserve">«Букварь языка </w:t>
      </w:r>
      <w:proofErr w:type="spellStart"/>
      <w:r w:rsidRPr="00C04348">
        <w:rPr>
          <w:rFonts w:ascii="Times New Roman" w:hAnsi="Times New Roman"/>
          <w:sz w:val="24"/>
          <w:szCs w:val="24"/>
          <w:lang w:eastAsia="ru-RU"/>
        </w:rPr>
        <w:t>словенска</w:t>
      </w:r>
      <w:proofErr w:type="spellEnd"/>
      <w:r w:rsidRPr="00C04348">
        <w:rPr>
          <w:rFonts w:ascii="Times New Roman" w:hAnsi="Times New Roman"/>
          <w:sz w:val="24"/>
          <w:szCs w:val="24"/>
          <w:lang w:eastAsia="ru-RU"/>
        </w:rPr>
        <w:t xml:space="preserve">» Василия </w:t>
      </w:r>
      <w:proofErr w:type="spellStart"/>
      <w:r w:rsidRPr="00C04348">
        <w:rPr>
          <w:rFonts w:ascii="Times New Roman" w:hAnsi="Times New Roman"/>
          <w:sz w:val="24"/>
          <w:szCs w:val="24"/>
          <w:lang w:eastAsia="ru-RU"/>
        </w:rPr>
        <w:t>Бурцова</w:t>
      </w:r>
      <w:proofErr w:type="spellEnd"/>
    </w:p>
    <w:p w:rsidR="00D220ED" w:rsidRPr="00C04348" w:rsidRDefault="00D220ED" w:rsidP="00D220ED">
      <w:pPr>
        <w:numPr>
          <w:ilvl w:val="0"/>
          <w:numId w:val="19"/>
        </w:numPr>
        <w:suppressAutoHyphens w:val="0"/>
        <w:spacing w:beforeAutospacing="1" w:after="0" w:afterAutospacing="1" w:line="270" w:lineRule="atLeast"/>
        <w:rPr>
          <w:rFonts w:ascii="Times New Roman" w:hAnsi="Times New Roman"/>
          <w:sz w:val="24"/>
          <w:szCs w:val="24"/>
          <w:lang w:eastAsia="ru-RU"/>
        </w:rPr>
      </w:pPr>
      <w:r w:rsidRPr="00C04348">
        <w:rPr>
          <w:rFonts w:ascii="Times New Roman" w:hAnsi="Times New Roman"/>
          <w:sz w:val="24"/>
          <w:szCs w:val="24"/>
          <w:lang w:eastAsia="ru-RU"/>
        </w:rPr>
        <w:t xml:space="preserve">«Букварь» </w:t>
      </w:r>
      <w:proofErr w:type="spellStart"/>
      <w:r w:rsidRPr="00C04348">
        <w:rPr>
          <w:rFonts w:ascii="Times New Roman" w:hAnsi="Times New Roman"/>
          <w:sz w:val="24"/>
          <w:szCs w:val="24"/>
          <w:lang w:eastAsia="ru-RU"/>
        </w:rPr>
        <w:t>Кариона</w:t>
      </w:r>
      <w:proofErr w:type="spellEnd"/>
      <w:r w:rsidRPr="00C04348">
        <w:rPr>
          <w:rFonts w:ascii="Times New Roman" w:hAnsi="Times New Roman"/>
          <w:sz w:val="24"/>
          <w:szCs w:val="24"/>
          <w:lang w:eastAsia="ru-RU"/>
        </w:rPr>
        <w:t xml:space="preserve"> Истомина</w:t>
      </w:r>
    </w:p>
    <w:p w:rsidR="00D220ED" w:rsidRPr="00C04348" w:rsidRDefault="00D220ED" w:rsidP="00D220ED">
      <w:pPr>
        <w:numPr>
          <w:ilvl w:val="0"/>
          <w:numId w:val="19"/>
        </w:numPr>
        <w:suppressAutoHyphens w:val="0"/>
        <w:spacing w:beforeAutospacing="1" w:after="0" w:afterAutospacing="1" w:line="270" w:lineRule="atLeast"/>
        <w:rPr>
          <w:rFonts w:ascii="Times New Roman" w:hAnsi="Times New Roman"/>
          <w:sz w:val="24"/>
          <w:szCs w:val="24"/>
          <w:lang w:eastAsia="ru-RU"/>
        </w:rPr>
      </w:pPr>
      <w:r w:rsidRPr="00C04348">
        <w:rPr>
          <w:rFonts w:ascii="Times New Roman" w:hAnsi="Times New Roman"/>
          <w:sz w:val="24"/>
          <w:szCs w:val="24"/>
          <w:lang w:eastAsia="ru-RU"/>
        </w:rPr>
        <w:t>«Азбука» Льва Толстого</w:t>
      </w:r>
    </w:p>
    <w:p w:rsidR="00D220ED" w:rsidRPr="00C04348" w:rsidRDefault="00D220ED" w:rsidP="00D220ED">
      <w:pPr>
        <w:numPr>
          <w:ilvl w:val="0"/>
          <w:numId w:val="19"/>
        </w:numPr>
        <w:suppressAutoHyphens w:val="0"/>
        <w:spacing w:beforeAutospacing="1" w:after="0" w:afterAutospacing="1" w:line="270" w:lineRule="atLeast"/>
        <w:rPr>
          <w:rFonts w:ascii="Times New Roman" w:hAnsi="Times New Roman"/>
          <w:sz w:val="24"/>
          <w:szCs w:val="24"/>
          <w:lang w:eastAsia="ru-RU"/>
        </w:rPr>
      </w:pPr>
      <w:r w:rsidRPr="00C04348">
        <w:rPr>
          <w:rFonts w:ascii="Times New Roman" w:hAnsi="Times New Roman"/>
          <w:sz w:val="24"/>
          <w:szCs w:val="24"/>
          <w:lang w:eastAsia="ru-RU"/>
        </w:rPr>
        <w:t>«Азбука в картинах» Александра Бенуа</w:t>
      </w:r>
    </w:p>
    <w:p w:rsidR="00D220ED" w:rsidRPr="00C04348" w:rsidRDefault="003E7082" w:rsidP="00405BF0">
      <w:pPr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b/>
          <w:sz w:val="24"/>
          <w:szCs w:val="24"/>
        </w:rPr>
        <w:t xml:space="preserve">Тема олимпиады по </w:t>
      </w:r>
      <w:r w:rsidR="00906477" w:rsidRPr="00C04348">
        <w:rPr>
          <w:rFonts w:ascii="Times New Roman" w:hAnsi="Times New Roman"/>
          <w:b/>
          <w:sz w:val="24"/>
          <w:szCs w:val="24"/>
        </w:rPr>
        <w:t>географии: «</w:t>
      </w:r>
      <w:r w:rsidR="00D220ED" w:rsidRPr="00405BF0">
        <w:rPr>
          <w:rFonts w:ascii="Times New Roman" w:hAnsi="Times New Roman"/>
          <w:b/>
          <w:sz w:val="24"/>
          <w:szCs w:val="24"/>
        </w:rPr>
        <w:t xml:space="preserve">Совсем не тихий </w:t>
      </w:r>
      <w:proofErr w:type="spellStart"/>
      <w:r w:rsidR="00D220ED" w:rsidRPr="00405BF0">
        <w:rPr>
          <w:rFonts w:ascii="Times New Roman" w:hAnsi="Times New Roman"/>
          <w:b/>
          <w:sz w:val="24"/>
          <w:szCs w:val="24"/>
        </w:rPr>
        <w:t>Тихий</w:t>
      </w:r>
      <w:proofErr w:type="spellEnd"/>
      <w:r w:rsidR="00D220ED" w:rsidRPr="00405BF0">
        <w:rPr>
          <w:rFonts w:ascii="Times New Roman" w:hAnsi="Times New Roman"/>
          <w:b/>
          <w:sz w:val="24"/>
          <w:szCs w:val="24"/>
        </w:rPr>
        <w:t xml:space="preserve"> океан».</w:t>
      </w:r>
    </w:p>
    <w:p w:rsidR="00D220ED" w:rsidRPr="00C04348" w:rsidRDefault="00D220ED" w:rsidP="00D220ED">
      <w:pPr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>Ориентиры для подготовки к олимпиаде:</w:t>
      </w:r>
    </w:p>
    <w:p w:rsidR="00D220ED" w:rsidRPr="00C04348" w:rsidRDefault="00D220ED" w:rsidP="00906477">
      <w:pPr>
        <w:pStyle w:val="af"/>
        <w:numPr>
          <w:ilvl w:val="0"/>
          <w:numId w:val="20"/>
        </w:numPr>
        <w:suppressAutoHyphens w:val="0"/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>Глобус, карта, план местности, компас (устройство, назначение, история открытия, как ими пользоваться)</w:t>
      </w:r>
    </w:p>
    <w:p w:rsidR="00D220ED" w:rsidRPr="00C04348" w:rsidRDefault="00D220ED" w:rsidP="00C04348">
      <w:pPr>
        <w:pStyle w:val="af"/>
        <w:numPr>
          <w:ilvl w:val="0"/>
          <w:numId w:val="20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 xml:space="preserve">Тихий океан - расположение, острова, моря, </w:t>
      </w:r>
      <w:r w:rsidR="00906477" w:rsidRPr="00C04348">
        <w:rPr>
          <w:rFonts w:ascii="Times New Roman" w:hAnsi="Times New Roman"/>
          <w:sz w:val="24"/>
          <w:szCs w:val="24"/>
        </w:rPr>
        <w:t>история исследования</w:t>
      </w:r>
      <w:r w:rsidRPr="00C04348">
        <w:rPr>
          <w:rFonts w:ascii="Times New Roman" w:hAnsi="Times New Roman"/>
          <w:sz w:val="24"/>
          <w:szCs w:val="24"/>
        </w:rPr>
        <w:t>.</w:t>
      </w:r>
    </w:p>
    <w:p w:rsidR="00D220ED" w:rsidRPr="00C04348" w:rsidRDefault="00D220ED" w:rsidP="00C04348">
      <w:pPr>
        <w:pStyle w:val="af"/>
        <w:numPr>
          <w:ilvl w:val="0"/>
          <w:numId w:val="20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 xml:space="preserve">История формирования. </w:t>
      </w:r>
    </w:p>
    <w:p w:rsidR="00D220ED" w:rsidRPr="00C04348" w:rsidRDefault="00D220ED" w:rsidP="00C04348">
      <w:pPr>
        <w:pStyle w:val="af"/>
        <w:numPr>
          <w:ilvl w:val="0"/>
          <w:numId w:val="20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>Строение и рельеф дна, флора и фауна.</w:t>
      </w:r>
    </w:p>
    <w:p w:rsidR="00D220ED" w:rsidRPr="00C04348" w:rsidRDefault="00D220ED" w:rsidP="00C04348">
      <w:pPr>
        <w:pStyle w:val="af"/>
        <w:numPr>
          <w:ilvl w:val="0"/>
          <w:numId w:val="20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>Климат.</w:t>
      </w:r>
    </w:p>
    <w:p w:rsidR="00D220ED" w:rsidRPr="00C04348" w:rsidRDefault="00D220ED" w:rsidP="00C04348">
      <w:pPr>
        <w:pStyle w:val="af"/>
        <w:numPr>
          <w:ilvl w:val="0"/>
          <w:numId w:val="20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>Государства побережья.</w:t>
      </w:r>
    </w:p>
    <w:p w:rsidR="00D220ED" w:rsidRPr="00C04348" w:rsidRDefault="00D220ED" w:rsidP="00C04348">
      <w:pPr>
        <w:pStyle w:val="af"/>
        <w:numPr>
          <w:ilvl w:val="0"/>
          <w:numId w:val="20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>Полезные ископаемые</w:t>
      </w:r>
    </w:p>
    <w:p w:rsidR="00D220ED" w:rsidRPr="00C04348" w:rsidRDefault="00D220ED" w:rsidP="00C04348">
      <w:pPr>
        <w:pStyle w:val="af"/>
        <w:numPr>
          <w:ilvl w:val="0"/>
          <w:numId w:val="20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>Экологические проблемы.</w:t>
      </w:r>
    </w:p>
    <w:p w:rsidR="00D220ED" w:rsidRPr="00C04348" w:rsidRDefault="00D220ED" w:rsidP="00C04348">
      <w:pPr>
        <w:pStyle w:val="af"/>
        <w:numPr>
          <w:ilvl w:val="0"/>
          <w:numId w:val="20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>Транспортные пути</w:t>
      </w:r>
    </w:p>
    <w:p w:rsidR="00D220ED" w:rsidRPr="00C04348" w:rsidRDefault="00805FB8" w:rsidP="00C04348">
      <w:pPr>
        <w:numPr>
          <w:ilvl w:val="0"/>
          <w:numId w:val="20"/>
        </w:numPr>
        <w:suppressAutoHyphens w:val="0"/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hyperlink r:id="rId26" w:anchor="%D0%A4%D0%B8%D0%B7%D0%B8%D0%BA%D0%BE-%D0%B3%D0%B5%D0%BE%D0%B3%D1%80%D0%B0%D1%84%D0%B8%D1%87%D0%B5%D1%81%D0%BA%D0%B0%D1%8F_%D1%85%D0%B0%D1%80%D0%B0%D0%BA%D1%82%D0%B5%D1%80%D0%B8%D1%81%D1%82%D0%B8%D0%BA%D0%B0" w:history="1">
        <w:r w:rsidR="00D220ED" w:rsidRPr="00C04348">
          <w:rPr>
            <w:rStyle w:val="tocnumber"/>
            <w:rFonts w:ascii="Times New Roman" w:hAnsi="Times New Roman"/>
            <w:sz w:val="24"/>
            <w:szCs w:val="24"/>
          </w:rPr>
          <w:t xml:space="preserve"> </w:t>
        </w:r>
        <w:r w:rsidR="00D220ED" w:rsidRPr="00C04348">
          <w:rPr>
            <w:rStyle w:val="toctext"/>
            <w:rFonts w:ascii="Times New Roman" w:hAnsi="Times New Roman"/>
            <w:sz w:val="24"/>
            <w:szCs w:val="24"/>
          </w:rPr>
          <w:t>Физико-географическая характеристика</w:t>
        </w:r>
      </w:hyperlink>
    </w:p>
    <w:p w:rsidR="00906477" w:rsidRDefault="00906477" w:rsidP="00C57849">
      <w:pPr>
        <w:suppressAutoHyphens w:val="0"/>
        <w:spacing w:after="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220ED" w:rsidRPr="00D220ED" w:rsidRDefault="00D220ED" w:rsidP="00C57849">
      <w:pPr>
        <w:suppressAutoHyphens w:val="0"/>
        <w:spacing w:after="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b/>
          <w:sz w:val="24"/>
          <w:szCs w:val="24"/>
          <w:lang w:eastAsia="en-US"/>
        </w:rPr>
        <w:t>Тема олимпиады по истории в 2023-2024 учебном году:</w:t>
      </w:r>
      <w:r w:rsidRPr="00D220ED">
        <w:rPr>
          <w:rFonts w:ascii="Times New Roman" w:eastAsia="Calibri" w:hAnsi="Times New Roman"/>
          <w:b/>
          <w:sz w:val="24"/>
          <w:szCs w:val="24"/>
          <w:lang w:eastAsia="en-US"/>
        </w:rPr>
        <w:br/>
        <w:t>«Крылатая эскадрилья: Чкалов, Маресьев, Кожедуб.»</w:t>
      </w:r>
    </w:p>
    <w:p w:rsidR="00D220ED" w:rsidRPr="00D220ED" w:rsidRDefault="00D220ED" w:rsidP="00D220ED">
      <w:pPr>
        <w:suppressAutoHyphens w:val="0"/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sz w:val="24"/>
          <w:szCs w:val="24"/>
          <w:lang w:eastAsia="en-US"/>
        </w:rPr>
        <w:t>Ориентиры для подготовки:</w:t>
      </w:r>
    </w:p>
    <w:p w:rsidR="00D220ED" w:rsidRPr="00D220ED" w:rsidRDefault="00D220ED" w:rsidP="00D220ED">
      <w:pPr>
        <w:suppressAutoHyphens w:val="0"/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sz w:val="24"/>
          <w:szCs w:val="24"/>
          <w:lang w:eastAsia="en-US"/>
        </w:rPr>
        <w:t>Биография, исторические полеты.</w:t>
      </w:r>
    </w:p>
    <w:p w:rsidR="00D220ED" w:rsidRPr="00D220ED" w:rsidRDefault="00D220ED" w:rsidP="00D220ED">
      <w:pPr>
        <w:numPr>
          <w:ilvl w:val="0"/>
          <w:numId w:val="25"/>
        </w:numPr>
        <w:suppressAutoHyphens w:val="0"/>
        <w:spacing w:after="0" w:line="240" w:lineRule="auto"/>
        <w:ind w:left="0" w:firstLine="0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b/>
          <w:sz w:val="24"/>
          <w:szCs w:val="24"/>
          <w:lang w:eastAsia="en-US"/>
        </w:rPr>
        <w:t>Чкалов В.П.</w:t>
      </w:r>
    </w:p>
    <w:p w:rsidR="00D220ED" w:rsidRPr="00D220ED" w:rsidRDefault="00D220ED" w:rsidP="00D220ED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sz w:val="24"/>
          <w:szCs w:val="24"/>
          <w:lang w:eastAsia="en-US"/>
        </w:rPr>
        <w:t>Для подготовки рекомендуется:</w:t>
      </w:r>
    </w:p>
    <w:p w:rsidR="00D220ED" w:rsidRPr="00D220ED" w:rsidRDefault="00D220ED" w:rsidP="00906477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sz w:val="24"/>
          <w:szCs w:val="24"/>
          <w:lang w:eastAsia="en-US"/>
        </w:rPr>
        <w:t>1.</w:t>
      </w:r>
      <w:r w:rsidR="00906477" w:rsidRPr="00D220ED">
        <w:rPr>
          <w:rFonts w:ascii="Times New Roman" w:eastAsia="Calibri" w:hAnsi="Times New Roman"/>
          <w:sz w:val="24"/>
          <w:szCs w:val="24"/>
          <w:lang w:eastAsia="en-US"/>
        </w:rPr>
        <w:t>1. БАЙДУКОВ</w:t>
      </w:r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, Г. Через полюс в Америку/ Г. </w:t>
      </w:r>
      <w:proofErr w:type="spellStart"/>
      <w:r w:rsidR="00906477" w:rsidRPr="00D220ED">
        <w:rPr>
          <w:rFonts w:ascii="Times New Roman" w:eastAsia="Calibri" w:hAnsi="Times New Roman"/>
          <w:sz w:val="24"/>
          <w:szCs w:val="24"/>
          <w:lang w:eastAsia="en-US"/>
        </w:rPr>
        <w:t>Байдуков</w:t>
      </w:r>
      <w:proofErr w:type="spellEnd"/>
      <w:r w:rsidR="00906477" w:rsidRPr="00D220ED">
        <w:rPr>
          <w:rFonts w:ascii="Times New Roman" w:eastAsia="Calibri" w:hAnsi="Times New Roman"/>
          <w:sz w:val="24"/>
          <w:szCs w:val="24"/>
          <w:lang w:eastAsia="en-US"/>
        </w:rPr>
        <w:t>. -</w:t>
      </w:r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 М.: Дет</w:t>
      </w:r>
      <w:r w:rsidR="00906477" w:rsidRPr="00D220ED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 лит.,1988.- 48 с.  </w:t>
      </w:r>
    </w:p>
    <w:p w:rsidR="00D220ED" w:rsidRPr="00D220ED" w:rsidRDefault="00D220ED" w:rsidP="00906477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sz w:val="24"/>
          <w:szCs w:val="24"/>
          <w:lang w:eastAsia="en-US"/>
        </w:rPr>
        <w:t>1.</w:t>
      </w:r>
      <w:r w:rsidR="00906477" w:rsidRPr="00D220ED">
        <w:rPr>
          <w:rFonts w:ascii="Times New Roman" w:eastAsia="Calibri" w:hAnsi="Times New Roman"/>
          <w:sz w:val="24"/>
          <w:szCs w:val="24"/>
          <w:lang w:eastAsia="en-US"/>
        </w:rPr>
        <w:t>2. БЕЛЯКОВ</w:t>
      </w:r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 А. В. Через Северный полюс в Америку/</w:t>
      </w:r>
      <w:proofErr w:type="spellStart"/>
      <w:r w:rsidR="00906477" w:rsidRPr="00D220ED">
        <w:rPr>
          <w:rFonts w:ascii="Times New Roman" w:eastAsia="Calibri" w:hAnsi="Times New Roman"/>
          <w:sz w:val="24"/>
          <w:szCs w:val="24"/>
          <w:lang w:eastAsia="en-US"/>
        </w:rPr>
        <w:t>А.В.Беляков</w:t>
      </w:r>
      <w:proofErr w:type="spellEnd"/>
      <w:r w:rsidR="00906477" w:rsidRPr="00D220ED">
        <w:rPr>
          <w:rFonts w:ascii="Times New Roman" w:eastAsia="Calibri" w:hAnsi="Times New Roman"/>
          <w:sz w:val="24"/>
          <w:szCs w:val="24"/>
          <w:lang w:eastAsia="en-US"/>
        </w:rPr>
        <w:t>. -</w:t>
      </w:r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 М.: Малыш,1982.- 37 с.  </w:t>
      </w:r>
    </w:p>
    <w:p w:rsidR="00D220ED" w:rsidRPr="00D220ED" w:rsidRDefault="00D220ED" w:rsidP="00906477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1.3.  ГАЛЛАЙ, М. Валерий Чкалов / М. </w:t>
      </w:r>
      <w:proofErr w:type="spellStart"/>
      <w:r w:rsidR="00906477" w:rsidRPr="00D220ED">
        <w:rPr>
          <w:rFonts w:ascii="Times New Roman" w:eastAsia="Calibri" w:hAnsi="Times New Roman"/>
          <w:sz w:val="24"/>
          <w:szCs w:val="24"/>
          <w:lang w:eastAsia="en-US"/>
        </w:rPr>
        <w:t>Галлай</w:t>
      </w:r>
      <w:proofErr w:type="spellEnd"/>
      <w:r w:rsidR="00906477" w:rsidRPr="00D220ED">
        <w:rPr>
          <w:rFonts w:ascii="Times New Roman" w:eastAsia="Calibri" w:hAnsi="Times New Roman"/>
          <w:sz w:val="24"/>
          <w:szCs w:val="24"/>
          <w:lang w:eastAsia="en-US"/>
        </w:rPr>
        <w:t>. -</w:t>
      </w:r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 М.: Малыш,1990. – 40 с.  </w:t>
      </w:r>
    </w:p>
    <w:p w:rsidR="00D220ED" w:rsidRPr="00D220ED" w:rsidRDefault="00D220ED" w:rsidP="00906477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1.4. ЛУКИН, В.П. Крылатое имя- Чкалов/ В.П. Лукин. – Горький: </w:t>
      </w:r>
      <w:proofErr w:type="spellStart"/>
      <w:r w:rsidRPr="00D220ED">
        <w:rPr>
          <w:rFonts w:ascii="Times New Roman" w:eastAsia="Calibri" w:hAnsi="Times New Roman"/>
          <w:sz w:val="24"/>
          <w:szCs w:val="24"/>
          <w:lang w:eastAsia="en-US"/>
        </w:rPr>
        <w:t>Волго</w:t>
      </w:r>
      <w:proofErr w:type="spellEnd"/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 - </w:t>
      </w:r>
      <w:proofErr w:type="spellStart"/>
      <w:r w:rsidRPr="00D220ED">
        <w:rPr>
          <w:rFonts w:ascii="Times New Roman" w:eastAsia="Calibri" w:hAnsi="Times New Roman"/>
          <w:sz w:val="24"/>
          <w:szCs w:val="24"/>
          <w:lang w:eastAsia="en-US"/>
        </w:rPr>
        <w:t>Вят</w:t>
      </w:r>
      <w:proofErr w:type="spellEnd"/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. кн. изд-во, 1987. – 95 с.  </w:t>
      </w:r>
    </w:p>
    <w:p w:rsidR="00D220ED" w:rsidRPr="00D220ED" w:rsidRDefault="00D220ED" w:rsidP="00906477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1.5. О.ЧКАЛОВА </w:t>
      </w:r>
      <w:r w:rsidR="00405BF0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D220ED">
        <w:rPr>
          <w:rFonts w:ascii="Times New Roman" w:eastAsia="Calibri" w:hAnsi="Times New Roman"/>
          <w:sz w:val="24"/>
          <w:szCs w:val="24"/>
          <w:lang w:eastAsia="en-US"/>
        </w:rPr>
        <w:t>але</w:t>
      </w:r>
      <w:r w:rsidR="00405BF0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D220ED">
        <w:rPr>
          <w:rFonts w:ascii="Times New Roman" w:eastAsia="Calibri" w:hAnsi="Times New Roman"/>
          <w:sz w:val="24"/>
          <w:szCs w:val="24"/>
          <w:lang w:eastAsia="en-US"/>
        </w:rPr>
        <w:t>ий Пет</w:t>
      </w:r>
      <w:r w:rsidR="00405BF0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ович Чкалов/ О. </w:t>
      </w:r>
      <w:proofErr w:type="gramStart"/>
      <w:r w:rsidRPr="00D220ED">
        <w:rPr>
          <w:rFonts w:ascii="Times New Roman" w:eastAsia="Calibri" w:hAnsi="Times New Roman"/>
          <w:sz w:val="24"/>
          <w:szCs w:val="24"/>
          <w:lang w:eastAsia="en-US"/>
        </w:rPr>
        <w:t>Чкалова.-</w:t>
      </w:r>
      <w:proofErr w:type="gramEnd"/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М.: </w:t>
      </w:r>
      <w:proofErr w:type="spellStart"/>
      <w:r w:rsidRPr="00D220ED">
        <w:rPr>
          <w:rFonts w:ascii="Times New Roman" w:eastAsia="Calibri" w:hAnsi="Times New Roman"/>
          <w:sz w:val="24"/>
          <w:szCs w:val="24"/>
          <w:lang w:eastAsia="en-US"/>
        </w:rPr>
        <w:t>Сов.лит</w:t>
      </w:r>
      <w:proofErr w:type="spellEnd"/>
      <w:r w:rsidRPr="00D220ED">
        <w:rPr>
          <w:rFonts w:ascii="Times New Roman" w:eastAsia="Calibri" w:hAnsi="Times New Roman"/>
          <w:sz w:val="24"/>
          <w:szCs w:val="24"/>
          <w:lang w:eastAsia="en-US"/>
        </w:rPr>
        <w:t>., 1982.- 160 с.</w:t>
      </w:r>
    </w:p>
    <w:p w:rsidR="00D220ED" w:rsidRPr="00D220ED" w:rsidRDefault="00D220ED" w:rsidP="00906477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1.6. Валерий Чкалов </w:t>
      </w:r>
      <w:hyperlink r:id="rId27" w:history="1">
        <w:r w:rsidRPr="00C04348">
          <w:rPr>
            <w:rFonts w:ascii="Times New Roman" w:eastAsia="Calibri" w:hAnsi="Times New Roman"/>
            <w:sz w:val="24"/>
            <w:szCs w:val="24"/>
            <w:lang w:eastAsia="en-US"/>
          </w:rPr>
          <w:t>https://www.youtube.com/watch?v=bNAZ2wJ72VA</w:t>
        </w:r>
      </w:hyperlink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 1.7. Ваша жизнь (Документальный фильм, 1974г.) </w:t>
      </w:r>
      <w:hyperlink r:id="rId28" w:history="1">
        <w:r w:rsidRPr="00C04348">
          <w:rPr>
            <w:rFonts w:ascii="Times New Roman" w:eastAsia="Calibri" w:hAnsi="Times New Roman"/>
            <w:sz w:val="24"/>
            <w:szCs w:val="24"/>
            <w:lang w:eastAsia="en-US"/>
          </w:rPr>
          <w:t>https://www.youtube.com/watch?v=wPuKwKwQIBY</w:t>
        </w:r>
      </w:hyperlink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220ED" w:rsidRPr="00D220ED" w:rsidRDefault="00D220ED" w:rsidP="00906477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1.8. М. </w:t>
      </w:r>
      <w:proofErr w:type="spellStart"/>
      <w:r w:rsidRPr="00D220ED">
        <w:rPr>
          <w:rFonts w:ascii="Times New Roman" w:eastAsia="Calibri" w:hAnsi="Times New Roman"/>
          <w:sz w:val="24"/>
          <w:szCs w:val="24"/>
          <w:lang w:eastAsia="en-US"/>
        </w:rPr>
        <w:t>Карпович</w:t>
      </w:r>
      <w:proofErr w:type="spellEnd"/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 Великий советский летчик </w:t>
      </w:r>
      <w:proofErr w:type="spellStart"/>
      <w:r w:rsidRPr="00D220ED">
        <w:rPr>
          <w:rFonts w:ascii="Times New Roman" w:eastAsia="Calibri" w:hAnsi="Times New Roman"/>
          <w:sz w:val="24"/>
          <w:szCs w:val="24"/>
          <w:lang w:eastAsia="en-US"/>
        </w:rPr>
        <w:t>В.П.Чкалов</w:t>
      </w:r>
      <w:proofErr w:type="spellEnd"/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hyperlink r:id="rId29" w:history="1">
        <w:r w:rsidRPr="00C04348">
          <w:rPr>
            <w:rFonts w:ascii="Times New Roman" w:eastAsia="Calibri" w:hAnsi="Times New Roman"/>
            <w:sz w:val="24"/>
            <w:szCs w:val="24"/>
            <w:lang w:eastAsia="en-US"/>
          </w:rPr>
          <w:t>https://readli.net/velikiy-sovetskiy-letchik-v-p-chkalov/</w:t>
        </w:r>
      </w:hyperlink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220ED" w:rsidRPr="00D220ED" w:rsidRDefault="00D220ED" w:rsidP="00D220ED">
      <w:pPr>
        <w:suppressAutoHyphens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D220ED" w:rsidRPr="00D220ED" w:rsidRDefault="00D220ED" w:rsidP="00D220ED">
      <w:pPr>
        <w:numPr>
          <w:ilvl w:val="0"/>
          <w:numId w:val="25"/>
        </w:numPr>
        <w:suppressAutoHyphens w:val="0"/>
        <w:spacing w:after="0" w:line="240" w:lineRule="auto"/>
        <w:ind w:left="0" w:firstLine="0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b/>
          <w:sz w:val="24"/>
          <w:szCs w:val="24"/>
          <w:lang w:eastAsia="en-US"/>
        </w:rPr>
        <w:t>Маресьев А.П.</w:t>
      </w:r>
    </w:p>
    <w:p w:rsidR="00D220ED" w:rsidRPr="00C04348" w:rsidRDefault="00D220ED" w:rsidP="00D220ED">
      <w:pPr>
        <w:numPr>
          <w:ilvl w:val="1"/>
          <w:numId w:val="25"/>
        </w:numPr>
        <w:suppressAutoHyphens w:val="0"/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sz w:val="24"/>
          <w:szCs w:val="24"/>
          <w:lang w:eastAsia="en-US"/>
        </w:rPr>
        <w:t>Б.Н. ПОЛЕВОЙ   Повесть о настоящем человеке. (</w:t>
      </w:r>
      <w:hyperlink r:id="rId30" w:history="1">
        <w:r w:rsidRPr="00C04348">
          <w:rPr>
            <w:rFonts w:ascii="Times New Roman" w:eastAsia="Calibri" w:hAnsi="Times New Roman"/>
            <w:sz w:val="24"/>
            <w:szCs w:val="24"/>
            <w:lang w:eastAsia="en-US"/>
          </w:rPr>
          <w:t>https://daningrad.ru/povest-o-nastoyaschem-cheloveke-boris-polevoy</w:t>
        </w:r>
      </w:hyperlink>
      <w:r w:rsidRPr="00C04348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D220ED" w:rsidRPr="00D220ED" w:rsidRDefault="00D220ED" w:rsidP="00D220ED">
      <w:pPr>
        <w:numPr>
          <w:ilvl w:val="1"/>
          <w:numId w:val="25"/>
        </w:numPr>
        <w:suppressAutoHyphens w:val="0"/>
        <w:spacing w:after="0" w:line="240" w:lineRule="auto"/>
        <w:ind w:left="0" w:firstLine="0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Х\ф «Повесть о настоящем человеке»  </w:t>
      </w:r>
      <w:hyperlink r:id="rId31" w:history="1">
        <w:r w:rsidRPr="00C04348">
          <w:rPr>
            <w:rFonts w:ascii="Times New Roman" w:eastAsia="Calibri" w:hAnsi="Times New Roman"/>
            <w:sz w:val="24"/>
            <w:szCs w:val="24"/>
            <w:lang w:eastAsia="en-US"/>
          </w:rPr>
          <w:t>https://www.youtube.com/watch?v=_Lu0l6HxWps</w:t>
        </w:r>
      </w:hyperlink>
    </w:p>
    <w:p w:rsidR="00D220ED" w:rsidRPr="00D220ED" w:rsidRDefault="00D220ED" w:rsidP="00D220ED">
      <w:pPr>
        <w:numPr>
          <w:ilvl w:val="1"/>
          <w:numId w:val="25"/>
        </w:numPr>
        <w:suppressAutoHyphens w:val="0"/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В.С </w:t>
      </w:r>
      <w:proofErr w:type="spellStart"/>
      <w:r w:rsidRPr="00D220ED">
        <w:rPr>
          <w:rFonts w:ascii="Times New Roman" w:eastAsia="Calibri" w:hAnsi="Times New Roman"/>
          <w:sz w:val="24"/>
          <w:szCs w:val="24"/>
          <w:lang w:eastAsia="en-US"/>
        </w:rPr>
        <w:t>Шантарин</w:t>
      </w:r>
      <w:proofErr w:type="spellEnd"/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 Наш </w:t>
      </w:r>
      <w:proofErr w:type="spellStart"/>
      <w:r w:rsidRPr="00D220ED">
        <w:rPr>
          <w:rFonts w:ascii="Times New Roman" w:eastAsia="Calibri" w:hAnsi="Times New Roman"/>
          <w:sz w:val="24"/>
          <w:szCs w:val="24"/>
          <w:lang w:eastAsia="en-US"/>
        </w:rPr>
        <w:t>Маресьев</w:t>
      </w:r>
      <w:proofErr w:type="spellEnd"/>
    </w:p>
    <w:p w:rsidR="00D220ED" w:rsidRPr="00D220ED" w:rsidRDefault="00805FB8" w:rsidP="00D220ED">
      <w:pPr>
        <w:suppressAutoHyphens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hyperlink r:id="rId32" w:history="1">
        <w:r w:rsidR="00D220ED" w:rsidRPr="00C04348">
          <w:rPr>
            <w:rFonts w:ascii="Times New Roman" w:eastAsia="Calibri" w:hAnsi="Times New Roman"/>
            <w:sz w:val="24"/>
            <w:szCs w:val="24"/>
            <w:lang w:eastAsia="en-US"/>
          </w:rPr>
          <w:t>http://library.tversu.ru/images/stories/doc/marsev/м23.pdf</w:t>
        </w:r>
      </w:hyperlink>
      <w:r w:rsidR="00D220ED"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220ED" w:rsidRPr="00D220ED" w:rsidRDefault="00D220ED" w:rsidP="00D220ED">
      <w:pPr>
        <w:suppressAutoHyphens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</w:p>
    <w:p w:rsidR="00D220ED" w:rsidRPr="00D220ED" w:rsidRDefault="00D220ED" w:rsidP="00D220ED">
      <w:pPr>
        <w:numPr>
          <w:ilvl w:val="0"/>
          <w:numId w:val="25"/>
        </w:numPr>
        <w:suppressAutoHyphens w:val="0"/>
        <w:spacing w:after="0" w:line="240" w:lineRule="auto"/>
        <w:ind w:left="0" w:firstLine="0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Кожедуб И.Н. </w:t>
      </w:r>
    </w:p>
    <w:p w:rsidR="00D220ED" w:rsidRPr="00D220ED" w:rsidRDefault="00D220ED" w:rsidP="00D220ED">
      <w:pPr>
        <w:numPr>
          <w:ilvl w:val="1"/>
          <w:numId w:val="25"/>
        </w:numPr>
        <w:suppressAutoHyphens w:val="0"/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«Тайны Века. Две войны Ивана Кожедуба»    </w:t>
      </w:r>
      <w:hyperlink r:id="rId33" w:history="1">
        <w:r w:rsidRPr="00C04348">
          <w:rPr>
            <w:rFonts w:ascii="Times New Roman" w:eastAsia="Calibri" w:hAnsi="Times New Roman"/>
            <w:sz w:val="24"/>
            <w:szCs w:val="24"/>
            <w:lang w:eastAsia="en-US"/>
          </w:rPr>
          <w:t>https://www.youtube.com/watch?v=M5f2sSQDhEU</w:t>
        </w:r>
      </w:hyperlink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220ED" w:rsidRPr="00D220ED" w:rsidRDefault="00D220ED" w:rsidP="00D220ED">
      <w:pPr>
        <w:numPr>
          <w:ilvl w:val="1"/>
          <w:numId w:val="25"/>
        </w:numPr>
        <w:suppressAutoHyphens w:val="0"/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Кожедуб И.Н. Три сражения </w:t>
      </w:r>
      <w:hyperlink r:id="rId34" w:history="1">
        <w:r w:rsidRPr="00C04348">
          <w:rPr>
            <w:rFonts w:ascii="Times New Roman" w:eastAsia="Calibri" w:hAnsi="Times New Roman"/>
            <w:sz w:val="24"/>
            <w:szCs w:val="24"/>
            <w:lang w:eastAsia="en-US"/>
          </w:rPr>
          <w:t>http://militera.lib.ru/memo/russian/kozhedub_in2/index.html</w:t>
        </w:r>
      </w:hyperlink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220ED" w:rsidRPr="00C04348" w:rsidRDefault="00D220ED" w:rsidP="00D220ED">
      <w:pPr>
        <w:numPr>
          <w:ilvl w:val="1"/>
          <w:numId w:val="25"/>
        </w:numPr>
        <w:suppressAutoHyphens w:val="0"/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Бодрихин Н.Г. Кожедуб </w:t>
      </w:r>
      <w:hyperlink r:id="rId35" w:history="1">
        <w:r w:rsidRPr="00C04348">
          <w:rPr>
            <w:rFonts w:ascii="Times New Roman" w:eastAsia="Calibri" w:hAnsi="Times New Roman"/>
            <w:sz w:val="24"/>
            <w:szCs w:val="24"/>
            <w:lang w:eastAsia="en-US"/>
          </w:rPr>
          <w:t>https://www.litmir.club/br/?b=185331&amp;p=1</w:t>
        </w:r>
      </w:hyperlink>
    </w:p>
    <w:p w:rsidR="00D220ED" w:rsidRPr="00D220ED" w:rsidRDefault="00D220ED" w:rsidP="00D220ED">
      <w:pPr>
        <w:numPr>
          <w:ilvl w:val="1"/>
          <w:numId w:val="25"/>
        </w:numPr>
        <w:suppressAutoHyphens w:val="0"/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sz w:val="24"/>
          <w:szCs w:val="24"/>
          <w:lang w:eastAsia="en-US"/>
        </w:rPr>
        <w:t>И.</w:t>
      </w:r>
      <w:r w:rsidR="0090647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Кожедуб Служу </w:t>
      </w:r>
      <w:r w:rsidRPr="00C04348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D220ED">
        <w:rPr>
          <w:rFonts w:ascii="Times New Roman" w:eastAsia="Calibri" w:hAnsi="Times New Roman"/>
          <w:sz w:val="24"/>
          <w:szCs w:val="24"/>
          <w:lang w:eastAsia="en-US"/>
        </w:rPr>
        <w:t>одине</w:t>
      </w:r>
    </w:p>
    <w:p w:rsidR="003E7082" w:rsidRDefault="003E7082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8E4E25" w:rsidRDefault="00D51011" w:rsidP="003E7082">
      <w:pPr>
        <w:tabs>
          <w:tab w:val="left" w:pos="6588"/>
        </w:tabs>
        <w:rPr>
          <w:rFonts w:ascii="Times New Roman" w:hAnsi="Times New Roman"/>
        </w:rPr>
      </w:pPr>
      <w:r w:rsidRPr="00A457F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0F14605" wp14:editId="53180901">
                <wp:simplePos x="0" y="0"/>
                <wp:positionH relativeFrom="margin">
                  <wp:align>right</wp:align>
                </wp:positionH>
                <wp:positionV relativeFrom="paragraph">
                  <wp:posOffset>-395708</wp:posOffset>
                </wp:positionV>
                <wp:extent cx="2513330" cy="799465"/>
                <wp:effectExtent l="0" t="0" r="1270" b="635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849" w:rsidRPr="00D51011" w:rsidRDefault="00C57849" w:rsidP="00D5101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bookmarkStart w:id="4" w:name="Приложение4"/>
                            <w:r w:rsidRPr="00D510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D510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bookmarkEnd w:id="4"/>
                          <w:p w:rsidR="00C57849" w:rsidRPr="00D51011" w:rsidRDefault="00C57849" w:rsidP="00D5101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510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приказу управления образования   </w:t>
                            </w:r>
                          </w:p>
                          <w:p w:rsidR="00947961" w:rsidRPr="00D51011" w:rsidRDefault="00947961" w:rsidP="0094796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510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30.05.2023 </w:t>
                            </w:r>
                            <w:r w:rsidRPr="00D510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319</w:t>
                            </w:r>
                          </w:p>
                          <w:p w:rsidR="00C57849" w:rsidRDefault="00C57849" w:rsidP="00D51011">
                            <w:pPr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F14605" id="_x0000_s1029" type="#_x0000_t202" style="position:absolute;margin-left:146.7pt;margin-top:-31.15pt;width:197.9pt;height:62.95pt;z-index:251663360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" stroked="f">
                <v:textbox inset="7.25pt,3.65pt,7.25pt,3.65pt">
                  <w:txbxContent>
                    <w:p w:rsidR="00C57849" w:rsidRPr="00D51011" w:rsidRDefault="00C57849" w:rsidP="00D5101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bookmarkStart w:id="7" w:name="Приложение4"/>
                      <w:r w:rsidRPr="00D510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Приложение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Pr="00D510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bookmarkEnd w:id="7"/>
                    <w:p w:rsidR="00C57849" w:rsidRPr="00D51011" w:rsidRDefault="00C57849" w:rsidP="00D5101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510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 приказу управления образования   </w:t>
                      </w:r>
                    </w:p>
                    <w:p w:rsidR="00947961" w:rsidRPr="00D51011" w:rsidRDefault="00947961" w:rsidP="0094796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510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30.05.2023 </w:t>
                      </w:r>
                      <w:r w:rsidRPr="00D510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№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319</w:t>
                      </w:r>
                    </w:p>
                    <w:p w:rsidR="00C57849" w:rsidRDefault="00C57849" w:rsidP="00D51011">
                      <w:pPr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2CEE" w:rsidRDefault="00672CEE" w:rsidP="003E7082">
      <w:pPr>
        <w:tabs>
          <w:tab w:val="left" w:pos="65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082" w:rsidRPr="00A457FC" w:rsidRDefault="003E7082" w:rsidP="003E7082">
      <w:pPr>
        <w:tabs>
          <w:tab w:val="left" w:pos="65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>Согласие родителя (законного представителя) участника Олимпиады</w:t>
      </w:r>
    </w:p>
    <w:p w:rsidR="003E7082" w:rsidRPr="00A457FC" w:rsidRDefault="003E7082" w:rsidP="003E7082">
      <w:pPr>
        <w:tabs>
          <w:tab w:val="left" w:pos="65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>на обработку персональных данных своего реб</w:t>
      </w:r>
      <w:r w:rsidR="0012261E">
        <w:rPr>
          <w:rFonts w:ascii="Times New Roman" w:hAnsi="Times New Roman"/>
          <w:sz w:val="24"/>
          <w:szCs w:val="24"/>
        </w:rPr>
        <w:t>ё</w:t>
      </w:r>
      <w:r w:rsidRPr="00A457FC">
        <w:rPr>
          <w:rFonts w:ascii="Times New Roman" w:hAnsi="Times New Roman"/>
          <w:sz w:val="24"/>
          <w:szCs w:val="24"/>
        </w:rPr>
        <w:t>нка (подопечного)</w:t>
      </w:r>
    </w:p>
    <w:p w:rsidR="003E7082" w:rsidRPr="00A457FC" w:rsidRDefault="00C57849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lastRenderedPageBreak/>
        <w:t>Я, _</w:t>
      </w:r>
      <w:r w:rsidR="003E7082" w:rsidRPr="00A457FC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3E7082" w:rsidRPr="00B72422" w:rsidRDefault="003E7082" w:rsidP="00697FBC">
      <w:pPr>
        <w:tabs>
          <w:tab w:val="left" w:pos="6588"/>
        </w:tabs>
        <w:spacing w:after="0" w:line="240" w:lineRule="auto"/>
        <w:jc w:val="center"/>
        <w:rPr>
          <w:rFonts w:ascii="Times New Roman" w:hAnsi="Times New Roman"/>
        </w:rPr>
      </w:pPr>
      <w:r w:rsidRPr="00B72422">
        <w:rPr>
          <w:rFonts w:ascii="Times New Roman" w:hAnsi="Times New Roman"/>
        </w:rPr>
        <w:t>ФИО родителя (законного представителя полностью)</w:t>
      </w:r>
    </w:p>
    <w:p w:rsidR="003E7082" w:rsidRPr="00A457FC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паспорт серия _________ номер__________, </w:t>
      </w:r>
      <w:r w:rsidR="00C57849" w:rsidRPr="00A457FC">
        <w:rPr>
          <w:rFonts w:ascii="Times New Roman" w:hAnsi="Times New Roman"/>
          <w:sz w:val="24"/>
          <w:szCs w:val="24"/>
        </w:rPr>
        <w:t>выдан: _</w:t>
      </w:r>
      <w:r w:rsidRPr="00A457FC">
        <w:rPr>
          <w:rFonts w:ascii="Times New Roman" w:hAnsi="Times New Roman"/>
          <w:sz w:val="24"/>
          <w:szCs w:val="24"/>
        </w:rPr>
        <w:t>____________________________________</w:t>
      </w:r>
    </w:p>
    <w:p w:rsidR="003E7082" w:rsidRPr="00A457FC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>_________________________________________________________________________________,</w:t>
      </w:r>
    </w:p>
    <w:p w:rsidR="003E7082" w:rsidRPr="00B72422" w:rsidRDefault="003E7082" w:rsidP="00697FBC">
      <w:pPr>
        <w:tabs>
          <w:tab w:val="left" w:pos="6588"/>
        </w:tabs>
        <w:spacing w:after="0" w:line="240" w:lineRule="auto"/>
        <w:jc w:val="center"/>
        <w:rPr>
          <w:rFonts w:ascii="Times New Roman" w:hAnsi="Times New Roman"/>
        </w:rPr>
      </w:pPr>
      <w:r w:rsidRPr="00B72422">
        <w:rPr>
          <w:rFonts w:ascii="Times New Roman" w:hAnsi="Times New Roman"/>
        </w:rPr>
        <w:t>(кем и когда выдан)</w:t>
      </w:r>
    </w:p>
    <w:p w:rsidR="003E7082" w:rsidRPr="00A457FC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>являясь родителем (законным представителем) ____________</w:t>
      </w:r>
      <w:r w:rsidR="00AA065C" w:rsidRPr="00A457FC">
        <w:rPr>
          <w:rFonts w:ascii="Times New Roman" w:hAnsi="Times New Roman"/>
          <w:sz w:val="24"/>
          <w:szCs w:val="24"/>
        </w:rPr>
        <w:t>_________________</w:t>
      </w:r>
      <w:r w:rsidR="00697FBC">
        <w:rPr>
          <w:rFonts w:ascii="Times New Roman" w:hAnsi="Times New Roman"/>
          <w:sz w:val="24"/>
          <w:szCs w:val="24"/>
        </w:rPr>
        <w:t>__________</w:t>
      </w:r>
      <w:r w:rsidR="00AA065C" w:rsidRPr="00A457FC">
        <w:rPr>
          <w:rFonts w:ascii="Times New Roman" w:hAnsi="Times New Roman"/>
          <w:sz w:val="24"/>
          <w:szCs w:val="24"/>
        </w:rPr>
        <w:t>_</w:t>
      </w:r>
      <w:r w:rsidRPr="00A457FC">
        <w:rPr>
          <w:rFonts w:ascii="Times New Roman" w:hAnsi="Times New Roman"/>
          <w:sz w:val="24"/>
          <w:szCs w:val="24"/>
        </w:rPr>
        <w:t>,</w:t>
      </w:r>
    </w:p>
    <w:p w:rsidR="003E7082" w:rsidRPr="00B72422" w:rsidRDefault="00697FBC" w:rsidP="00697FBC">
      <w:pPr>
        <w:tabs>
          <w:tab w:val="left" w:pos="6588"/>
        </w:tabs>
        <w:spacing w:after="0" w:line="240" w:lineRule="auto"/>
        <w:jc w:val="center"/>
        <w:rPr>
          <w:rFonts w:ascii="Times New Roman" w:hAnsi="Times New Roman"/>
        </w:rPr>
      </w:pPr>
      <w:r w:rsidRPr="00B72422">
        <w:rPr>
          <w:rFonts w:ascii="Times New Roman" w:hAnsi="Times New Roman"/>
        </w:rPr>
        <w:t xml:space="preserve">                                                                                          </w:t>
      </w:r>
      <w:r w:rsidR="003E7082" w:rsidRPr="00B72422">
        <w:rPr>
          <w:rFonts w:ascii="Times New Roman" w:hAnsi="Times New Roman"/>
        </w:rPr>
        <w:t>(ФИО реб</w:t>
      </w:r>
      <w:r w:rsidR="00C57849" w:rsidRPr="00B72422">
        <w:rPr>
          <w:rFonts w:ascii="Times New Roman" w:hAnsi="Times New Roman"/>
        </w:rPr>
        <w:t>ё</w:t>
      </w:r>
      <w:r w:rsidR="003E7082" w:rsidRPr="00B72422">
        <w:rPr>
          <w:rFonts w:ascii="Times New Roman" w:hAnsi="Times New Roman"/>
        </w:rPr>
        <w:t>нка (подопечного) полностью)</w:t>
      </w:r>
    </w:p>
    <w:p w:rsidR="003E7082" w:rsidRPr="00A457FC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>настоящим подтверждаю сво</w:t>
      </w:r>
      <w:r w:rsidR="00C57849">
        <w:rPr>
          <w:rFonts w:ascii="Times New Roman" w:hAnsi="Times New Roman"/>
          <w:sz w:val="24"/>
          <w:szCs w:val="24"/>
        </w:rPr>
        <w:t>ё</w:t>
      </w:r>
      <w:r w:rsidRPr="00A457FC">
        <w:rPr>
          <w:rFonts w:ascii="Times New Roman" w:hAnsi="Times New Roman"/>
          <w:sz w:val="24"/>
          <w:szCs w:val="24"/>
        </w:rPr>
        <w:t xml:space="preserve"> согласие на предоставление и обработку персональных данных</w:t>
      </w:r>
      <w:r w:rsidR="00AA065C" w:rsidRPr="00A457FC">
        <w:rPr>
          <w:rFonts w:ascii="Times New Roman" w:hAnsi="Times New Roman"/>
          <w:sz w:val="24"/>
          <w:szCs w:val="24"/>
        </w:rPr>
        <w:t xml:space="preserve"> </w:t>
      </w:r>
      <w:r w:rsidRPr="00A457FC">
        <w:rPr>
          <w:rFonts w:ascii="Times New Roman" w:hAnsi="Times New Roman"/>
          <w:sz w:val="24"/>
          <w:szCs w:val="24"/>
        </w:rPr>
        <w:t>моего реб</w:t>
      </w:r>
      <w:r w:rsidR="00C57849">
        <w:rPr>
          <w:rFonts w:ascii="Times New Roman" w:hAnsi="Times New Roman"/>
          <w:sz w:val="24"/>
          <w:szCs w:val="24"/>
        </w:rPr>
        <w:t>ё</w:t>
      </w:r>
      <w:r w:rsidRPr="00A457FC">
        <w:rPr>
          <w:rFonts w:ascii="Times New Roman" w:hAnsi="Times New Roman"/>
          <w:sz w:val="24"/>
          <w:szCs w:val="24"/>
        </w:rPr>
        <w:t xml:space="preserve">нка (подопечного) МБУ ДО «Центр развития детской </w:t>
      </w:r>
      <w:r w:rsidR="00C04348" w:rsidRPr="00A457FC">
        <w:rPr>
          <w:rFonts w:ascii="Times New Roman" w:hAnsi="Times New Roman"/>
          <w:sz w:val="24"/>
          <w:szCs w:val="24"/>
        </w:rPr>
        <w:t>одарённости</w:t>
      </w:r>
      <w:r w:rsidRPr="00A457FC">
        <w:rPr>
          <w:rFonts w:ascii="Times New Roman" w:hAnsi="Times New Roman"/>
          <w:sz w:val="24"/>
          <w:szCs w:val="24"/>
        </w:rPr>
        <w:t>» организатору</w:t>
      </w:r>
      <w:r w:rsidR="00AA065C" w:rsidRPr="00A457FC">
        <w:rPr>
          <w:rFonts w:ascii="Times New Roman" w:hAnsi="Times New Roman"/>
          <w:sz w:val="24"/>
          <w:szCs w:val="24"/>
        </w:rPr>
        <w:t xml:space="preserve"> </w:t>
      </w:r>
      <w:r w:rsidRPr="00A457FC">
        <w:rPr>
          <w:rFonts w:ascii="Times New Roman" w:hAnsi="Times New Roman"/>
          <w:sz w:val="24"/>
          <w:szCs w:val="24"/>
        </w:rPr>
        <w:t>Олимпиады для учащихся начальной ступени образования и дошкольников «Турнир</w:t>
      </w:r>
      <w:r w:rsidR="00AA065C" w:rsidRPr="00A457FC">
        <w:rPr>
          <w:rFonts w:ascii="Times New Roman" w:hAnsi="Times New Roman"/>
          <w:sz w:val="24"/>
          <w:szCs w:val="24"/>
        </w:rPr>
        <w:t xml:space="preserve"> </w:t>
      </w:r>
      <w:r w:rsidRPr="00A457FC">
        <w:rPr>
          <w:rFonts w:ascii="Times New Roman" w:hAnsi="Times New Roman"/>
          <w:sz w:val="24"/>
          <w:szCs w:val="24"/>
        </w:rPr>
        <w:t>Смешариков» (далее-Олимпиада).</w:t>
      </w:r>
    </w:p>
    <w:p w:rsidR="003E7082" w:rsidRPr="00A457FC" w:rsidRDefault="003E7082" w:rsidP="00672CEE">
      <w:pPr>
        <w:tabs>
          <w:tab w:val="left" w:pos="0"/>
          <w:tab w:val="left" w:pos="65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Я даю согласие на использование персональных данных моего </w:t>
      </w:r>
      <w:r w:rsidR="00C04348" w:rsidRPr="00A457FC">
        <w:rPr>
          <w:rFonts w:ascii="Times New Roman" w:hAnsi="Times New Roman"/>
          <w:sz w:val="24"/>
          <w:szCs w:val="24"/>
        </w:rPr>
        <w:t>ребёнка</w:t>
      </w:r>
      <w:r w:rsidRPr="00A457FC">
        <w:rPr>
          <w:rFonts w:ascii="Times New Roman" w:hAnsi="Times New Roman"/>
          <w:sz w:val="24"/>
          <w:szCs w:val="24"/>
        </w:rPr>
        <w:t xml:space="preserve"> (подопечного) в</w:t>
      </w:r>
    </w:p>
    <w:p w:rsidR="003E7082" w:rsidRPr="00A457FC" w:rsidRDefault="003E7082" w:rsidP="00672CEE">
      <w:pPr>
        <w:tabs>
          <w:tab w:val="left" w:pos="0"/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>целях организации, проведения, подведения итогов Олимпиады.</w:t>
      </w:r>
    </w:p>
    <w:p w:rsidR="003E7082" w:rsidRPr="00A457FC" w:rsidRDefault="003E7082" w:rsidP="00672CEE">
      <w:pPr>
        <w:tabs>
          <w:tab w:val="left" w:pos="0"/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действий в отношении</w:t>
      </w:r>
    </w:p>
    <w:p w:rsidR="003E7082" w:rsidRPr="00A457FC" w:rsidRDefault="003E7082" w:rsidP="00672CEE">
      <w:pPr>
        <w:tabs>
          <w:tab w:val="left" w:pos="0"/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персональных данных моего </w:t>
      </w:r>
      <w:r w:rsidR="00C04348" w:rsidRPr="00A457FC">
        <w:rPr>
          <w:rFonts w:ascii="Times New Roman" w:hAnsi="Times New Roman"/>
          <w:sz w:val="24"/>
          <w:szCs w:val="24"/>
        </w:rPr>
        <w:t>ребёнка</w:t>
      </w:r>
      <w:r w:rsidRPr="00A457FC">
        <w:rPr>
          <w:rFonts w:ascii="Times New Roman" w:hAnsi="Times New Roman"/>
          <w:sz w:val="24"/>
          <w:szCs w:val="24"/>
        </w:rPr>
        <w:t xml:space="preserve"> (подопечного): фамилия, имя, отчество; название и номер</w:t>
      </w:r>
      <w:r w:rsidR="00AA065C" w:rsidRPr="00A457FC">
        <w:rPr>
          <w:rFonts w:ascii="Times New Roman" w:hAnsi="Times New Roman"/>
          <w:sz w:val="24"/>
          <w:szCs w:val="24"/>
        </w:rPr>
        <w:t xml:space="preserve"> </w:t>
      </w:r>
      <w:r w:rsidRPr="00A457FC">
        <w:rPr>
          <w:rFonts w:ascii="Times New Roman" w:hAnsi="Times New Roman"/>
          <w:sz w:val="24"/>
          <w:szCs w:val="24"/>
        </w:rPr>
        <w:t>школы; класс; результат участия; которые необходимы для достижения указанных выше целей,</w:t>
      </w:r>
      <w:r w:rsidR="00AA065C" w:rsidRPr="00A457FC">
        <w:rPr>
          <w:rFonts w:ascii="Times New Roman" w:hAnsi="Times New Roman"/>
          <w:sz w:val="24"/>
          <w:szCs w:val="24"/>
        </w:rPr>
        <w:t xml:space="preserve"> </w:t>
      </w:r>
      <w:r w:rsidRPr="00A457FC">
        <w:rPr>
          <w:rFonts w:ascii="Times New Roman" w:hAnsi="Times New Roman"/>
          <w:sz w:val="24"/>
          <w:szCs w:val="24"/>
        </w:rPr>
        <w:t>включая сбор, систематизацию, накопление, хранение, уточнение (обновление, изменение),</w:t>
      </w:r>
      <w:r w:rsidR="00AA065C" w:rsidRPr="00A457FC">
        <w:rPr>
          <w:rFonts w:ascii="Times New Roman" w:hAnsi="Times New Roman"/>
          <w:sz w:val="24"/>
          <w:szCs w:val="24"/>
        </w:rPr>
        <w:t xml:space="preserve"> </w:t>
      </w:r>
      <w:r w:rsidRPr="00A457FC">
        <w:rPr>
          <w:rFonts w:ascii="Times New Roman" w:hAnsi="Times New Roman"/>
          <w:sz w:val="24"/>
          <w:szCs w:val="24"/>
        </w:rPr>
        <w:t>использование, распространение (в том числе передачу третьим лицам).</w:t>
      </w:r>
    </w:p>
    <w:p w:rsidR="003E7082" w:rsidRPr="00A457FC" w:rsidRDefault="003E7082" w:rsidP="00672CEE">
      <w:pPr>
        <w:tabs>
          <w:tab w:val="left" w:pos="65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Я согласен (сна), что следующие сведения о моем </w:t>
      </w:r>
      <w:r w:rsidR="00C04348" w:rsidRPr="00A457FC">
        <w:rPr>
          <w:rFonts w:ascii="Times New Roman" w:hAnsi="Times New Roman"/>
          <w:sz w:val="24"/>
          <w:szCs w:val="24"/>
        </w:rPr>
        <w:t>ребёнке</w:t>
      </w:r>
      <w:r w:rsidRPr="00A457FC">
        <w:rPr>
          <w:rFonts w:ascii="Times New Roman" w:hAnsi="Times New Roman"/>
          <w:sz w:val="24"/>
          <w:szCs w:val="24"/>
        </w:rPr>
        <w:t xml:space="preserve"> (подопечном): фамилия, имя,</w:t>
      </w:r>
    </w:p>
    <w:p w:rsidR="003E7082" w:rsidRPr="00A457FC" w:rsidRDefault="003E7082" w:rsidP="00672CEE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>отчество, пол, название и номер школы, класс, результат участия могут быть размещены на</w:t>
      </w:r>
    </w:p>
    <w:p w:rsidR="003E7082" w:rsidRPr="00A457FC" w:rsidRDefault="003E7082" w:rsidP="00672CEE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>сайтах в сети «Интернет».</w:t>
      </w:r>
    </w:p>
    <w:p w:rsidR="003E7082" w:rsidRPr="00A457FC" w:rsidRDefault="003E7082" w:rsidP="00672CEE">
      <w:pPr>
        <w:tabs>
          <w:tab w:val="left" w:pos="65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моего </w:t>
      </w:r>
      <w:r w:rsidR="00C04348" w:rsidRPr="00A457FC">
        <w:rPr>
          <w:rFonts w:ascii="Times New Roman" w:hAnsi="Times New Roman"/>
          <w:sz w:val="24"/>
          <w:szCs w:val="24"/>
        </w:rPr>
        <w:t>ребёнка</w:t>
      </w:r>
      <w:r w:rsidRPr="00A457FC">
        <w:rPr>
          <w:rFonts w:ascii="Times New Roman" w:hAnsi="Times New Roman"/>
          <w:sz w:val="24"/>
          <w:szCs w:val="24"/>
        </w:rPr>
        <w:t xml:space="preserve"> (подопечного) действует с даты</w:t>
      </w:r>
      <w:r w:rsidR="00672CEE">
        <w:rPr>
          <w:rFonts w:ascii="Times New Roman" w:hAnsi="Times New Roman"/>
          <w:sz w:val="24"/>
          <w:szCs w:val="24"/>
        </w:rPr>
        <w:t xml:space="preserve"> </w:t>
      </w:r>
      <w:r w:rsidRPr="00A457FC">
        <w:rPr>
          <w:rFonts w:ascii="Times New Roman" w:hAnsi="Times New Roman"/>
          <w:sz w:val="24"/>
          <w:szCs w:val="24"/>
        </w:rPr>
        <w:t>его подписания до даты отзыва, если иное не предусмотрено законодательством Российской</w:t>
      </w:r>
    </w:p>
    <w:p w:rsidR="00AA065C" w:rsidRPr="00A457FC" w:rsidRDefault="003E7082" w:rsidP="00672CEE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>Федерации.</w:t>
      </w:r>
    </w:p>
    <w:p w:rsidR="003E7082" w:rsidRPr="00A457FC" w:rsidRDefault="003E7082" w:rsidP="00672CEE">
      <w:pPr>
        <w:tabs>
          <w:tab w:val="left" w:pos="65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 Я уведомл</w:t>
      </w:r>
      <w:r w:rsidR="00C57849">
        <w:rPr>
          <w:rFonts w:ascii="Times New Roman" w:hAnsi="Times New Roman"/>
          <w:sz w:val="24"/>
          <w:szCs w:val="24"/>
        </w:rPr>
        <w:t>ё</w:t>
      </w:r>
      <w:r w:rsidRPr="00A457FC">
        <w:rPr>
          <w:rFonts w:ascii="Times New Roman" w:hAnsi="Times New Roman"/>
          <w:sz w:val="24"/>
          <w:szCs w:val="24"/>
        </w:rPr>
        <w:t>н(а) о сво</w:t>
      </w:r>
      <w:r w:rsidR="00C57849">
        <w:rPr>
          <w:rFonts w:ascii="Times New Roman" w:hAnsi="Times New Roman"/>
          <w:sz w:val="24"/>
          <w:szCs w:val="24"/>
        </w:rPr>
        <w:t>ё</w:t>
      </w:r>
      <w:r w:rsidRPr="00A457FC">
        <w:rPr>
          <w:rFonts w:ascii="Times New Roman" w:hAnsi="Times New Roman"/>
          <w:sz w:val="24"/>
          <w:szCs w:val="24"/>
        </w:rPr>
        <w:t>м праве отозвать настоящее согласие в любое время. Отзыв</w:t>
      </w:r>
      <w:r w:rsidR="00AA065C" w:rsidRPr="00A457FC">
        <w:rPr>
          <w:rFonts w:ascii="Times New Roman" w:hAnsi="Times New Roman"/>
          <w:sz w:val="24"/>
          <w:szCs w:val="24"/>
        </w:rPr>
        <w:t xml:space="preserve"> </w:t>
      </w:r>
      <w:r w:rsidRPr="00A457FC">
        <w:rPr>
          <w:rFonts w:ascii="Times New Roman" w:hAnsi="Times New Roman"/>
          <w:sz w:val="24"/>
          <w:szCs w:val="24"/>
        </w:rPr>
        <w:t>производится по моему письменному заявлению в порядке, определ</w:t>
      </w:r>
      <w:r w:rsidR="00C57849">
        <w:rPr>
          <w:rFonts w:ascii="Times New Roman" w:hAnsi="Times New Roman"/>
          <w:sz w:val="24"/>
          <w:szCs w:val="24"/>
        </w:rPr>
        <w:t>ё</w:t>
      </w:r>
      <w:r w:rsidRPr="00A457FC">
        <w:rPr>
          <w:rFonts w:ascii="Times New Roman" w:hAnsi="Times New Roman"/>
          <w:sz w:val="24"/>
          <w:szCs w:val="24"/>
        </w:rPr>
        <w:t>нном законодательством</w:t>
      </w:r>
    </w:p>
    <w:p w:rsidR="003E7082" w:rsidRPr="00A457FC" w:rsidRDefault="003E7082" w:rsidP="00672CEE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>Российской Федерации.</w:t>
      </w:r>
    </w:p>
    <w:p w:rsidR="003E7082" w:rsidRPr="00A457FC" w:rsidRDefault="003E7082" w:rsidP="00672CEE">
      <w:pPr>
        <w:tabs>
          <w:tab w:val="left" w:pos="658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>Мне известно, что в случае исключения следующих сведений: «Фамилия, имя, отчество,</w:t>
      </w:r>
      <w:r w:rsidR="00672CEE">
        <w:rPr>
          <w:rFonts w:ascii="Times New Roman" w:hAnsi="Times New Roman"/>
          <w:sz w:val="24"/>
          <w:szCs w:val="24"/>
        </w:rPr>
        <w:t xml:space="preserve"> </w:t>
      </w:r>
      <w:r w:rsidRPr="00A457FC">
        <w:rPr>
          <w:rFonts w:ascii="Times New Roman" w:hAnsi="Times New Roman"/>
          <w:sz w:val="24"/>
          <w:szCs w:val="24"/>
        </w:rPr>
        <w:t>пол, школа, класс, результат участия» оператор базы персональных данных не подтвердит</w:t>
      </w:r>
      <w:r w:rsidR="00672CEE">
        <w:rPr>
          <w:rFonts w:ascii="Times New Roman" w:hAnsi="Times New Roman"/>
          <w:sz w:val="24"/>
          <w:szCs w:val="24"/>
        </w:rPr>
        <w:t xml:space="preserve"> </w:t>
      </w:r>
      <w:r w:rsidRPr="00A457FC">
        <w:rPr>
          <w:rFonts w:ascii="Times New Roman" w:hAnsi="Times New Roman"/>
          <w:sz w:val="24"/>
          <w:szCs w:val="24"/>
        </w:rPr>
        <w:t>достоверность дипломов или грамот обучающегося.</w:t>
      </w:r>
    </w:p>
    <w:p w:rsidR="003E7082" w:rsidRPr="00A457FC" w:rsidRDefault="003E7082" w:rsidP="00672CEE">
      <w:pPr>
        <w:tabs>
          <w:tab w:val="left" w:pos="658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>Я подтверждаю, что, давая настоящее согласие, я действую по своей воле и в интересах</w:t>
      </w:r>
    </w:p>
    <w:p w:rsidR="003E7082" w:rsidRPr="00A457FC" w:rsidRDefault="00C04348" w:rsidP="00672CEE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>ребёнка</w:t>
      </w:r>
      <w:r w:rsidR="003E7082" w:rsidRPr="00A457FC">
        <w:rPr>
          <w:rFonts w:ascii="Times New Roman" w:hAnsi="Times New Roman"/>
          <w:sz w:val="24"/>
          <w:szCs w:val="24"/>
        </w:rPr>
        <w:t>, родителем (законным представителем) которого я являюсь.</w:t>
      </w:r>
    </w:p>
    <w:p w:rsidR="003E7082" w:rsidRPr="00A457FC" w:rsidRDefault="003E7082" w:rsidP="00672CEE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>Настоящим я подтверждаю, что ознакомлен и согласен с Положением о проведении</w:t>
      </w:r>
    </w:p>
    <w:p w:rsidR="003E7082" w:rsidRDefault="003E7082" w:rsidP="00672CEE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>Олимпиады</w:t>
      </w:r>
      <w:r w:rsidR="00C04348">
        <w:rPr>
          <w:rFonts w:ascii="Times New Roman" w:hAnsi="Times New Roman"/>
          <w:sz w:val="24"/>
          <w:szCs w:val="24"/>
        </w:rPr>
        <w:t>, графиком, тематикой олимпиад, а также со всеми нормативными актами, регулирующими проведение школьного и муниципального этапа Олимпиады</w:t>
      </w:r>
      <w:r w:rsidR="00672CEE">
        <w:rPr>
          <w:rFonts w:ascii="Times New Roman" w:hAnsi="Times New Roman"/>
          <w:sz w:val="24"/>
          <w:szCs w:val="24"/>
        </w:rPr>
        <w:t xml:space="preserve"> </w:t>
      </w:r>
      <w:r w:rsidRPr="00A457FC">
        <w:rPr>
          <w:rFonts w:ascii="Times New Roman" w:hAnsi="Times New Roman"/>
          <w:sz w:val="24"/>
          <w:szCs w:val="24"/>
        </w:rPr>
        <w:t>(с приложениями)</w:t>
      </w:r>
      <w:r w:rsidR="00C57849">
        <w:rPr>
          <w:rFonts w:ascii="Times New Roman" w:hAnsi="Times New Roman"/>
          <w:sz w:val="24"/>
          <w:szCs w:val="24"/>
        </w:rPr>
        <w:t>.</w:t>
      </w:r>
    </w:p>
    <w:p w:rsidR="00672CEE" w:rsidRDefault="00672CEE" w:rsidP="00672CEE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CEE" w:rsidRPr="00A457FC" w:rsidRDefault="00672CEE" w:rsidP="00672CEE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082" w:rsidRPr="00A457FC" w:rsidRDefault="003E7082" w:rsidP="00672CEE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>«__</w:t>
      </w:r>
      <w:r w:rsidR="00C57849" w:rsidRPr="00A457FC">
        <w:rPr>
          <w:rFonts w:ascii="Times New Roman" w:hAnsi="Times New Roman"/>
          <w:sz w:val="24"/>
          <w:szCs w:val="24"/>
        </w:rPr>
        <w:t>_» _</w:t>
      </w:r>
      <w:r w:rsidRPr="00A457FC">
        <w:rPr>
          <w:rFonts w:ascii="Times New Roman" w:hAnsi="Times New Roman"/>
          <w:sz w:val="24"/>
          <w:szCs w:val="24"/>
        </w:rPr>
        <w:t>________ 20_____ _________________ / __________________________________/</w:t>
      </w:r>
    </w:p>
    <w:p w:rsidR="00AA065C" w:rsidRPr="00A457FC" w:rsidRDefault="003E7082" w:rsidP="00672CEE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457FC">
        <w:rPr>
          <w:rFonts w:ascii="Times New Roman" w:hAnsi="Times New Roman"/>
          <w:sz w:val="16"/>
          <w:szCs w:val="16"/>
        </w:rPr>
        <w:t xml:space="preserve"> (подпись) (расшифровка)</w:t>
      </w:r>
    </w:p>
    <w:sectPr w:rsidR="00AA065C" w:rsidRPr="00A457FC" w:rsidSect="00D7596D">
      <w:pgSz w:w="11906" w:h="16838"/>
      <w:pgMar w:top="851" w:right="849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  <w:lang w:eastAsia="en-U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CD50F970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82240F6"/>
    <w:multiLevelType w:val="hybridMultilevel"/>
    <w:tmpl w:val="28E0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E777C"/>
    <w:multiLevelType w:val="hybridMultilevel"/>
    <w:tmpl w:val="F6DE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7654C"/>
    <w:multiLevelType w:val="hybridMultilevel"/>
    <w:tmpl w:val="E2209E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175B96"/>
    <w:multiLevelType w:val="hybridMultilevel"/>
    <w:tmpl w:val="2BF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A6A58"/>
    <w:multiLevelType w:val="hybridMultilevel"/>
    <w:tmpl w:val="C8DE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C7120"/>
    <w:multiLevelType w:val="hybridMultilevel"/>
    <w:tmpl w:val="6B7A8F58"/>
    <w:lvl w:ilvl="0" w:tplc="ACBACA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DA2B16">
      <w:start w:val="1"/>
      <w:numFmt w:val="lowerLetter"/>
      <w:lvlText w:val="%2."/>
      <w:lvlJc w:val="left"/>
      <w:pPr>
        <w:ind w:left="1440" w:hanging="360"/>
      </w:pPr>
    </w:lvl>
    <w:lvl w:ilvl="2" w:tplc="6CF4274E">
      <w:start w:val="1"/>
      <w:numFmt w:val="lowerRoman"/>
      <w:lvlText w:val="%3."/>
      <w:lvlJc w:val="right"/>
      <w:pPr>
        <w:ind w:left="2160" w:hanging="180"/>
      </w:pPr>
    </w:lvl>
    <w:lvl w:ilvl="3" w:tplc="37DC4324">
      <w:start w:val="1"/>
      <w:numFmt w:val="decimal"/>
      <w:lvlText w:val="%4."/>
      <w:lvlJc w:val="left"/>
      <w:pPr>
        <w:ind w:left="2880" w:hanging="360"/>
      </w:pPr>
    </w:lvl>
    <w:lvl w:ilvl="4" w:tplc="151C488A">
      <w:start w:val="1"/>
      <w:numFmt w:val="lowerLetter"/>
      <w:lvlText w:val="%5."/>
      <w:lvlJc w:val="left"/>
      <w:pPr>
        <w:ind w:left="3600" w:hanging="360"/>
      </w:pPr>
    </w:lvl>
    <w:lvl w:ilvl="5" w:tplc="507AC578">
      <w:start w:val="1"/>
      <w:numFmt w:val="lowerRoman"/>
      <w:lvlText w:val="%6."/>
      <w:lvlJc w:val="right"/>
      <w:pPr>
        <w:ind w:left="4320" w:hanging="180"/>
      </w:pPr>
    </w:lvl>
    <w:lvl w:ilvl="6" w:tplc="1D408D06">
      <w:start w:val="1"/>
      <w:numFmt w:val="decimal"/>
      <w:lvlText w:val="%7."/>
      <w:lvlJc w:val="left"/>
      <w:pPr>
        <w:ind w:left="5040" w:hanging="360"/>
      </w:pPr>
    </w:lvl>
    <w:lvl w:ilvl="7" w:tplc="C80E7EA4">
      <w:start w:val="1"/>
      <w:numFmt w:val="lowerLetter"/>
      <w:lvlText w:val="%8."/>
      <w:lvlJc w:val="left"/>
      <w:pPr>
        <w:ind w:left="5760" w:hanging="360"/>
      </w:pPr>
    </w:lvl>
    <w:lvl w:ilvl="8" w:tplc="D06403A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36651"/>
    <w:multiLevelType w:val="multilevel"/>
    <w:tmpl w:val="0696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9E1CBA"/>
    <w:multiLevelType w:val="multilevel"/>
    <w:tmpl w:val="5F60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B5612D"/>
    <w:multiLevelType w:val="hybridMultilevel"/>
    <w:tmpl w:val="BECE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C7C0D"/>
    <w:multiLevelType w:val="hybridMultilevel"/>
    <w:tmpl w:val="D1509F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E3A9C"/>
    <w:multiLevelType w:val="hybridMultilevel"/>
    <w:tmpl w:val="65A4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A1526"/>
    <w:multiLevelType w:val="hybridMultilevel"/>
    <w:tmpl w:val="EB90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42409"/>
    <w:multiLevelType w:val="multilevel"/>
    <w:tmpl w:val="A54256D8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9" w15:restartNumberingAfterBreak="0">
    <w:nsid w:val="59781429"/>
    <w:multiLevelType w:val="hybridMultilevel"/>
    <w:tmpl w:val="B166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3635E"/>
    <w:multiLevelType w:val="hybridMultilevel"/>
    <w:tmpl w:val="1C9E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50AD4"/>
    <w:multiLevelType w:val="hybridMultilevel"/>
    <w:tmpl w:val="0186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67B7C"/>
    <w:multiLevelType w:val="multilevel"/>
    <w:tmpl w:val="2ED2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E55D4C"/>
    <w:multiLevelType w:val="hybridMultilevel"/>
    <w:tmpl w:val="8DA8C88A"/>
    <w:lvl w:ilvl="0" w:tplc="BF92B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2286C8">
      <w:start w:val="1"/>
      <w:numFmt w:val="lowerLetter"/>
      <w:lvlText w:val="%2."/>
      <w:lvlJc w:val="left"/>
      <w:pPr>
        <w:ind w:left="1440" w:hanging="360"/>
      </w:pPr>
    </w:lvl>
    <w:lvl w:ilvl="2" w:tplc="3DF44A3C">
      <w:start w:val="1"/>
      <w:numFmt w:val="lowerRoman"/>
      <w:lvlText w:val="%3."/>
      <w:lvlJc w:val="right"/>
      <w:pPr>
        <w:ind w:left="2160" w:hanging="180"/>
      </w:pPr>
    </w:lvl>
    <w:lvl w:ilvl="3" w:tplc="39E80D4A">
      <w:start w:val="1"/>
      <w:numFmt w:val="decimal"/>
      <w:lvlText w:val="%4."/>
      <w:lvlJc w:val="left"/>
      <w:pPr>
        <w:ind w:left="2880" w:hanging="360"/>
      </w:pPr>
    </w:lvl>
    <w:lvl w:ilvl="4" w:tplc="1092FD12">
      <w:start w:val="1"/>
      <w:numFmt w:val="lowerLetter"/>
      <w:lvlText w:val="%5."/>
      <w:lvlJc w:val="left"/>
      <w:pPr>
        <w:ind w:left="3600" w:hanging="360"/>
      </w:pPr>
    </w:lvl>
    <w:lvl w:ilvl="5" w:tplc="63145A30">
      <w:start w:val="1"/>
      <w:numFmt w:val="lowerRoman"/>
      <w:lvlText w:val="%6."/>
      <w:lvlJc w:val="right"/>
      <w:pPr>
        <w:ind w:left="4320" w:hanging="180"/>
      </w:pPr>
    </w:lvl>
    <w:lvl w:ilvl="6" w:tplc="4F82BF54">
      <w:start w:val="1"/>
      <w:numFmt w:val="decimal"/>
      <w:lvlText w:val="%7."/>
      <w:lvlJc w:val="left"/>
      <w:pPr>
        <w:ind w:left="5040" w:hanging="360"/>
      </w:pPr>
    </w:lvl>
    <w:lvl w:ilvl="7" w:tplc="6A4ED3C4">
      <w:start w:val="1"/>
      <w:numFmt w:val="lowerLetter"/>
      <w:lvlText w:val="%8."/>
      <w:lvlJc w:val="left"/>
      <w:pPr>
        <w:ind w:left="5760" w:hanging="360"/>
      </w:pPr>
    </w:lvl>
    <w:lvl w:ilvl="8" w:tplc="BA9ED90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E0CB0"/>
    <w:multiLevelType w:val="hybridMultilevel"/>
    <w:tmpl w:val="9F003EA6"/>
    <w:lvl w:ilvl="0" w:tplc="D9DEC6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44A9244">
      <w:start w:val="1"/>
      <w:numFmt w:val="lowerLetter"/>
      <w:lvlText w:val="%2."/>
      <w:lvlJc w:val="left"/>
      <w:pPr>
        <w:ind w:left="1440" w:hanging="360"/>
      </w:pPr>
    </w:lvl>
    <w:lvl w:ilvl="2" w:tplc="C9344CA2">
      <w:start w:val="1"/>
      <w:numFmt w:val="lowerRoman"/>
      <w:lvlText w:val="%3."/>
      <w:lvlJc w:val="right"/>
      <w:pPr>
        <w:ind w:left="2160" w:hanging="180"/>
      </w:pPr>
    </w:lvl>
    <w:lvl w:ilvl="3" w:tplc="369ED77A">
      <w:start w:val="1"/>
      <w:numFmt w:val="decimal"/>
      <w:lvlText w:val="%4."/>
      <w:lvlJc w:val="left"/>
      <w:pPr>
        <w:ind w:left="2880" w:hanging="360"/>
      </w:pPr>
    </w:lvl>
    <w:lvl w:ilvl="4" w:tplc="2564B76E">
      <w:start w:val="1"/>
      <w:numFmt w:val="lowerLetter"/>
      <w:lvlText w:val="%5."/>
      <w:lvlJc w:val="left"/>
      <w:pPr>
        <w:ind w:left="3600" w:hanging="360"/>
      </w:pPr>
    </w:lvl>
    <w:lvl w:ilvl="5" w:tplc="6526D684">
      <w:start w:val="1"/>
      <w:numFmt w:val="lowerRoman"/>
      <w:lvlText w:val="%6."/>
      <w:lvlJc w:val="right"/>
      <w:pPr>
        <w:ind w:left="4320" w:hanging="180"/>
      </w:pPr>
    </w:lvl>
    <w:lvl w:ilvl="6" w:tplc="03843FBA">
      <w:start w:val="1"/>
      <w:numFmt w:val="decimal"/>
      <w:lvlText w:val="%7."/>
      <w:lvlJc w:val="left"/>
      <w:pPr>
        <w:ind w:left="5040" w:hanging="360"/>
      </w:pPr>
    </w:lvl>
    <w:lvl w:ilvl="7" w:tplc="136EA29C">
      <w:start w:val="1"/>
      <w:numFmt w:val="lowerLetter"/>
      <w:lvlText w:val="%8."/>
      <w:lvlJc w:val="left"/>
      <w:pPr>
        <w:ind w:left="5760" w:hanging="360"/>
      </w:pPr>
    </w:lvl>
    <w:lvl w:ilvl="8" w:tplc="C38A2B3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A49EE"/>
    <w:multiLevelType w:val="multilevel"/>
    <w:tmpl w:val="DCBCDB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22"/>
  </w:num>
  <w:num w:numId="9">
    <w:abstractNumId w:val="16"/>
  </w:num>
  <w:num w:numId="10">
    <w:abstractNumId w:val="15"/>
  </w:num>
  <w:num w:numId="11">
    <w:abstractNumId w:val="14"/>
  </w:num>
  <w:num w:numId="12">
    <w:abstractNumId w:val="8"/>
  </w:num>
  <w:num w:numId="13">
    <w:abstractNumId w:val="17"/>
  </w:num>
  <w:num w:numId="14">
    <w:abstractNumId w:val="21"/>
  </w:num>
  <w:num w:numId="15">
    <w:abstractNumId w:val="7"/>
  </w:num>
  <w:num w:numId="16">
    <w:abstractNumId w:val="9"/>
  </w:num>
  <w:num w:numId="17">
    <w:abstractNumId w:val="10"/>
  </w:num>
  <w:num w:numId="18">
    <w:abstractNumId w:val="20"/>
  </w:num>
  <w:num w:numId="19">
    <w:abstractNumId w:val="19"/>
  </w:num>
  <w:num w:numId="20">
    <w:abstractNumId w:val="6"/>
  </w:num>
  <w:num w:numId="21">
    <w:abstractNumId w:val="24"/>
  </w:num>
  <w:num w:numId="22">
    <w:abstractNumId w:val="11"/>
  </w:num>
  <w:num w:numId="23">
    <w:abstractNumId w:val="23"/>
  </w:num>
  <w:num w:numId="24">
    <w:abstractNumId w:val="13"/>
  </w:num>
  <w:num w:numId="25">
    <w:abstractNumId w:val="2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44"/>
    <w:rsid w:val="0002363F"/>
    <w:rsid w:val="0002678C"/>
    <w:rsid w:val="000736DB"/>
    <w:rsid w:val="00076E57"/>
    <w:rsid w:val="000817A3"/>
    <w:rsid w:val="0009445E"/>
    <w:rsid w:val="00095EC5"/>
    <w:rsid w:val="00096790"/>
    <w:rsid w:val="0009738B"/>
    <w:rsid w:val="000A5619"/>
    <w:rsid w:val="000D2F29"/>
    <w:rsid w:val="00100FF0"/>
    <w:rsid w:val="0012261E"/>
    <w:rsid w:val="00144635"/>
    <w:rsid w:val="00155E2A"/>
    <w:rsid w:val="001659FC"/>
    <w:rsid w:val="001812AC"/>
    <w:rsid w:val="001C4DD9"/>
    <w:rsid w:val="001F26D6"/>
    <w:rsid w:val="00201E66"/>
    <w:rsid w:val="00214EE2"/>
    <w:rsid w:val="00215405"/>
    <w:rsid w:val="00225836"/>
    <w:rsid w:val="00263653"/>
    <w:rsid w:val="002705A1"/>
    <w:rsid w:val="002716C5"/>
    <w:rsid w:val="00275598"/>
    <w:rsid w:val="00292034"/>
    <w:rsid w:val="002B6018"/>
    <w:rsid w:val="002E2912"/>
    <w:rsid w:val="002F7175"/>
    <w:rsid w:val="003028D8"/>
    <w:rsid w:val="003115BC"/>
    <w:rsid w:val="00317C66"/>
    <w:rsid w:val="003A1C38"/>
    <w:rsid w:val="003B4D70"/>
    <w:rsid w:val="003E7082"/>
    <w:rsid w:val="00405967"/>
    <w:rsid w:val="00405BF0"/>
    <w:rsid w:val="004124C1"/>
    <w:rsid w:val="0042223D"/>
    <w:rsid w:val="00437B81"/>
    <w:rsid w:val="00453946"/>
    <w:rsid w:val="00466D9C"/>
    <w:rsid w:val="004774B2"/>
    <w:rsid w:val="004B3D2F"/>
    <w:rsid w:val="004C501C"/>
    <w:rsid w:val="004E1FD6"/>
    <w:rsid w:val="004E4385"/>
    <w:rsid w:val="004F345C"/>
    <w:rsid w:val="004F543E"/>
    <w:rsid w:val="00511D9A"/>
    <w:rsid w:val="00531896"/>
    <w:rsid w:val="005471A7"/>
    <w:rsid w:val="00547BC3"/>
    <w:rsid w:val="00576694"/>
    <w:rsid w:val="005B5F32"/>
    <w:rsid w:val="005C473F"/>
    <w:rsid w:val="005F2E8D"/>
    <w:rsid w:val="006002D7"/>
    <w:rsid w:val="00601EBC"/>
    <w:rsid w:val="00626905"/>
    <w:rsid w:val="00672CEE"/>
    <w:rsid w:val="00696F71"/>
    <w:rsid w:val="00697FBC"/>
    <w:rsid w:val="006A2D5A"/>
    <w:rsid w:val="006B151D"/>
    <w:rsid w:val="006E05EB"/>
    <w:rsid w:val="00744C65"/>
    <w:rsid w:val="00776AE7"/>
    <w:rsid w:val="00784085"/>
    <w:rsid w:val="00786C22"/>
    <w:rsid w:val="00805FB8"/>
    <w:rsid w:val="00812864"/>
    <w:rsid w:val="008265A2"/>
    <w:rsid w:val="008321D3"/>
    <w:rsid w:val="008433E0"/>
    <w:rsid w:val="0087237A"/>
    <w:rsid w:val="008961F8"/>
    <w:rsid w:val="008C29DF"/>
    <w:rsid w:val="008C688C"/>
    <w:rsid w:val="008E4E25"/>
    <w:rsid w:val="008E7473"/>
    <w:rsid w:val="008F7A62"/>
    <w:rsid w:val="00906477"/>
    <w:rsid w:val="00907C34"/>
    <w:rsid w:val="0093097C"/>
    <w:rsid w:val="00933E70"/>
    <w:rsid w:val="00947961"/>
    <w:rsid w:val="00984238"/>
    <w:rsid w:val="00990983"/>
    <w:rsid w:val="00990A2D"/>
    <w:rsid w:val="009F7052"/>
    <w:rsid w:val="00A31F37"/>
    <w:rsid w:val="00A427E4"/>
    <w:rsid w:val="00A457FC"/>
    <w:rsid w:val="00A47048"/>
    <w:rsid w:val="00A51F6D"/>
    <w:rsid w:val="00A70157"/>
    <w:rsid w:val="00A8086E"/>
    <w:rsid w:val="00A95F09"/>
    <w:rsid w:val="00AA065C"/>
    <w:rsid w:val="00AA4427"/>
    <w:rsid w:val="00AA7BAC"/>
    <w:rsid w:val="00AB28A3"/>
    <w:rsid w:val="00AC053A"/>
    <w:rsid w:val="00AD5DB9"/>
    <w:rsid w:val="00AE126D"/>
    <w:rsid w:val="00B12313"/>
    <w:rsid w:val="00B16B6B"/>
    <w:rsid w:val="00B37B1E"/>
    <w:rsid w:val="00B72422"/>
    <w:rsid w:val="00B87646"/>
    <w:rsid w:val="00B954D2"/>
    <w:rsid w:val="00BA0347"/>
    <w:rsid w:val="00BA77CA"/>
    <w:rsid w:val="00BB4155"/>
    <w:rsid w:val="00BC32AE"/>
    <w:rsid w:val="00BE113D"/>
    <w:rsid w:val="00BE4661"/>
    <w:rsid w:val="00C00D35"/>
    <w:rsid w:val="00C01862"/>
    <w:rsid w:val="00C04348"/>
    <w:rsid w:val="00C20301"/>
    <w:rsid w:val="00C24B07"/>
    <w:rsid w:val="00C2773C"/>
    <w:rsid w:val="00C35A3F"/>
    <w:rsid w:val="00C44608"/>
    <w:rsid w:val="00C53579"/>
    <w:rsid w:val="00C57849"/>
    <w:rsid w:val="00CA3EBD"/>
    <w:rsid w:val="00CA4569"/>
    <w:rsid w:val="00CB3341"/>
    <w:rsid w:val="00CC636B"/>
    <w:rsid w:val="00CF21EB"/>
    <w:rsid w:val="00CF5225"/>
    <w:rsid w:val="00D07F26"/>
    <w:rsid w:val="00D220ED"/>
    <w:rsid w:val="00D34E44"/>
    <w:rsid w:val="00D51011"/>
    <w:rsid w:val="00D63BD8"/>
    <w:rsid w:val="00D657A2"/>
    <w:rsid w:val="00D7596D"/>
    <w:rsid w:val="00D75DD7"/>
    <w:rsid w:val="00DB48CA"/>
    <w:rsid w:val="00DC351C"/>
    <w:rsid w:val="00DF0819"/>
    <w:rsid w:val="00DF5813"/>
    <w:rsid w:val="00DF683C"/>
    <w:rsid w:val="00E11100"/>
    <w:rsid w:val="00E310A4"/>
    <w:rsid w:val="00E402C8"/>
    <w:rsid w:val="00E97704"/>
    <w:rsid w:val="00EA490B"/>
    <w:rsid w:val="00EC2528"/>
    <w:rsid w:val="00F30668"/>
    <w:rsid w:val="00F31DC4"/>
    <w:rsid w:val="00F62601"/>
    <w:rsid w:val="00F65206"/>
    <w:rsid w:val="00F81F65"/>
    <w:rsid w:val="00FB5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C86D64A-0C3B-43E0-BA0B-B2D937AC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57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76E57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076E57"/>
    <w:rPr>
      <w:rFonts w:ascii="Courier New" w:hAnsi="Courier New" w:cs="Courier New" w:hint="default"/>
    </w:rPr>
  </w:style>
  <w:style w:type="character" w:customStyle="1" w:styleId="WW8Num1z2">
    <w:name w:val="WW8Num1z2"/>
    <w:rsid w:val="00076E57"/>
    <w:rPr>
      <w:rFonts w:ascii="Wingdings" w:hAnsi="Wingdings" w:cs="Wingdings" w:hint="default"/>
    </w:rPr>
  </w:style>
  <w:style w:type="character" w:customStyle="1" w:styleId="WW8Num1z3">
    <w:name w:val="WW8Num1z3"/>
    <w:rsid w:val="00076E57"/>
    <w:rPr>
      <w:rFonts w:ascii="Symbol" w:hAnsi="Symbol" w:cs="Symbol" w:hint="default"/>
    </w:rPr>
  </w:style>
  <w:style w:type="character" w:customStyle="1" w:styleId="WW8Num2z0">
    <w:name w:val="WW8Num2z0"/>
    <w:rsid w:val="00076E57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076E57"/>
    <w:rPr>
      <w:rFonts w:ascii="Courier New" w:hAnsi="Courier New" w:cs="Courier New" w:hint="default"/>
    </w:rPr>
  </w:style>
  <w:style w:type="character" w:customStyle="1" w:styleId="WW8Num2z2">
    <w:name w:val="WW8Num2z2"/>
    <w:rsid w:val="00076E57"/>
    <w:rPr>
      <w:rFonts w:ascii="Wingdings" w:hAnsi="Wingdings" w:cs="Wingdings" w:hint="default"/>
    </w:rPr>
  </w:style>
  <w:style w:type="character" w:customStyle="1" w:styleId="WW8Num2z3">
    <w:name w:val="WW8Num2z3"/>
    <w:rsid w:val="00076E57"/>
    <w:rPr>
      <w:rFonts w:ascii="Symbol" w:hAnsi="Symbol" w:cs="Symbol" w:hint="default"/>
    </w:rPr>
  </w:style>
  <w:style w:type="character" w:customStyle="1" w:styleId="WW8Num3z0">
    <w:name w:val="WW8Num3z0"/>
    <w:rsid w:val="00076E57"/>
    <w:rPr>
      <w:rFonts w:ascii="Symbol" w:hAnsi="Symbol" w:cs="Symbol" w:hint="default"/>
    </w:rPr>
  </w:style>
  <w:style w:type="character" w:customStyle="1" w:styleId="WW8Num3z1">
    <w:name w:val="WW8Num3z1"/>
    <w:rsid w:val="00076E57"/>
    <w:rPr>
      <w:rFonts w:ascii="Courier New" w:hAnsi="Courier New" w:cs="Courier New" w:hint="default"/>
    </w:rPr>
  </w:style>
  <w:style w:type="character" w:customStyle="1" w:styleId="WW8Num3z2">
    <w:name w:val="WW8Num3z2"/>
    <w:rsid w:val="00076E57"/>
    <w:rPr>
      <w:rFonts w:ascii="Wingdings" w:hAnsi="Wingdings" w:cs="Wingdings" w:hint="default"/>
    </w:rPr>
  </w:style>
  <w:style w:type="character" w:customStyle="1" w:styleId="WW8Num4z0">
    <w:name w:val="WW8Num4z0"/>
    <w:rsid w:val="00076E57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076E57"/>
  </w:style>
  <w:style w:type="character" w:customStyle="1" w:styleId="WW8Num4z2">
    <w:name w:val="WW8Num4z2"/>
    <w:rsid w:val="00076E57"/>
  </w:style>
  <w:style w:type="character" w:customStyle="1" w:styleId="WW8Num4z3">
    <w:name w:val="WW8Num4z3"/>
    <w:rsid w:val="00076E57"/>
  </w:style>
  <w:style w:type="character" w:customStyle="1" w:styleId="WW8Num4z4">
    <w:name w:val="WW8Num4z4"/>
    <w:rsid w:val="00076E57"/>
  </w:style>
  <w:style w:type="character" w:customStyle="1" w:styleId="WW8Num4z5">
    <w:name w:val="WW8Num4z5"/>
    <w:rsid w:val="00076E57"/>
  </w:style>
  <w:style w:type="character" w:customStyle="1" w:styleId="WW8Num4z6">
    <w:name w:val="WW8Num4z6"/>
    <w:rsid w:val="00076E57"/>
  </w:style>
  <w:style w:type="character" w:customStyle="1" w:styleId="WW8Num4z7">
    <w:name w:val="WW8Num4z7"/>
    <w:rsid w:val="00076E57"/>
  </w:style>
  <w:style w:type="character" w:customStyle="1" w:styleId="WW8Num4z8">
    <w:name w:val="WW8Num4z8"/>
    <w:rsid w:val="00076E57"/>
  </w:style>
  <w:style w:type="character" w:customStyle="1" w:styleId="WW8Num5z0">
    <w:name w:val="WW8Num5z0"/>
    <w:rsid w:val="00076E57"/>
    <w:rPr>
      <w:rFonts w:hint="default"/>
    </w:rPr>
  </w:style>
  <w:style w:type="character" w:customStyle="1" w:styleId="WW8Num5z1">
    <w:name w:val="WW8Num5z1"/>
    <w:rsid w:val="00076E57"/>
  </w:style>
  <w:style w:type="character" w:customStyle="1" w:styleId="WW8Num5z2">
    <w:name w:val="WW8Num5z2"/>
    <w:rsid w:val="00076E57"/>
  </w:style>
  <w:style w:type="character" w:customStyle="1" w:styleId="WW8Num5z3">
    <w:name w:val="WW8Num5z3"/>
    <w:rsid w:val="00076E57"/>
  </w:style>
  <w:style w:type="character" w:customStyle="1" w:styleId="WW8Num5z4">
    <w:name w:val="WW8Num5z4"/>
    <w:rsid w:val="00076E57"/>
  </w:style>
  <w:style w:type="character" w:customStyle="1" w:styleId="WW8Num5z5">
    <w:name w:val="WW8Num5z5"/>
    <w:rsid w:val="00076E57"/>
  </w:style>
  <w:style w:type="character" w:customStyle="1" w:styleId="WW8Num5z6">
    <w:name w:val="WW8Num5z6"/>
    <w:rsid w:val="00076E57"/>
  </w:style>
  <w:style w:type="character" w:customStyle="1" w:styleId="WW8Num5z7">
    <w:name w:val="WW8Num5z7"/>
    <w:rsid w:val="00076E57"/>
  </w:style>
  <w:style w:type="character" w:customStyle="1" w:styleId="WW8Num5z8">
    <w:name w:val="WW8Num5z8"/>
    <w:rsid w:val="00076E57"/>
  </w:style>
  <w:style w:type="character" w:customStyle="1" w:styleId="WW8Num6z0">
    <w:name w:val="WW8Num6z0"/>
    <w:rsid w:val="00076E57"/>
    <w:rPr>
      <w:rFonts w:ascii="Wingdings" w:hAnsi="Wingdings" w:cs="Wingdings" w:hint="default"/>
    </w:rPr>
  </w:style>
  <w:style w:type="character" w:customStyle="1" w:styleId="WW8Num6z1">
    <w:name w:val="WW8Num6z1"/>
    <w:rsid w:val="00076E57"/>
    <w:rPr>
      <w:rFonts w:ascii="Courier New" w:hAnsi="Courier New" w:cs="Courier New" w:hint="default"/>
    </w:rPr>
  </w:style>
  <w:style w:type="character" w:customStyle="1" w:styleId="WW8Num6z3">
    <w:name w:val="WW8Num6z3"/>
    <w:rsid w:val="00076E57"/>
    <w:rPr>
      <w:rFonts w:ascii="Symbol" w:hAnsi="Symbol" w:cs="Symbol" w:hint="default"/>
    </w:rPr>
  </w:style>
  <w:style w:type="character" w:customStyle="1" w:styleId="WW8Num7z0">
    <w:name w:val="WW8Num7z0"/>
    <w:rsid w:val="00076E57"/>
    <w:rPr>
      <w:rFonts w:hint="default"/>
    </w:rPr>
  </w:style>
  <w:style w:type="character" w:customStyle="1" w:styleId="WW8Num7z1">
    <w:name w:val="WW8Num7z1"/>
    <w:rsid w:val="00076E57"/>
  </w:style>
  <w:style w:type="character" w:customStyle="1" w:styleId="WW8Num7z2">
    <w:name w:val="WW8Num7z2"/>
    <w:rsid w:val="00076E57"/>
  </w:style>
  <w:style w:type="character" w:customStyle="1" w:styleId="WW8Num7z3">
    <w:name w:val="WW8Num7z3"/>
    <w:rsid w:val="00076E57"/>
  </w:style>
  <w:style w:type="character" w:customStyle="1" w:styleId="WW8Num7z4">
    <w:name w:val="WW8Num7z4"/>
    <w:rsid w:val="00076E57"/>
  </w:style>
  <w:style w:type="character" w:customStyle="1" w:styleId="WW8Num7z5">
    <w:name w:val="WW8Num7z5"/>
    <w:rsid w:val="00076E57"/>
  </w:style>
  <w:style w:type="character" w:customStyle="1" w:styleId="WW8Num7z6">
    <w:name w:val="WW8Num7z6"/>
    <w:rsid w:val="00076E57"/>
  </w:style>
  <w:style w:type="character" w:customStyle="1" w:styleId="WW8Num7z7">
    <w:name w:val="WW8Num7z7"/>
    <w:rsid w:val="00076E57"/>
  </w:style>
  <w:style w:type="character" w:customStyle="1" w:styleId="WW8Num7z8">
    <w:name w:val="WW8Num7z8"/>
    <w:rsid w:val="00076E57"/>
  </w:style>
  <w:style w:type="character" w:customStyle="1" w:styleId="WW8Num8z0">
    <w:name w:val="WW8Num8z0"/>
    <w:rsid w:val="00076E57"/>
    <w:rPr>
      <w:rFonts w:ascii="Times New Roman" w:eastAsia="Calibri" w:hAnsi="Times New Roman" w:cs="Times New Roman" w:hint="default"/>
      <w:sz w:val="24"/>
      <w:szCs w:val="24"/>
      <w:lang w:eastAsia="en-US"/>
    </w:rPr>
  </w:style>
  <w:style w:type="character" w:customStyle="1" w:styleId="WW8Num8z1">
    <w:name w:val="WW8Num8z1"/>
    <w:rsid w:val="00076E57"/>
  </w:style>
  <w:style w:type="character" w:customStyle="1" w:styleId="WW8Num8z2">
    <w:name w:val="WW8Num8z2"/>
    <w:rsid w:val="00076E57"/>
  </w:style>
  <w:style w:type="character" w:customStyle="1" w:styleId="WW8Num8z3">
    <w:name w:val="WW8Num8z3"/>
    <w:rsid w:val="00076E57"/>
  </w:style>
  <w:style w:type="character" w:customStyle="1" w:styleId="WW8Num8z4">
    <w:name w:val="WW8Num8z4"/>
    <w:rsid w:val="00076E57"/>
  </w:style>
  <w:style w:type="character" w:customStyle="1" w:styleId="WW8Num8z5">
    <w:name w:val="WW8Num8z5"/>
    <w:rsid w:val="00076E57"/>
  </w:style>
  <w:style w:type="character" w:customStyle="1" w:styleId="WW8Num8z6">
    <w:name w:val="WW8Num8z6"/>
    <w:rsid w:val="00076E57"/>
  </w:style>
  <w:style w:type="character" w:customStyle="1" w:styleId="WW8Num8z7">
    <w:name w:val="WW8Num8z7"/>
    <w:rsid w:val="00076E57"/>
  </w:style>
  <w:style w:type="character" w:customStyle="1" w:styleId="WW8Num8z8">
    <w:name w:val="WW8Num8z8"/>
    <w:rsid w:val="00076E57"/>
  </w:style>
  <w:style w:type="character" w:customStyle="1" w:styleId="WW8Num9z0">
    <w:name w:val="WW8Num9z0"/>
    <w:rsid w:val="00076E57"/>
    <w:rPr>
      <w:rFonts w:ascii="Symbol" w:eastAsia="Times New Roman" w:hAnsi="Symbol" w:cs="Times New Roman" w:hint="default"/>
    </w:rPr>
  </w:style>
  <w:style w:type="character" w:customStyle="1" w:styleId="WW8Num9z1">
    <w:name w:val="WW8Num9z1"/>
    <w:rsid w:val="00076E57"/>
    <w:rPr>
      <w:rFonts w:ascii="Courier New" w:hAnsi="Courier New" w:cs="Courier New" w:hint="default"/>
    </w:rPr>
  </w:style>
  <w:style w:type="character" w:customStyle="1" w:styleId="WW8Num9z2">
    <w:name w:val="WW8Num9z2"/>
    <w:rsid w:val="00076E57"/>
    <w:rPr>
      <w:rFonts w:ascii="Wingdings" w:hAnsi="Wingdings" w:cs="Wingdings" w:hint="default"/>
    </w:rPr>
  </w:style>
  <w:style w:type="character" w:customStyle="1" w:styleId="WW8Num9z3">
    <w:name w:val="WW8Num9z3"/>
    <w:rsid w:val="00076E57"/>
    <w:rPr>
      <w:rFonts w:ascii="Symbol" w:hAnsi="Symbol" w:cs="Symbol" w:hint="default"/>
    </w:rPr>
  </w:style>
  <w:style w:type="character" w:customStyle="1" w:styleId="1">
    <w:name w:val="Основной шрифт абзаца1"/>
    <w:rsid w:val="00076E57"/>
  </w:style>
  <w:style w:type="character" w:customStyle="1" w:styleId="a3">
    <w:name w:val="Текст выноски Знак"/>
    <w:rsid w:val="00076E5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rsid w:val="00076E57"/>
  </w:style>
  <w:style w:type="character" w:customStyle="1" w:styleId="a5">
    <w:name w:val="Нижний колонтитул Знак"/>
    <w:basedOn w:val="1"/>
    <w:rsid w:val="00076E57"/>
  </w:style>
  <w:style w:type="character" w:styleId="a6">
    <w:name w:val="Hyperlink"/>
    <w:rsid w:val="00076E57"/>
    <w:rPr>
      <w:color w:val="0000FF"/>
      <w:u w:val="single"/>
    </w:rPr>
  </w:style>
  <w:style w:type="character" w:customStyle="1" w:styleId="apple-converted-space">
    <w:name w:val="apple-converted-space"/>
    <w:basedOn w:val="1"/>
    <w:rsid w:val="00076E57"/>
  </w:style>
  <w:style w:type="character" w:customStyle="1" w:styleId="t1">
    <w:name w:val="t1"/>
    <w:rsid w:val="00076E57"/>
  </w:style>
  <w:style w:type="character" w:customStyle="1" w:styleId="t2">
    <w:name w:val="t2"/>
    <w:rsid w:val="00076E57"/>
  </w:style>
  <w:style w:type="paragraph" w:customStyle="1" w:styleId="10">
    <w:name w:val="Заголовок1"/>
    <w:basedOn w:val="a"/>
    <w:next w:val="a7"/>
    <w:rsid w:val="00076E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076E57"/>
    <w:pPr>
      <w:spacing w:after="140"/>
    </w:pPr>
  </w:style>
  <w:style w:type="paragraph" w:styleId="a8">
    <w:name w:val="List"/>
    <w:basedOn w:val="a7"/>
    <w:rsid w:val="00076E57"/>
    <w:rPr>
      <w:rFonts w:cs="Arial"/>
    </w:rPr>
  </w:style>
  <w:style w:type="paragraph" w:styleId="a9">
    <w:name w:val="caption"/>
    <w:basedOn w:val="a"/>
    <w:qFormat/>
    <w:rsid w:val="00076E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076E57"/>
    <w:pPr>
      <w:suppressLineNumbers/>
    </w:pPr>
    <w:rPr>
      <w:rFonts w:cs="Arial"/>
    </w:rPr>
  </w:style>
  <w:style w:type="paragraph" w:styleId="aa">
    <w:name w:val="Balloon Text"/>
    <w:basedOn w:val="a"/>
    <w:rsid w:val="00076E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rsid w:val="00076E57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sid w:val="00076E57"/>
    <w:pPr>
      <w:spacing w:after="0" w:line="240" w:lineRule="auto"/>
    </w:pPr>
  </w:style>
  <w:style w:type="paragraph" w:styleId="ad">
    <w:name w:val="footer"/>
    <w:basedOn w:val="a"/>
    <w:rsid w:val="00076E57"/>
    <w:pPr>
      <w:spacing w:after="0" w:line="240" w:lineRule="auto"/>
    </w:pPr>
  </w:style>
  <w:style w:type="paragraph" w:styleId="ae">
    <w:name w:val="Normal (Web)"/>
    <w:basedOn w:val="a"/>
    <w:rsid w:val="00076E57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076E57"/>
    <w:pPr>
      <w:ind w:left="720"/>
      <w:contextualSpacing/>
    </w:pPr>
  </w:style>
  <w:style w:type="paragraph" w:customStyle="1" w:styleId="af0">
    <w:name w:val="Содержимое врезки"/>
    <w:basedOn w:val="a"/>
    <w:rsid w:val="00076E57"/>
  </w:style>
  <w:style w:type="paragraph" w:customStyle="1" w:styleId="af1">
    <w:name w:val="Содержимое таблицы"/>
    <w:basedOn w:val="a"/>
    <w:rsid w:val="00076E57"/>
    <w:pPr>
      <w:suppressLineNumbers/>
    </w:pPr>
  </w:style>
  <w:style w:type="paragraph" w:customStyle="1" w:styleId="af2">
    <w:name w:val="Заголовок таблицы"/>
    <w:basedOn w:val="af1"/>
    <w:rsid w:val="00076E57"/>
    <w:pPr>
      <w:jc w:val="center"/>
    </w:pPr>
    <w:rPr>
      <w:b/>
      <w:bCs/>
    </w:rPr>
  </w:style>
  <w:style w:type="character" w:customStyle="1" w:styleId="tocnumber">
    <w:name w:val="tocnumber"/>
    <w:basedOn w:val="a0"/>
    <w:rsid w:val="00D220ED"/>
  </w:style>
  <w:style w:type="character" w:customStyle="1" w:styleId="toctext">
    <w:name w:val="toctext"/>
    <w:basedOn w:val="a0"/>
    <w:rsid w:val="00D220ED"/>
  </w:style>
  <w:style w:type="character" w:customStyle="1" w:styleId="UnresolvedMention">
    <w:name w:val="Unresolved Mention"/>
    <w:basedOn w:val="a0"/>
    <w:uiPriority w:val="99"/>
    <w:semiHidden/>
    <w:unhideWhenUsed/>
    <w:rsid w:val="00D5101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1226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80;&#1074;&#1072;&#1085;&#1086;&#1074;&#1086;-&#1076;&#1077;&#1090;&#1089;&#1090;&#1074;&#1086;.&#1088;&#1092;/olimp/task/" TargetMode="External"/><Relationship Id="rId18" Type="http://schemas.openxmlformats.org/officeDocument/2006/relationships/hyperlink" Target="http://&#1080;&#1074;&#1072;&#1085;&#1086;&#1074;&#1086;-&#1076;&#1077;&#1090;&#1089;&#1090;&#1074;&#1086;.&#1088;&#1092;/olimp/task/" TargetMode="External"/><Relationship Id="rId26" Type="http://schemas.openxmlformats.org/officeDocument/2006/relationships/hyperlink" Target="https://ru.wikipedia.org/wiki/%D0%A2%D0%B8%D1%85%D0%B8%D0%B9_%D0%BE%D0%BA%D0%B5%D0%B0%D0%BD" TargetMode="External"/><Relationship Id="rId21" Type="http://schemas.openxmlformats.org/officeDocument/2006/relationships/hyperlink" Target="http://&#1080;&#1074;&#1072;&#1085;&#1086;&#1074;&#1086;-&#1076;&#1077;&#1090;&#1089;&#1090;&#1074;&#1086;.&#1088;&#1092;/olimp/task/" TargetMode="External"/><Relationship Id="rId34" Type="http://schemas.openxmlformats.org/officeDocument/2006/relationships/hyperlink" Target="http://militera.lib.ru/memo/russian/kozhedub_in2/index.html" TargetMode="External"/><Relationship Id="rId7" Type="http://schemas.openxmlformats.org/officeDocument/2006/relationships/hyperlink" Target="mailto:crdo@ivedu.ru" TargetMode="External"/><Relationship Id="rId12" Type="http://schemas.openxmlformats.org/officeDocument/2006/relationships/hyperlink" Target="http://&#1080;&#1074;&#1072;&#1085;&#1086;&#1074;&#1086;-&#1076;&#1077;&#1090;&#1089;&#1090;&#1074;&#1086;.&#1088;&#1092;/olimp/task/" TargetMode="External"/><Relationship Id="rId17" Type="http://schemas.openxmlformats.org/officeDocument/2006/relationships/hyperlink" Target="http://&#1080;&#1074;&#1072;&#1085;&#1086;&#1074;&#1086;-&#1076;&#1077;&#1090;&#1089;&#1090;&#1074;&#1086;.&#1088;&#1092;/olimp/task/" TargetMode="External"/><Relationship Id="rId25" Type="http://schemas.openxmlformats.org/officeDocument/2006/relationships/hyperlink" Target="https://yandex.ru/video/preview/?filmId=1553303379957723615&amp;from_type=vast&amp;parent-reqid=1684751113057408-17418231283074149483-balancer-l7leveler-kubr-yp-sas-42-BAL-4047&amp;path=yandex_search&amp;text=%D0%B4%D0%B5%D1%82%D1%81%D0%BA%D0%B8%D0%B5+%D1%85%D1%83%D0%B4%D0%BE%D0%B6%D0%B5%D1%81%D1%82%D0%B2%D0%B5%D0%BD%D0%BD%D1%8B%D0%B5+%D1%84%D0%B8%D0%BB%D1%8C%D0%BC%D1%8B+%D0%BE+%D0%BC%D0%BE%D1%80%D1%81%D0%BA%D0%B8%D1%85+%D0%BF%D1%80%D0%B8%D0%BA%D0%BB%D1%8E%D1%87%D0%B5%D0%BD%D0%B8%D1%8F%D1%85" TargetMode="External"/><Relationship Id="rId33" Type="http://schemas.openxmlformats.org/officeDocument/2006/relationships/hyperlink" Target="https://www.youtube.com/watch?v=M5f2sSQDhEU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0;&#1074;&#1072;&#1085;&#1086;&#1074;&#1086;-&#1076;&#1077;&#1090;&#1089;&#1090;&#1074;&#1086;.&#1088;&#1092;/olimp/task/" TargetMode="External"/><Relationship Id="rId20" Type="http://schemas.openxmlformats.org/officeDocument/2006/relationships/hyperlink" Target="http://&#1080;&#1074;&#1072;&#1085;&#1086;&#1074;&#1086;-&#1076;&#1077;&#1090;&#1089;&#1090;&#1074;&#1086;.&#1088;&#1092;/olimp/task/" TargetMode="External"/><Relationship Id="rId29" Type="http://schemas.openxmlformats.org/officeDocument/2006/relationships/hyperlink" Target="https://readli.net/velikiy-sovetskiy-letchik-v-p-chkalov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limp@ivedu.ru" TargetMode="External"/><Relationship Id="rId11" Type="http://schemas.openxmlformats.org/officeDocument/2006/relationships/hyperlink" Target="http://&#1080;&#1074;&#1072;&#1085;&#1086;&#1074;&#1086;-&#1076;&#1077;&#1090;&#1089;&#1090;&#1074;&#1086;.&#1088;&#1092;/olimp/task/" TargetMode="External"/><Relationship Id="rId24" Type="http://schemas.openxmlformats.org/officeDocument/2006/relationships/hyperlink" Target="https://yandex.ru/video/preview/?filmId=1553303379957723615&amp;from_type=vast&amp;parent-reqid=1684751113057408-17418231283074149483-balancer-l7leveler-kubr-yp-sas-42-BAL-4047&amp;path=yandex_search&amp;text=%D0%B4%D0%B5%D1%82%D1%81%D0%BA%D0%B8%D0%B5+%D1%85%D1%83%D0%B4%D0%BE%D0%B6%D0%B5%D1%81%D1%82%D0%B2%D0%B5%D0%BD%D0%BD%D1%8B%D0%B5+%D1%84%D0%B8%D0%BB%D1%8C%D0%BC%D1%8B+%D0%BE+%D0%BC%D0%BE%D1%80%D1%81%D0%BA%D0%B8%D1%85+%D0%BF%D1%80%D0%B8%D0%BA%D0%BB%D1%8E%D1%87%D0%B5%D0%BD%D0%B8%D1%8F%D1%85" TargetMode="External"/><Relationship Id="rId32" Type="http://schemas.openxmlformats.org/officeDocument/2006/relationships/hyperlink" Target="http://library.tversu.ru/images/stories/doc/marsev/&#1084;23.pdf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om2@ivedu.ru" TargetMode="External"/><Relationship Id="rId15" Type="http://schemas.openxmlformats.org/officeDocument/2006/relationships/hyperlink" Target="http://&#1080;&#1074;&#1072;&#1085;&#1086;&#1074;&#1086;-&#1076;&#1077;&#1090;&#1089;&#1090;&#1074;&#1086;.&#1088;&#1092;/olimp/task/" TargetMode="External"/><Relationship Id="rId23" Type="http://schemas.openxmlformats.org/officeDocument/2006/relationships/hyperlink" Target="https://yandex.ru/video/preview/?filmId=18244271835758504534&amp;from_type=vast&amp;parent-reqid=1684750437453269-8372671661688657629-balancer-l7leveler-kubr-yp-sas-42-BAL-9714&amp;path=yandex_search&amp;text=%D1%80%D1%83%D1%81%D1%81%D0%BA%D0%B8%D0%B5+%D0%BC%D1%83%D0%BB%D1%8C%D1%82%D1%84%D0%B8%D0%BB%D1%8C%D0%BC%D1%8B+%D0%BC%D0%BE%D1%80%D1%81%D0%BA%D0%B8%D1%85+%D0%BF%D1%80%D0%B8%D0%BA%D0%BB%D1%8E%D1%87%D0%B5%D0%BD%D0%B8%D1%8F%D1%85" TargetMode="External"/><Relationship Id="rId28" Type="http://schemas.openxmlformats.org/officeDocument/2006/relationships/hyperlink" Target="https://www.youtube.com/watch?v=wPuKwKwQIBY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&#1080;&#1074;&#1072;&#1085;&#1086;&#1074;&#1086;-&#1076;&#1077;&#1090;&#1089;&#1090;&#1074;&#1086;.&#1088;&#1092;/olimp/task/" TargetMode="External"/><Relationship Id="rId19" Type="http://schemas.openxmlformats.org/officeDocument/2006/relationships/hyperlink" Target="http://skiv.instrao.ru/bank-zadaniy/" TargetMode="External"/><Relationship Id="rId31" Type="http://schemas.openxmlformats.org/officeDocument/2006/relationships/hyperlink" Target="https://www.youtube.com/watch?v=_Lu0l6HxW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0;&#1074;&#1072;&#1085;&#1086;&#1074;&#1086;-&#1076;&#1077;&#1090;&#1089;&#1090;&#1074;&#1086;.&#1088;&#1092;/olimp/task/" TargetMode="External"/><Relationship Id="rId14" Type="http://schemas.openxmlformats.org/officeDocument/2006/relationships/hyperlink" Target="http://&#1080;&#1074;&#1072;&#1085;&#1086;&#1074;&#1086;-&#1076;&#1077;&#1090;&#1089;&#1090;&#1074;&#1086;.&#1088;&#1092;/olimp/task" TargetMode="External"/><Relationship Id="rId22" Type="http://schemas.openxmlformats.org/officeDocument/2006/relationships/hyperlink" Target="http://&#1080;&#1074;&#1072;&#1085;&#1086;&#1074;&#1086;-&#1076;&#1077;&#1090;&#1089;&#1090;&#1074;&#1086;.&#1088;&#1092;/olimp/task/" TargetMode="External"/><Relationship Id="rId27" Type="http://schemas.openxmlformats.org/officeDocument/2006/relationships/hyperlink" Target="https://www.youtube.com/watch?v=bNAZ2wJ72VA" TargetMode="External"/><Relationship Id="rId30" Type="http://schemas.openxmlformats.org/officeDocument/2006/relationships/hyperlink" Target="https://daningrad.ru/povest-o-nastoyaschem-cheloveke-boris-polevoy" TargetMode="External"/><Relationship Id="rId35" Type="http://schemas.openxmlformats.org/officeDocument/2006/relationships/hyperlink" Target="https://www.litmir.club/br/?b=185331&amp;p=1" TargetMode="External"/><Relationship Id="rId8" Type="http://schemas.openxmlformats.org/officeDocument/2006/relationships/hyperlink" Target="mailto:olimp@ivedu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3104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Ольга Чистякова</cp:lastModifiedBy>
  <cp:revision>36</cp:revision>
  <cp:lastPrinted>2023-05-29T13:01:00Z</cp:lastPrinted>
  <dcterms:created xsi:type="dcterms:W3CDTF">2023-05-24T07:22:00Z</dcterms:created>
  <dcterms:modified xsi:type="dcterms:W3CDTF">2023-12-12T05:45:00Z</dcterms:modified>
</cp:coreProperties>
</file>