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4B07" w:rsidRDefault="00331C8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31C8D">
        <w:rPr>
          <w:noProof/>
          <w:lang w:eastAsia="ru-RU"/>
        </w:rPr>
        <w:pict>
          <v:group id="Group 3" o:spid="_x0000_s1026" style="position:absolute;margin-left:0;margin-top:-8.35pt;width:50.4pt;height:64.7pt;z-index:251653632;mso-wrap-distance-left:0;mso-wrap-distance-right:0;mso-position-horizontal:center;mso-position-horizontal-relative:margin" coordorigin="4200,-715" coordsize="1008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">
            <v:shape id="Freeform 4" o:spid="_x0000_s1027" style="position:absolute;left:4200;top:-715;width:1007;height:1293;visibility:visible;mso-wrap-style:none;v-text-anchor:middle" coordsize="8296,1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18mm">
              <v:path o:connecttype="custom" o:connectlocs="8,0;17,0;27,0;36,0;46,0;55,0;65,0;75,0;84,0;94,0;103,0;113,0;122,0;122,11;122,22;122,33;122,44;122,55;122,66;122,77;122,88;122,99;122,108;122,113;122,118;122,124;119,134;113,140;104,141;100,141;96,141;92,141;87,141;82,141;76,141;71,142;66,144;62,148;60,150;58,146;53,143;45,141;40,141;35,141;31,141;19,141;7,137;0,125;0,99;0,88;0,77;0,66;0,55;0,44;0,33;0,22;0,11;0,0" o:connectangles="0,0,0,0,0,0,0,0,0,0,0,0,0,0,0,0,0,0,0,0,0,0,0,0,0,0,0,0,0,0,0,0,0,0,0,0,0,0,0,0,0,0,0,0,0,0,0,0,0,0,0,0,0,0,0,0,0,0"/>
            </v:shape>
            <v:shape id="Freeform 5" o:spid="_x0000_s1028" style="position:absolute;left:4754;top:-370;width:193;height:147;visibility:visible;mso-wrap-style:none;v-text-anchor:middle" coordsize="1598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18mm">
              <v:path o:connecttype="custom" o:connectlocs="4,0;5,0;6,0;6,0;6,1;5,3;5,4;5,6;5,6;7,7;8,7;9,7;10,7;11,8;12,8;14,8;14,7;15,6;16,3;18,1;19,0;19,0;20,1;21,1;21,2;20,2;20,3;19,5;19,6;18,7;18,8;18,9;18,10;19,10;20,12;20,13;21,14;22,15;23,16;22,17;21,16;19,15;17,14;14,13;11,12;8,11;5,10;2,9;0,9;0,8;1,7;1,7;1,6;2,6;2,6;2,4;3,2;4,0" o:connectangles="0,0,0,0,0,0,0,0,0,0,0,0,0,0,0,0,0,0,0,0,0,0,0,0,0,0,0,0,0,0,0,0,0,0,0,0,0,0,0,0,0,0,0,0,0,0,0,0,0,0,0,0,0,0,0,0,0,0"/>
            </v:shape>
            <v:shape id="Freeform 6" o:spid="_x0000_s1029" style="position:absolute;left:4769;top:-317;width:25;height:1;visibility:visible;mso-wrap-style:none;v-text-anchor:middle" coordsize="2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" path="m,l28,4r28,l80,8r28,l137,12r28,l189,16r28,4e" filled="f" strokeweight=".18mm">
              <v:path o:connecttype="custom" o:connectlocs="0,0;0,0;1,0;1,0;1,0;2,0;2,0;3,0;3,0" o:connectangles="0,0,0,0,0,0,0,0,0"/>
            </v:shape>
            <v:shape id="Freeform 7" o:spid="_x0000_s1030" style="position:absolute;left:4873;top:-297;width:29;height:13;visibility:visible;mso-wrap-style:none;v-text-anchor:middle" coordsize="2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" path="m,l28,8,57,20,89,32r32,16l153,64r32,16l217,100r32,20e" filled="f" strokeweight=".18mm">
              <v:path o:connecttype="custom" o:connectlocs="0,0;0,0;1,0;1,0;2,1;2,1;3,1;3,1;3,1" o:connectangles="0,0,0,0,0,0,0,0,0"/>
            </v:shape>
            <v:shape id="Freeform 8" o:spid="_x0000_s1031" style="position:absolute;left:4379;top:-291;width:558;height:613;visibility:visible;mso-wrap-style:none;v-text-anchor:middle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color="#3465a4">
              <v:path o:connecttype="custom" o:connectlocs="45,2;44,3;45,6;46,9;46,12;45,15;44,17;43,18;39,19;32,21;26,24;19,26;14,28;13,29;12,31;10,38;8,44;6,48;4,52;2,56;1,59;2,61;5,63;7,66;13,68;18,70;21,71;24,71;28,72;32,71;35,71;38,71;41,72;43,72;45,71;48,71;49,70;51,69;54,68;58,67;61,66;60,65;59,64;59,62;58,59;57,55;56,51;56,48;55,45;59,40;62,33;62,28;61,24;62,21;63,19;64,15;66,11;64,6;54,2" o:connectangles="0,0,0,0,0,0,0,0,0,0,0,0,0,0,0,0,0,0,0,0,0,0,0,0,0,0,0,0,0,0,0,0,0,0,0,0,0,0,0,0,0,0,0,0,0,0,0,0,0,0,0,0,0,0,0,0,0,0,0"/>
            </v:shape>
            <v:shape id="Freeform 9" o:spid="_x0000_s1032" style="position:absolute;left:4379;top:-291;width:558;height:613;visibility:visible;mso-wrap-style:none;v-text-anchor:middle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18mm">
              <v:path o:connecttype="custom" o:connectlocs="45,2;44,4;46,9;46,12;44,16;43,18;40,19;35,20;31,22;26,24;22,26;18,27;15,28;12,29;11,33;10,38;9,42;7,45;6,48;4,50;3,53;1,58;2,61;5,64;8,66;11,67;15,69;19,70;23,71;29,72;34,71;38,71;41,72;44,71;47,71;50,70;51,69;54,68;57,67;60,66;60,64;59,62;58,59;57,56;57,54;56,50;55,46;57,43;60,39;61,35;62,31;62,28;61,25;62,22;63,19;63,15;65,12;66,10;65,7;59,4;52,1" o:connectangles="0,0,0,0,0,0,0,0,0,0,0,0,0,0,0,0,0,0,0,0,0,0,0,0,0,0,0,0,0,0,0,0,0,0,0,0,0,0,0,0,0,0,0,0,0,0,0,0,0,0,0,0,0,0,0,0,0,0,0,0,0"/>
            </v:shape>
            <v:shape id="Freeform 10" o:spid="_x0000_s1033" style="position:absolute;left:4763;top:-208;width:70;height:14;visibility:visible;mso-wrap-style:none;v-text-anchor:middle" coordsize="58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" path="m586,136r-64,l458,136,389,124,321,112,245,92,169,64,88,36,,e" filled="f" strokeweight=".18mm">
              <v:path o:connecttype="custom" o:connectlocs="8,1;7,1;7,1;5,1;5,1;3,1;2,1;1,0;0,0" o:connectangles="0,0,0,0,0,0,0,0,0"/>
            </v:shape>
            <v:shape id="Freeform 11" o:spid="_x0000_s1034" style="position:absolute;left:4769;top:-196;width:16;height:2;visibility:visible;mso-wrap-style:none;v-text-anchor:middle" coordsize="14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" path="m,l20,8r16,8l56,20r16,4l88,28r20,-4l125,24r20,-8e" filled="f" strokeweight=".18mm">
              <v:path o:connecttype="custom" o:connectlocs="0,0;0,0;0,0;1,0;1,0;1,0;1,0;2,0;2,0" o:connectangles="0,0,0,0,0,0,0,0,0"/>
            </v:shape>
            <v:shape id="Freeform 12" o:spid="_x0000_s1035" style="position:absolute;left:4397;top:172;width:484;height:133;visibility:visible;mso-wrap-style:none;v-text-anchor:middle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color="#3465a4">
              <v:path o:connecttype="custom" o:connectlocs="4,2;12,5;22,9;31,13;37,14;38,14;40,14;41,14;42,14;44,14;46,14;47,14;48,14;49,14;50,14;50,13;51,13;52,13;53,13;54,12;55,12;57,11;58,11;58,11;59,11;58,12;56,12;54,13;52,14;50,14;48,15;48,15;47,15;46,15;45,15;44,15;43,15;42,15;41,15;40,15;38,15;37,15;36,15;34,14;33,14;32,14;30,14;28,13;26,12;20,10;13,8;7,6;2,3;0,2;0,1;0,1;1,0" o:connectangles="0,0,0,0,0,0,0,0,0,0,0,0,0,0,0,0,0,0,0,0,0,0,0,0,0,0,0,0,0,0,0,0,0,0,0,0,0,0,0,0,0,0,0,0,0,0,0,0,0,0,0,0,0,0,0,0,0"/>
            </v:shape>
            <v:shape id="Freeform 13" o:spid="_x0000_s1036" style="position:absolute;left:4397;top:172;width:484;height:133;visibility:visible;mso-wrap-style:none;v-text-anchor:middle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18mm">
              <v:path o:connecttype="custom" o:connectlocs="2,0;4,2;8,4;13,6;19,8;24,10;30,12;35,13;37,14;39,14;40,14;42,14;44,14;46,14;47,14;48,14;49,14;50,13;51,13;52,13;53,13;54,12;56,12;57,11;58,11;59,11;58,12;57,12;56,13;54,13;53,13;52,14;51,14;50,14;48,15;48,15;47,15;46,15;45,15;44,15;42,15;41,15;40,15;38,15;36,15;35,15;33,14;32,14;30,14;28,13;26,12;22,11;19,10;15,9;12,7;8,6;5,5;2,3;0,2;0,1;1,1;1,0" o:connectangles="0,0,0,0,0,0,0,0,0,0,0,0,0,0,0,0,0,0,0,0,0,0,0,0,0,0,0,0,0,0,0,0,0,0,0,0,0,0,0,0,0,0,0,0,0,0,0,0,0,0,0,0,0,0,0,0,0,0,0,0,0,0"/>
            </v:shape>
            <v:shape id="Freeform 14" o:spid="_x0000_s1037" style="position:absolute;left:4899;top:-103;width:23;height:0;visibility:visible;mso-wrap-style:none;v-text-anchor:middle" coordsize="20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" path="m,8l24,4,48,,72,r29,l125,r28,l177,4r24,e" filled="f" strokeweight=".18mm">
              <v:path o:connecttype="custom" o:connectlocs="0,0;0,0;1,0;1,0;1,0;2,0;2,0;2,0;3,0" o:connectangles="0,0,0,0,0,0,0,0,0"/>
            </v:shape>
            <v:line id="Line 15" o:spid="_x0000_s1038" style="position:absolute;flip:x;visibility:visible" from="4903,-85" to="4908,-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" strokeweight=".18mm">
              <v:stroke joinstyle="miter"/>
            </v:line>
            <v:shape id="Freeform 16" o:spid="_x0000_s1039" style="position:absolute;left:4897;top:-94;width:23;height:0;visibility:visible;mso-wrap-style:none;v-text-anchor:middle" coordsize="20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" path="m205,l105,4,,4e" filled="f" strokeweight=".18mm">
              <v:path o:connecttype="custom" o:connectlocs="3,0;1,0;0,0" o:connectangles="0,0,0"/>
            </v:shape>
            <v:line id="Line 17" o:spid="_x0000_s1040" style="position:absolute;visibility:visible" from="4910,-85" to="4915,-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" strokeweight=".18mm">
              <v:stroke joinstyle="miter"/>
            </v:line>
            <v:line id="Line 18" o:spid="_x0000_s1041" style="position:absolute;visibility:visible" from="4901,-37" to="4909,-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" strokeweight=".18mm">
              <v:stroke joinstyle="miter"/>
            </v:line>
            <v:line id="Line 19" o:spid="_x0000_s1042" style="position:absolute;flip:x;visibility:visible" from="4910,-37" to="4918,-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" strokeweight=".18mm">
              <v:stroke joinstyle="miter"/>
            </v:line>
            <v:line id="Line 20" o:spid="_x0000_s1043" style="position:absolute;flip:x y;visibility:visible" from="4976,-62" to="4979,-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" strokeweight=".18mm">
              <v:stroke joinstyle="miter"/>
            </v:line>
            <v:shape id="Freeform 21" o:spid="_x0000_s1044" style="position:absolute;left:4978;top:-72;width:16;height:15;visibility:visible;mso-wrap-style:none;v-text-anchor:middle" coordsize="14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" path="m148,140l76,72,,e" filled="f" strokeweight=".18mm">
              <v:path o:connecttype="custom" o:connectlocs="2,2;1,1;0,0" o:connectangles="0,0,0"/>
            </v:shape>
            <v:line id="Line 22" o:spid="_x0000_s1045" style="position:absolute;visibility:visible" from="4981,-57" to="4984,-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" strokeweight=".18mm">
              <v:stroke joinstyle="miter"/>
            </v:line>
            <v:line id="Line 23" o:spid="_x0000_s1046" style="position:absolute;visibility:visible" from="4940,-29" to="4946,-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" strokeweight=".18mm">
              <v:stroke joinstyle="miter"/>
            </v:line>
            <v:line id="Line 24" o:spid="_x0000_s1047" style="position:absolute;flip:x y;visibility:visible" from="4947,-23" to="4952,-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" strokeweight=".18mm">
              <v:stroke joinstyle="miter"/>
            </v:line>
            <v:line id="Line 25" o:spid="_x0000_s1048" style="position:absolute;flip:y;visibility:visible" from="5012,4" to="501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" strokeweight=".18mm">
              <v:stroke joinstyle="miter"/>
            </v:line>
            <v:shape id="Freeform 26" o:spid="_x0000_s1049" style="position:absolute;left:5020;top:-1;width:0;height:23;visibility:visible;mso-wrap-style:none;v-text-anchor:middle" coordsize="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" path="m4,205l4,104,,e" filled="f" strokeweight=".18mm">
              <v:path o:connecttype="custom" o:connectlocs="0,3;0,1;0,0" o:connectangles="0,0,0"/>
            </v:shape>
            <v:line id="Line 27" o:spid="_x0000_s1050" style="position:absolute;visibility:visible" from="5012,10" to="501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" strokeweight=".18mm">
              <v:stroke joinstyle="miter"/>
            </v:line>
            <v:line id="Line 28" o:spid="_x0000_s1051" style="position:absolute;visibility:visible" from="4962,2" to="496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" strokeweight=".18mm">
              <v:stroke joinstyle="miter"/>
            </v:line>
            <v:line id="Line 29" o:spid="_x0000_s1052" style="position:absolute;flip:y;visibility:visible" from="4962,10" to="4962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" strokeweight=".18mm">
              <v:stroke joinstyle="miter"/>
            </v:line>
            <v:line id="Line 30" o:spid="_x0000_s1053" style="position:absolute;flip:y;visibility:visible" from="4983,75" to="4986,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" strokeweight=".18mm">
              <v:stroke joinstyle="miter"/>
            </v:line>
            <v:shape id="Freeform 31" o:spid="_x0000_s1054" style="position:absolute;left:4981;top:77;width:16;height:16;visibility:visible;mso-wrap-style:none;v-text-anchor:middle" coordsize="14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" path="m,145l68,73,140,e" filled="f" strokeweight=".18mm">
              <v:path o:connecttype="custom" o:connectlocs="0,2;1,1;2,0" o:connectangles="0,0,0"/>
            </v:shape>
            <v:line id="Line 32" o:spid="_x0000_s1055" style="position:absolute;flip:x;visibility:visible" from="4978,80" to="4981,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" strokeweight=".18mm">
              <v:stroke joinstyle="miter"/>
            </v:line>
            <v:line id="Line 33" o:spid="_x0000_s1056" style="position:absolute;flip:x;visibility:visible" from="4948,40" to="4953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" strokeweight=".18mm">
              <v:stroke joinstyle="miter"/>
            </v:line>
            <v:line id="Line 34" o:spid="_x0000_s1057" style="position:absolute;flip:y;visibility:visible" from="4941,47" to="4946,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" strokeweight=".18mm">
              <v:stroke joinstyle="miter"/>
            </v:line>
            <v:line id="Line 35" o:spid="_x0000_s1058" style="position:absolute;visibility:visible" from="4913,109" to="4918,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" strokeweight=".18mm">
              <v:stroke joinstyle="miter"/>
            </v:line>
            <v:shape id="Freeform 36" o:spid="_x0000_s1059" style="position:absolute;left:4900;top:118;width:23;height:0;visibility:visible;mso-wrap-style:none;v-text-anchor:middle" coordsize="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" path="m,l101,,201,e" filled="f" strokeweight=".18mm">
              <v:path o:connecttype="custom" o:connectlocs="0,0;1,0;3,0" o:connectangles="0,0,0"/>
            </v:shape>
            <v:line id="Line 37" o:spid="_x0000_s1060" style="position:absolute;flip:x;visibility:visible" from="4904,109" to="4910,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" strokeweight=".18mm">
              <v:stroke joinstyle="miter"/>
            </v:line>
            <v:line id="Line 38" o:spid="_x0000_s1061" style="position:absolute;flip:x;visibility:visible" from="4911,61" to="4919,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" strokeweight=".18mm">
              <v:stroke joinstyle="miter"/>
            </v:line>
            <v:line id="Line 39" o:spid="_x0000_s1062" style="position:absolute;visibility:visible" from="4902,62" to="4910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" strokeweight=".18mm">
              <v:stroke joinstyle="miter"/>
            </v:line>
            <v:line id="Line 40" o:spid="_x0000_s1063" style="position:absolute;visibility:visible" from="4810,13" to="481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" strokeweight=".18mm">
              <v:stroke joinstyle="miter"/>
            </v:line>
            <v:shape id="Freeform 41" o:spid="_x0000_s1064" style="position:absolute;left:4801;top:1;width:0;height:22;visibility:visible;mso-wrap-style:none;v-text-anchor:middle" coordsize="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" path="m,l4,101r,100e" filled="f" strokeweight=".18mm">
              <v:path o:connecttype="custom" o:connectlocs="0,0;0,1;0,2" o:connectangles="0,0,0"/>
            </v:shape>
            <v:line id="Line 42" o:spid="_x0000_s1065" style="position:absolute;flip:y;visibility:visible" from="4810,7" to="4810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" strokeweight=".18mm">
              <v:stroke joinstyle="miter"/>
            </v:line>
            <v:line id="Line 43" o:spid="_x0000_s1066" style="position:absolute;flip:y;visibility:visible" from="4859,11" to="4859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" strokeweight=".18mm">
              <v:stroke joinstyle="miter"/>
            </v:line>
            <v:line id="Line 44" o:spid="_x0000_s1067" style="position:absolute;visibility:visible" from="4859,3" to="4859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" strokeweight=".18mm">
              <v:stroke joinstyle="miter"/>
            </v:line>
            <v:line id="Line 45" o:spid="_x0000_s1068" style="position:absolute;flip:x;visibility:visible" from="4833,-55" to="4836,-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" strokeweight=".18mm">
              <v:stroke joinstyle="miter"/>
            </v:line>
            <v:shape id="Freeform 46" o:spid="_x0000_s1069" style="position:absolute;left:4897;top:-103;width:24;height:78;visibility:visible;mso-wrap-style:none;v-text-anchor:middle" coordsize="209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18mm">
              <v:path o:connecttype="custom" o:connectlocs="3,8;2,7;2,7;2,7;2,4;2,4;3,4;3,3;3,3;3,2;2,2;2,2;2,2;3,1;3,1;3,0;2,0;2,0;1,0;0,0;0,1;0,1;1,2;1,2;0,2;0,3;0,3;0,4;0,4;1,4;1,5;1,7;1,7;1,7;0,8;0,8;0,9;1,9;1,9;2,9;3,9" o:connectangles="0,0,0,0,0,0,0,0,0,0,0,0,0,0,0,0,0,0,0,0,0,0,0,0,0,0,0,0,0,0,0,0,0,0,0,0,0,0,0,0,0"/>
            </v:shape>
            <v:shape id="Freeform 47" o:spid="_x0000_s1070" style="position:absolute;left:4931;top:-78;width:71;height:70;visibility:visible;mso-wrap-style:none;v-text-anchor:middle" coordsize="59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18mm">
              <v:path o:connecttype="custom" o:connectlocs="3,7;3,7;3,6;3,6;5,5;5,5;5,5;6,4;6,4;6,4;7,3;7,3;7,3;7,3;8,3;8,2;8,2;8,1;7,1;7,0;6,0;6,1;6,2;5,2;5,2;5,2;4,2;4,2;4,3;4,3;4,3;2,5;2,5;2,6;1,6;1,6;0,6;0,7;1,8" o:connectangles="0,0,0,0,0,0,0,0,0,0,0,0,0,0,0,0,0,0,0,0,0,0,0,0,0,0,0,0,0,0,0,0,0,0,0,0,0,0,0"/>
            </v:shape>
            <v:shape id="Freeform 48" o:spid="_x0000_s1071" style="position:absolute;left:4949;top:-1;width:80;height:23;visibility:visible;mso-wrap-style:none;v-text-anchor:middle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18mm">
              <v:path o:connecttype="custom" o:connectlocs="2,2;2,2;2,2;2,2;5,2;5,2;5,2;6,3;6,3;7,2;7,2;7,2;8,2;8,2;8,3;9,3;9,3;9,2;9,1;9,1;9,0;8,0;8,1;7,1;7,0;7,0;6,0;6,0;5,0;5,0;5,1;2,1;2,1;2,1;2,0;1,0;0,0;0,1;0,1;0,2;0,2" o:connectangles="0,0,0,0,0,0,0,0,0,0,0,0,0,0,0,0,0,0,0,0,0,0,0,0,0,0,0,0,0,0,0,0,0,0,0,0,0,0,0,0,0"/>
            </v:shape>
            <v:shape id="Freeform 49" o:spid="_x0000_s1072" style="position:absolute;left:4931;top:31;width:72;height:68;visibility:visible;mso-wrap-style:none;v-text-anchor:middle" coordsize="607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18mm">
              <v:path o:connecttype="custom" o:connectlocs="1,3;1,2;2,3;2,3;4,4;4,5;4,5;4,5;4,6;5,6;5,6;5,6;6,6;6,7;6,7;6,8;7,8;7,7;8,7;8,6;8,5;7,5;7,5;7,5;7,5;7,4;6,4;6,3;5,3;5,3;5,3;3,2;3,1;3,1;2,1;2,0;1,0;0,1" o:connectangles="0,0,0,0,0,0,0,0,0,0,0,0,0,0,0,0,0,0,0,0,0,0,0,0,0,0,0,0,0,0,0,0,0,0,0,0,0,0"/>
            </v:shape>
            <v:shape id="Freeform 50" o:spid="_x0000_s1073" style="position:absolute;left:4899;top:48;width:24;height:78;visibility:visible;mso-wrap-style:none;v-text-anchor:middle" coordsize="2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18mm">
              <v:path o:connecttype="custom" o:connectlocs="0,2;1,2;1,2;1,2;0,5;0,5;0,5;0,6;0,6;0,7;1,7;1,7;1,7;0,8;0,8;0,9;0,9;1,9;2,9;2,9;3,8;2,8;2,7;2,7;2,7;2,6;3,6;2,5;2,5;2,5;2,5;2,2;2,2;2,2;2,1;2,1;2,0;2,0;1,0;1,0;0,0" o:connectangles="0,0,0,0,0,0,0,0,0,0,0,0,0,0,0,0,0,0,0,0,0,0,0,0,0,0,0,0,0,0,0,0,0,0,0,0,0,0,0,0,0"/>
            </v:shape>
            <v:shape id="Freeform 51" o:spid="_x0000_s1074" style="position:absolute;left:4791;top:1;width:80;height:23;visibility:visible;mso-wrap-style:none;v-text-anchor:middle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18mm">
              <v:path o:connecttype="custom" o:connectlocs="8,0;8,0;7,1;7,1;5,0;4,0;4,0;4,0;3,0;2,0;2,0;2,1;2,0;1,0;1,0;0,0;0,0;0,1;0,2;0,2;1,3;2,2;2,2;2,2;2,2;3,2;3,2;4,2;4,2;5,2;5,2;7,2;7,2;8,2;8,2;9,2;9,2;9,2;9,1;9,1;9,0" o:connectangles="0,0,0,0,0,0,0,0,0,0,0,0,0,0,0,0,0,0,0,0,0,0,0,0,0,0,0,0,0,0,0,0,0,0,0,0,0,0,0,0,0"/>
            </v:shape>
            <v:shape id="Freeform 52" o:spid="_x0000_s1075" style="position:absolute;left:4817;top:-76;width:72;height:68;visibility:visible;mso-wrap-style:none;v-text-anchor:middle" coordsize="60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18mm">
              <v:path o:connecttype="custom" o:connectlocs="7,5;7,5;7,5;7,5;5,3;5,3;5,3;5,3;4,2;4,2;3,2;3,2;3,2;3,1;3,1;2,0;2,0;1,0;1,1;0,1;0,2;1,3;2,3;2,3;2,3;2,3;2,4;3,4;3,4;3,4;4,4;6,6;6,6;6,7;6,7;6,7;7,8;8,7;9,6" o:connectangles="0,0,0,0,0,0,0,0,0,0,0,0,0,0,0,0,0,0,0,0,0,0,0,0,0,0,0,0,0,0,0,0,0,0,0,0,0,0,0"/>
            </v:shape>
            <v:shape id="Freeform 53" o:spid="_x0000_s1076" style="position:absolute;left:4824;top:-70;width:16;height:15;visibility:visible;mso-wrap-style:none;v-text-anchor:middle" coordsize="1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" path="m140,l68,72,,144e" filled="f" strokeweight=".18mm">
              <v:path o:connecttype="custom" o:connectlocs="2,0;1,1;0,2" o:connectangles="0,0,0"/>
            </v:shape>
            <v:line id="Line 54" o:spid="_x0000_s1077" style="position:absolute;flip:y;visibility:visible" from="4838,-61" to="4841,-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" strokeweight=".18mm">
              <v:stroke joinstyle="miter"/>
            </v:line>
            <v:line id="Line 55" o:spid="_x0000_s1078" style="position:absolute;flip:y;visibility:visible" from="4867,-22" to="4872,-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" strokeweight=".18mm">
              <v:stroke joinstyle="miter"/>
            </v:line>
            <v:line id="Line 56" o:spid="_x0000_s1079" style="position:absolute;flip:x;visibility:visible" from="4874,-29" to="4879,-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" strokeweight=".18mm">
              <v:stroke joinstyle="miter"/>
            </v:line>
            <v:shape id="Freeform 57" o:spid="_x0000_s1080" style="position:absolute;left:4872;top:-25;width:77;height:74;visibility:visible;mso-wrap-style:none;v-text-anchor:middle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color="#3465a4">
              <v:path o:connecttype="custom" o:connectlocs="4,0;3,0;3,0;2,1;2,1;1,1;1,2;0,2;0,3;0,4;0,4;0,5;0,6;0,6;1,7;1,7;2,8;2,8;3,8;3,8;4,9;5,9;6,8;6,8;7,8;7,8;8,7;8,7;9,6;9,6;9,5;9,4;9,4;9,3;9,3;9,2;8,1;8,1;7,1;7,0;6,0;5,0;5,0" o:connectangles="0,0,0,0,0,0,0,0,0,0,0,0,0,0,0,0,0,0,0,0,0,0,0,0,0,0,0,0,0,0,0,0,0,0,0,0,0,0,0,0,0,0,0"/>
            </v:shape>
            <v:shape id="Freeform 58" o:spid="_x0000_s1081" style="position:absolute;left:4872;top:-25;width:77;height:74;visibility:visible;mso-wrap-style:none;v-text-anchor:middle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" path="m322,l257,4,197,24,141,57,93,93,53,141,24,197,4,257,,321r4,65l24,446r29,56l93,550r48,36l197,619r60,16l322,643r64,-8l446,619r56,-33l546,550r41,-48l619,446r16,-60l643,321r-8,-64l619,197,587,141,546,93,502,57,446,24,386,4,322,e" filled="f" strokeweight=".18mm">
              <v:path o:connecttype="custom" o:connectlocs="5,0;4,0;3,0;2,1;1,1;1,2;0,3;0,3;0,4;0,5;0,6;1,7;1,7;2,8;3,8;4,8;5,9;6,8;6,8;7,8;8,7;8,7;9,6;9,5;9,4;9,3;9,3;8,2;8,1;7,1;6,0;6,0;5,0" o:connectangles="0,0,0,0,0,0,0,0,0,0,0,0,0,0,0,0,0,0,0,0,0,0,0,0,0,0,0,0,0,0,0,0,0"/>
            </v:shape>
            <v:shape id="AutoShape 59" o:spid="_x0000_s1082" style="position:absolute;left:4755;top:-139;width:312;height:302;visibility:visible;mso-wrap-style:none;v-text-anchor:middle" coordsize="2578,25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" adj="0,,0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color="#3465a4">
              <v:stroke joinstyle="round"/>
              <v:formulas/>
              <v:path o:connecttype="custom" o:connectlocs="16,4;13,5;10,7;7,10;6,12;5,16;5,19;5,22;7,25;9,27;12,29;15,30;19,31;23,30;26,29;29,27;31,25;32,22;33,19;33,16;32,12;30,10;28,7;25,5;22,4;19,0;14,1;10,2;6,5;3,8;1,12;0,16;0,20;1,25;4,28;7,31;11,34;15,35;20,35;24,34;29,33;32,30;35,27;37,23;38,19;37,14;36,10;33,6;30,4;26,1;22,0" o:connectangles="0,0,0,0,0,0,0,0,0,0,0,0,0,0,0,0,0,0,0,0,0,0,0,0,0,0,0,0,0,0,0,0,0,0,0,0,0,0,0,0,0,0,0,0,0,0,0,0,0,0,0"/>
            </v:shape>
            <v:shape id="Freeform 60" o:spid="_x0000_s1083" style="position:absolute;left:4792;top:-103;width:237;height:228;visibility:visible;mso-wrap-style:none;v-text-anchor:middle" coordsize="1959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18mm">
              <v:path o:connecttype="custom" o:connectlocs="13,0;10,1;8,2;5,3;3,5;2,7;1,9;0,12;0,15;1,17;2,20;3,22;5,24;8,25;10,26;13,27;16,27;19,26;21,25;23,24;25,22;27,20;28,17;29,15;29,12;28,9;27,7;25,5;23,3;21,2;19,1;16,0" o:connectangles="0,0,0,0,0,0,0,0,0,0,0,0,0,0,0,0,0,0,0,0,0,0,0,0,0,0,0,0,0,0,0,0"/>
            </v:shape>
            <v:shape id="Freeform 61" o:spid="_x0000_s1084" style="position:absolute;left:4755;top:-139;width:312;height:302;visibility:visible;mso-wrap-style:none;v-text-anchor:middle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18mm">
              <v:path o:connecttype="custom" o:connectlocs="17,0;13,1;10,2;7,4;4,6;2,9;1,12;0,16;0,19;1,23;2,26;4,29;7,31;10,33;13,34;17,35;21,35;24,34;28,33;31,31;33,29;35,26;37,23;38,19;38,16;37,12;35,9;33,6;31,4;28,2;24,1;21,0" o:connectangles="0,0,0,0,0,0,0,0,0,0,0,0,0,0,0,0,0,0,0,0,0,0,0,0,0,0,0,0,0,0,0,0"/>
            </v:shape>
            <v:shape id="AutoShape 62" o:spid="_x0000_s1085" style="position:absolute;left:4779;width:193;height:309;visibility:visible;mso-wrap-style:none;v-text-anchor:middle" coordsize="1599,26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" adj="0,,0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color="#3465a4">
              <v:stroke joinstyle="round"/>
              <v:formulas/>
              <v:path o:connecttype="custom" o:connectlocs="17,2;17,2;16,2;16,3;16,3;15,3;15,2;15,2;15,2;15,2;14,1;14,1;15,1;15,1;15,0;15,0;16,0;16,0;16,0;16,0;17,0;17,1;18,1;18,2;18,2;19,3;19,4;19,5;19,6;18,7;18,7;17,8;17,9;16,9;0,36;0,36;0,36;0,36;0,36;14,8;15,7;16,7;17,6;17,5;17,5;17,4;17,4;17,3;17,3;17,3;17,2;17,2;17,2" o:connectangles="0,0,0,0,0,0,0,0,0,0,0,0,0,0,0,0,0,0,0,0,0,0,0,0,0,0,0,0,0,0,0,0,0,0,0,0,0,0,0,0,0,0,0,0,0,0,0,0,0,0,0,0,0"/>
            </v:shape>
            <v:shape id="Freeform 63" o:spid="_x0000_s1086" style="position:absolute;left:4779;width:193;height:309;visibility:visible;mso-wrap-style:none;v-text-anchor:middle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18mm">
              <v:path o:connecttype="custom" o:connectlocs="17,2;17,2;17,2;16,3;16,3;15,3;15,2;15,2;14,1;15,1;15,0;15,0;16,0;16,0;16,0;17,0;17,0;17,1;18,1;18,2;18,2;19,3;19,3;19,4;19,4;19,5;19,6;18,7;18,7;17,8;17,9;16,9;15,9;23,30;0,36;0,36;0,36;0,36;0,36;0,36;0,36;0,36;0,36;0,36;0,36;21,29;14,8;14,8;15,7;16,7;16,7;17,6;17,5;17,5;17,4;17,4;17,3;17,3;17,3;17,3;17,2;17,2;17,2" o:connectangles="0,0,0,0,0,0,0,0,0,0,0,0,0,0,0,0,0,0,0,0,0,0,0,0,0,0,0,0,0,0,0,0,0,0,0,0,0,0,0,0,0,0,0,0,0,0,0,0,0,0,0,0,0,0,0,0,0,0,0,0,0,0,0"/>
            </v:shape>
            <v:rect id="Rectangle 64" o:spid="_x0000_s1087" style="position:absolute;left:4920;top:18;width: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" filled="f" strokeweight=".18mm"/>
            <v:shape id="AutoShape 65" o:spid="_x0000_s1088" style="position:absolute;left:4587;top:-31;width:126;height:82;visibility:visible;mso-wrap-style:none;v-text-anchor:middle" coordsize="1052,7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" adj="0,,0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color="#3465a4">
              <v:stroke joinstyle="round"/>
              <v:formulas/>
              <v:path o:connecttype="custom" o:connectlocs="5,9;5,9;4,8;3,8;3,7;3,6;3,6;2,5;2,4;3,4;3,3;3,2;3,2;4,1;5,1;5,0;6,0;7,0;7,0;8,0;9,0;10,0;10,1;11,1;11,2;12,2;12,3;12,3;13,4;13,5;13,6;12,6;12,7;12,7;11,8;11,8;10,9;9,9;9,9;8,9;7,9;6,9;6,9;2,4;14,6;13,8" o:connectangles="0,0,0,0,0,0,0,0,0,0,0,0,0,0,0,0,0,0,0,0,0,0,0,0,0,0,0,0,0,0,0,0,0,0,0,0,0,0,0,0,0,0,0,0,0,0"/>
            </v:shape>
            <v:shape id="Freeform 66" o:spid="_x0000_s1089" style="position:absolute;left:4607;top:-31;width:86;height:82;visibility:visible;mso-wrap-style:none;v-text-anchor:middle" coordsize="719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" path="m233,691l169,658,112,614,68,562,32,502,12,438,,369,8,301,24,229,56,165r44,-56l153,64,213,32,281,8,349,r69,4l490,24r64,32l606,100r48,53l687,213r24,64l719,345r-4,73l695,486r-33,64l618,606r-52,44l506,687r-64,20l373,715r-72,-4l233,691e" filled="f" strokeweight=".18mm">
              <v:path o:connecttype="custom" o:connectlocs="3,9;2,9;2,8;1,7;0,7;0,6;0,5;0,4;0,3;1,2;1,1;2,1;3,0;4,0;5,0;6,0;7,0;8,1;9,1;9,2;10,3;10,4;10,5;10,6;10,6;9,7;9,8;8,9;7,9;6,9;5,9;4,9;3,9" o:connectangles="0,0,0,0,0,0,0,0,0,0,0,0,0,0,0,0,0,0,0,0,0,0,0,0,0,0,0,0,0,0,0,0,0"/>
            </v:shape>
            <v:shape id="Freeform 67" o:spid="_x0000_s1090" style="position:absolute;left:4587;top:-21;width:20;height:22;visibility:visible;mso-wrap-style:none;v-text-anchor:middle" coordsize="17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" path="m61,l173,45,113,201,,161,61,e" filled="f" strokeweight=".18mm">
              <v:path o:connecttype="custom" o:connectlocs="1,0;2,1;2,2;0,2;1,0" o:connectangles="0,0,0,0,0"/>
            </v:shape>
            <v:shape id="Freeform 68" o:spid="_x0000_s1091" style="position:absolute;left:4694;top:18;width:19;height:22;visibility:visible;mso-wrap-style:none;v-text-anchor:middle" coordsize="17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" path="m64,l172,44,112,204,,160,64,e" filled="f" strokeweight=".18mm">
              <v:path o:connecttype="custom" o:connectlocs="1,0;2,1;1,2;0,2;1,0" o:connectangles="0,0,0,0,0"/>
            </v:shape>
            <v:shape id="AutoShape 69" o:spid="_x0000_s1092" style="position:absolute;left:4531;top:-88;width:156;height:423;visibility:visible;mso-wrap-style:none;v-text-anchor:middle" coordsize="1292,36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" adj="0,,0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color="#3465a4">
              <v:stroke joinstyle="round"/>
              <v:formulas/>
              <v:path o:connecttype="custom" o:connectlocs="15,5;15,4;16,3;16,2;17,1;18,0;18,1;19,3;19,4;19,5;18,5;17,6;14,9;15,8;15,7;15,6;14,5;18,7;17,8;17,8;17,9;17,9;16,13;12,14;12,15;11,15;11,16;14,16;14,15;15,14;12,14;5,32;5,31;6,31;6,30;9,31;8,31;8,33;8,33;8,35;7,37;6,39;6,39;5,41;5,42;4,43;3,42;2,42;2,41;3,39;3,38;3,37;4,34;5,32;1,42;4,44;5,43;1,43;1,44;3,45;4,44" o:connectangles="0,0,0,0,0,0,0,0,0,0,0,0,0,0,0,0,0,0,0,0,0,0,0,0,0,0,0,0,0,0,0,0,0,0,0,0,0,0,0,0,0,0,0,0,0,0,0,0,0,0,0,0,0,0,0,0,0,0,0,0,0"/>
            </v:shape>
            <v:shape id="Freeform 70" o:spid="_x0000_s1093" style="position:absolute;left:4657;top:-88;width:30;height:47;visibility:visible;mso-wrap-style:none;v-text-anchor:middle" coordsize="25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18mm">
              <v:path o:connecttype="custom" o:connectlocs="1,5;0,5;0,5;0,5;0,4;0,4;0,4;0,4;0,3;0,3;0,3;1,2;1,2;1,2;1,2;2,2;2,1;2,1;3,1;3,0;3,0;3,0;3,0;3,1;3,1;3,1;3,2;3,2;3,3;3,3;4,3;4,4;4,4;4,4;3,5;3,5;3,5;2,5;1,5" o:connectangles="0,0,0,0,0,0,0,0,0,0,0,0,0,0,0,0,0,0,0,0,0,0,0,0,0,0,0,0,0,0,0,0,0,0,0,0,0,0,0"/>
            </v:shape>
            <v:shape id="Freeform 71" o:spid="_x0000_s1094" style="position:absolute;left:4659;top:-43;width:15;height:8;visibility:visible;mso-wrap-style:none;v-text-anchor:middle" coordsize="13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" path="m16,l132,36,112,84,,48,16,e" filled="f" strokeweight=".18mm">
              <v:path o:connecttype="custom" o:connectlocs="0,0;2,0;1,1;0,0;0,0" o:connectangles="0,0,0,0,0"/>
            </v:shape>
            <v:shape id="Freeform 72" o:spid="_x0000_s1095" style="position:absolute;left:4646;top:-41;width:36;height:35;visibility:visible;mso-wrap-style:none;v-text-anchor:middle" coordsize="30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18mm">
              <v:path o:connecttype="custom" o:connectlocs="1,4;0,3;0,3;0,3;0,3;1,2;1,2;1,2;1,2;1,2;1,1;1,1;1,1;0,1;0,0;0,0;0,0;0,0;2,1;4,1;4,1;4,1;4,1;4,2;4,2;3,2;3,2;3,2;3,2;3,3;3,3;2,3;2,3;3,4;3,4;2,4;1,4" o:connectangles="0,0,0,0,0,0,0,0,0,0,0,0,0,0,0,0,0,0,0,0,0,0,0,0,0,0,0,0,0,0,0,0,0,0,0,0,0"/>
            </v:shape>
            <v:line id="Line 73" o:spid="_x0000_s1096" style="position:absolute;visibility:visible" from="4652,-19" to="4667,-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" strokeweight=".18mm">
              <v:stroke joinstyle="miter"/>
            </v:line>
            <v:shape id="Freeform 74" o:spid="_x0000_s1097" style="position:absolute;left:4628;top:-14;width:43;height:46;visibility:visible;mso-wrap-style:none;v-text-anchor:middle" coordsize="369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" path="m108,l369,88,261,401,,313,108,e" filled="f" strokeweight=".18mm">
              <v:path o:connecttype="custom" o:connectlocs="2,0;5,1;3,5;0,4;2,0" o:connectangles="0,0,0,0,0"/>
            </v:shape>
            <v:shape id="Freeform 75" o:spid="_x0000_s1098" style="position:absolute;left:4626;top:-9;width:11;height:19;visibility:visible;mso-wrap-style:none;v-text-anchor:middle" coordsize="10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" path="m56,r44,16l48,176,,160,56,e" filled="f" strokeweight=".18mm">
              <v:path o:connecttype="custom" o:connectlocs="1,0;1,0;1,2;0,2;1,0" o:connectangles="0,0,0,0,0"/>
            </v:shape>
            <v:shape id="Freeform 76" o:spid="_x0000_s1099" style="position:absolute;left:4663;top:2;width:11;height:19;visibility:visible;mso-wrap-style:none;v-text-anchor:middle" coordsize="10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" path="m56,r44,16l44,177,,161,56,e" filled="f" strokeweight=".18mm">
              <v:path o:connecttype="custom" o:connectlocs="1,0;1,0;1,2;0,2;1,0" o:connectangles="0,0,0,0,0"/>
            </v:shape>
            <v:shape id="Freeform 77" o:spid="_x0000_s1100" style="position:absolute;left:4619;top:22;width:39;height:35;visibility:visible;mso-wrap-style:none;v-text-anchor:middle" coordsize="334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" path="m201,44l73,r4,4l77,16r8,12l89,48r4,20l93,88r,20l89,128,69,160,40,188,12,213,,221r125,40l257,309r,-4l253,293r-8,-16l241,257r-4,-20l233,217r-4,-21l233,176r28,-44l293,104,322,92r12,-4l201,44e" filled="f" strokeweight=".18mm">
              <v:path o:connecttype="custom" o:connectlocs="3,1;1,0;1,0;1,0;1,0;1,1;1,1;1,1;1,1;1,2;1,2;1,2;0,3;0,3;2,3;4,4;4,4;4,4;3,4;3,3;3,3;3,3;3,2;3,2;4,2;4,1;4,1;5,1;3,1" o:connectangles="0,0,0,0,0,0,0,0,0,0,0,0,0,0,0,0,0,0,0,0,0,0,0,0,0,0,0,0,0"/>
            </v:shape>
            <v:line id="Line 78" o:spid="_x0000_s1101" style="position:absolute;visibility:visible" from="4630,30" to="4650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" strokeweight=".18mm">
              <v:stroke joinstyle="miter"/>
            </v:line>
            <v:shape id="Freeform 79" o:spid="_x0000_s1102" style="position:absolute;left:4617;top:48;width:32;height:15;visibility:visible;mso-wrap-style:none;v-text-anchor:middle" coordsize="2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" path="m20,l277,88r-16,52l,52,20,e" filled="f" strokeweight=".18mm">
              <v:path o:connecttype="custom" o:connectlocs="0,0;4,1;3,2;0,1;0,0" o:connectangles="0,0,0,0,0"/>
            </v:shape>
            <v:shape id="Freeform 80" o:spid="_x0000_s1103" style="position:absolute;left:4577;top:52;width:73;height:120;visibility:visible;mso-wrap-style:none;v-text-anchor:middle" coordsize="614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" path="m289,l614,112,265,1035,,943,289,e" filled="f" strokeweight=".18mm">
              <v:path o:connecttype="custom" o:connectlocs="4,0;9,2;4,14;0,13;4,0" o:connectangles="0,0,0,0,0"/>
            </v:shape>
            <v:shape id="Freeform 81" o:spid="_x0000_s1104" style="position:absolute;left:4569;top:163;width:39;height:31;visibility:visible;mso-wrap-style:none;v-text-anchor:middle" coordsize="33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" path="m136,233l,189r12,-4l32,169,56,145,76,113,84,72,80,36,72,8,68,,200,44,333,92r-8,l305,100r-24,25l257,173r-4,36l257,245r8,24l269,281,136,233e" filled="f" strokeweight=".18mm">
              <v:path o:connecttype="custom" o:connectlocs="2,3;0,2;0,2;0,2;1,2;1,1;1,1;1,0;1,0;1,0;3,1;5,1;4,1;4,1;4,2;4,2;4,3;4,3;4,3;4,3;2,3" o:connectangles="0,0,0,0,0,0,0,0,0,0,0,0,0,0,0,0,0,0,0,0,0"/>
            </v:shape>
            <v:shape id="Freeform 82" o:spid="_x0000_s1105" style="position:absolute;left:4542;top:185;width:58;height:92;visibility:visible;mso-wrap-style:none;v-text-anchor:middle" coordsize="49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18mm">
              <v:path o:connecttype="custom" o:connectlocs="3,0;7,1;7,2;6,2;6,3;6,4;6,4;5,5;5,5;5,6;5,6;4,6;4,7;4,7;4,7;4,7;4,8;4,8;4,8;3,9;3,9;3,9;3,10;3,10;3,10;3,11;3,11;2,10;2,10;2,10;1,10;1,10;0,10;0,10;0,9;0,9;1,9;1,9;1,8;1,8;1,8;1,7;1,7;1,6;1,6;1,6;2,6;2,6;2,5;2,5;2,4;2,4;2,3;2,2;2,2;3,1;3,1;3,0" o:connectangles="0,0,0,0,0,0,0,0,0,0,0,0,0,0,0,0,0,0,0,0,0,0,0,0,0,0,0,0,0,0,0,0,0,0,0,0,0,0,0,0,0,0,0,0,0,0,0,0,0,0,0,0,0,0,0,0,0,0"/>
            </v:shape>
            <v:shape id="Freeform 83" o:spid="_x0000_s1106" style="position:absolute;left:4538;top:269;width:30;height:17;visibility:visible;mso-wrap-style:none;v-text-anchor:middle" coordsize="2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" path="m144,41l32,,28,,24,4,16,16,4,37,,61,,73r4,8l116,121r113,36l233,157r4,l249,145r8,-20l261,101r,-12l257,81,144,41e" filled="f" strokeweight=".18mm">
              <v:path o:connecttype="custom" o:connectlocs="2,0;0,0;0,0;0,0;0,0;0,0;0,1;0,1;0,1;1,1;3,2;3,2;3,2;3,2;3,2;3,1;3,1;3,1;2,0" o:connectangles="0,0,0,0,0,0,0,0,0,0,0,0,0,0,0,0,0,0,0"/>
            </v:shape>
            <v:shape id="Freeform 84" o:spid="_x0000_s1107" style="position:absolute;left:4531;top:278;width:34;height:56;visibility:visible;mso-wrap-style:none;v-text-anchor:middle" coordsize="289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" path="m176,40l64,r4,4l72,12r8,16l88,44r8,20l104,84r4,20l104,120,,473r24,8l48,489,184,148r24,-28l244,96,277,84r12,-8l176,40e" filled="f" strokeweight=".18mm">
              <v:path o:connecttype="custom" o:connectlocs="2,1;1,0;1,0;1,0;1,0;1,1;1,1;1,1;2,1;1,2;0,6;0,6;1,6;3,2;3,2;3,1;4,1;4,1;2,1" o:connectangles="0,0,0,0,0,0,0,0,0,0,0,0,0,0,0,0,0,0,0"/>
            </v:shape>
            <v:shape id="Freeform 85" o:spid="_x0000_s1108" style="position:absolute;left:4759;top:10;width:157;height:330;visibility:visible;mso-wrap-style:none;v-text-anchor:middle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color="#3465a4">
              <v:path o:connecttype="custom" o:connectlocs="6,28;7,29;7,30;8,31;8,32;9,33;9,33;9,34;9,34;10,35;10,35;13,39;13,38;11,34;11,34;12,33;11,32;11,32;10,31;10,31;10,30;10,29;9,27;9,26;8,24;7,24;7,24;7,23;7,22;10,12;10,12;11,11;11,10;12,10;13,9;15,7;16,5;17,4;17,3;18,2;19,1;18,1;17,1;16,0;16,1;15,2;14,3;13,4;11,5;9,7;9,8;9,9;8,9;7,9;4,23;4,24;5,24;5,25;5,25;5,26" o:connectangles="0,0,0,0,0,0,0,0,0,0,0,0,0,0,0,0,0,0,0,0,0,0,0,0,0,0,0,0,0,0,0,0,0,0,0,0,0,0,0,0,0,0,0,0,0,0,0,0,0,0,0,0,0,0,0,0,0,0,0,0"/>
            </v:shape>
            <v:shape id="Freeform 86" o:spid="_x0000_s1109" style="position:absolute;left:4759;top:10;width:157;height:330;visibility:visible;mso-wrap-style:none;v-text-anchor:middle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18mm">
              <v:path o:connecttype="custom" o:connectlocs="6,28;7,29;8,30;8,31;9,32;9,33;9,34;9,34;10,35;12,39;13,39;13,39;13,38;13,38;13,38;11,35;11,34;12,33;11,32;11,32;10,31;10,30;10,29;9,27;9,26;8,24;7,24;7,23;7,22;10,12;10,12;10,11;11,11;12,10;12,10;14,8;15,6;16,4;17,3;18,2;19,1;17,1;17,0;16,1;15,2;14,3;13,4;11,5;9,8;9,8;8,9;7,9;7,9;4,23;5,24;5,25;5,27" o:connectangles="0,0,0,0,0,0,0,0,0,0,0,0,0,0,0,0,0,0,0,0,0,0,0,0,0,0,0,0,0,0,0,0,0,0,0,0,0,0,0,0,0,0,0,0,0,0,0,0,0,0,0,0,0,0,0,0,0"/>
            </v:shape>
            <v:line id="Line 87" o:spid="_x0000_s1110" style="position:absolute;flip:y;visibility:visible" from="4836,294" to="485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" strokeweight=".18mm">
              <v:stroke joinstyle="miter"/>
            </v:line>
            <v:shape id="Freeform 88" o:spid="_x0000_s1111" style="position:absolute;left:4831;top:288;width:21;height:8;visibility:visible;mso-wrap-style:none;v-text-anchor:middle" coordsize="18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" path="m,80l8,76,28,68,60,56,92,40,125,24,157,12,177,4,185,e" filled="f" strokeweight=".18mm">
              <v:path o:connecttype="custom" o:connectlocs="0,1;0,1;0,1;1,1;1,0;2,0;2,0;2,0;2,0" o:connectangles="0,0,0,0,0,0,0,0,0"/>
            </v:shape>
            <v:line id="Line 89" o:spid="_x0000_s1112" style="position:absolute;flip:x;visibility:visible" from="4798,220" to="4826,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" strokeweight=".18mm">
              <v:stroke joinstyle="miter"/>
            </v:line>
            <v:shape id="Freeform 90" o:spid="_x0000_s1113" style="position:absolute;left:4816;top:92;width:29;height:23;visibility:visible;mso-wrap-style:none;v-text-anchor:middle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" path="m,l32,36,60,64,88,92r28,24l144,140r32,21l208,185r41,24e" filled="f" strokeweight=".18mm">
              <v:path o:connecttype="custom" o:connectlocs="0,0;0,0;1,1;1,1;2,1;2,2;2,2;3,2;3,3" o:connectangles="0,0,0,0,0,0,0,0,0"/>
            </v:shape>
            <v:line id="Line 91" o:spid="_x0000_s1114" style="position:absolute;flip:y;visibility:visible" from="4789,199" to="4820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" strokeweight=".18mm">
              <v:stroke joinstyle="miter"/>
            </v:line>
            <v:shape id="Freeform 92" o:spid="_x0000_s1115" style="position:absolute;left:4831;top:76;width:26;height:20;visibility:visible;mso-wrap-style:none;v-text-anchor:middle" coordsize="22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" path="m225,185l173,149,133,125,104,105,84,89,64,69,48,53,28,33,,e" filled="f" strokeweight=".18mm">
              <v:path o:connecttype="custom" o:connectlocs="3,2;2,2;2,2;1,1;1,1;1,1;1,1;0,0;0,0" o:connectangles="0,0,0,0,0,0,0,0,0"/>
            </v:shape>
            <v:line id="Line 93" o:spid="_x0000_s1116" style="position:absolute;flip:x y;visibility:visible" from="4869,38" to="4890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" strokeweight=".18mm">
              <v:stroke joinstyle="miter"/>
            </v:line>
            <v:line id="Line 94" o:spid="_x0000_s1117" style="position:absolute;flip:x y;visibility:visible" from="4863,43" to="4884,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" strokeweight=".18mm">
              <v:stroke joinstyle="miter"/>
            </v:line>
            <v:shape id="AutoShape 95" o:spid="_x0000_s1118" style="position:absolute;left:4396;top:-467;width:204;height:392;visibility:visible;mso-wrap-style:none;v-text-anchor:middle" coordsize="1687,33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" adj="0,,0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color="#3465a4">
              <v:stroke joinstyle="round"/>
              <v:formulas/>
              <v:path o:connecttype="custom" o:connectlocs="18,25;18,26;18,27;19,28;19,29;20,31;21,33;21,35;22,37;22,38;22,40;23,41;24,42;25,44;24,44;23,45;22,45;21,46;20,45;20,44;20,42;19,40;18,39;18,38;17,36;16,34;15,32;15,30;15,29;14,28;14,27;13,27;13,24;12,24;11,23;12,22;12,22;12,21;12,21;11,20;11,20;10,19;9,19;9,20;8,20;8,20;8,21;6,22;19,18;19,17;18,17;17,17;17,17;16,17;16,18;15,18;15,19;15,20;16,20;16,21;16,21;17,21" o:connectangles="0,0,0,0,0,0,0,0,0,0,0,0,0,0,0,0,0,0,0,0,0,0,0,0,0,0,0,0,0,0,0,0,0,0,0,0,0,0,0,0,0,0,0,0,0,0,0,0,0,0,0,0,0,0,0,0,0,0,0,0,0,0"/>
            </v:shape>
            <v:shape id="Freeform 96" o:spid="_x0000_s1119" style="position:absolute;left:4495;top:-267;width:105;height:192;visibility:visible;mso-wrap-style:none;v-text-anchor:middle" coordsize="876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18mm">
              <v:path o:connecttype="custom" o:connectlocs="5,0;6,0;7,2;6,2;6,3;6,3;6,4;6,4;6,5;7,5;7,6;8,7;8,8;9,9;9,10;9,11;9,12;10,13;10,14;10,15;10,16;10,17;11,17;11,18;12,19;12,20;13,21;12,21;12,21;11,21;10,21;10,22;9,22;9,22;8,22;8,21;8,20;8,20;8,19;7,18;7,17;7,16;6,15;6,14;5,13;5,13;4,11;4,10;3,9;3,8;3,7;3,7;3,6;3,5;2,5;2,4;2,4;1,4;1,3;0,2;1,2;5,0" o:connectangles="0,0,0,0,0,0,0,0,0,0,0,0,0,0,0,0,0,0,0,0,0,0,0,0,0,0,0,0,0,0,0,0,0,0,0,0,0,0,0,0,0,0,0,0,0,0,0,0,0,0,0,0,0,0,0,0,0,0,0,0,0,0"/>
            </v:shape>
            <v:shape id="Freeform 97" o:spid="_x0000_s1120" style="position:absolute;left:4500;top:-272;width:37;height:18;visibility:visible;mso-wrap-style:none;v-text-anchor:middle" coordsize="31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" path="m,100r20,64l317,64,297,,,100e" filled="f" strokeweight=".18mm">
              <v:path o:connecttype="custom" o:connectlocs="0,1;0,2;4,1;4,0;0,1" o:connectangles="0,0,0,0,0"/>
            </v:shape>
            <v:shape id="Freeform 98" o:spid="_x0000_s1121" style="position:absolute;left:4396;top:-467;width:170;height:208;visibility:visible;mso-wrap-style:none;v-text-anchor:middle" coordsize="141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18mm">
              <v:path o:connecttype="custom" o:connectlocs="17,22;12,24;11,24;11,23;11,23;11,22;12,22;12,22;12,21;12,21;12,21;12,21;12,20;11,20;11,20;11,19;10,19;10,19;9,19;9,19;9,20;8,20;8,20;8,20;8,20;8,21;7,21;7,21;6,21;0,4;7,2;14,0;20,17;19,18;19,17;18,17;18,17;18,17;17,17;17,17;17,17;16,17;16,17;16,17;15,18;15,18;15,18;15,19;15,19;15,20;15,20;15,20;16,20;16,20;16,21;16,21;17,21;17,21;18,22;17,22" o:connectangles="0,0,0,0,0,0,0,0,0,0,0,0,0,0,0,0,0,0,0,0,0,0,0,0,0,0,0,0,0,0,0,0,0,0,0,0,0,0,0,0,0,0,0,0,0,0,0,0,0,0,0,0,0,0,0,0,0,0,0,0"/>
            </v:shape>
            <v:line id="Line 99" o:spid="_x0000_s1122" style="position:absolute;visibility:visible" from="4420,-411" to="4441,-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" strokeweight=".18mm">
              <v:stroke joinstyle="miter"/>
            </v:line>
            <v:line id="Line 100" o:spid="_x0000_s1123" style="position:absolute;visibility:visible" from="4428,-409" to="4448,-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" strokeweight=".18mm">
              <v:stroke joinstyle="miter"/>
            </v:line>
            <v:line id="Line 101" o:spid="_x0000_s1124" style="position:absolute;visibility:visible" from="4435,-408" to="4454,-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" strokeweight=".18mm">
              <v:stroke joinstyle="miter"/>
            </v:line>
            <v:line id="Line 102" o:spid="_x0000_s1125" style="position:absolute;visibility:visible" from="4442,-409" to="4460,-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" strokeweight=".18mm">
              <v:stroke joinstyle="miter"/>
            </v:line>
            <v:line id="Line 103" o:spid="_x0000_s1126" style="position:absolute;visibility:visible" from="4448,-410" to="4466,-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" strokeweight=".18mm">
              <v:stroke joinstyle="miter"/>
            </v:line>
            <v:line id="Line 104" o:spid="_x0000_s1127" style="position:absolute;visibility:visible" from="4454,-413" to="4473,-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" strokeweight=".18mm">
              <v:stroke joinstyle="miter"/>
            </v:line>
            <v:line id="Line 105" o:spid="_x0000_s1128" style="position:absolute;visibility:visible" from="4460,-416" to="4479,-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" strokeweight=".18mm">
              <v:stroke joinstyle="miter"/>
            </v:line>
            <v:line id="Line 106" o:spid="_x0000_s1129" style="position:absolute;visibility:visible" from="4466,-420" to="4485,-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" strokeweight=".18mm">
              <v:stroke joinstyle="miter"/>
            </v:line>
            <v:line id="Line 107" o:spid="_x0000_s1130" style="position:absolute;visibility:visible" from="4473,-418" to="4491,-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" strokeweight=".18mm">
              <v:stroke joinstyle="miter"/>
            </v:line>
            <v:line id="Line 108" o:spid="_x0000_s1131" style="position:absolute;visibility:visible" from="4481,-415" to="4497,-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" strokeweight=".18mm">
              <v:stroke joinstyle="miter"/>
            </v:line>
            <v:line id="Line 109" o:spid="_x0000_s1132" style="position:absolute;visibility:visible" from="4490,-410" to="4504,-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" strokeweight=".18mm">
              <v:stroke joinstyle="miter"/>
            </v:line>
            <v:line id="Line 110" o:spid="_x0000_s1133" style="position:absolute;visibility:visible" from="4499,-403" to="4510,-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" strokeweight=".18mm">
              <v:stroke joinstyle="miter"/>
            </v:line>
            <v:line id="Line 111" o:spid="_x0000_s1134" style="position:absolute;visibility:visible" from="4504,-405" to="4515,-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" strokeweight=".18mm">
              <v:stroke joinstyle="miter"/>
            </v:line>
            <v:shape id="Freeform 112" o:spid="_x0000_s1135" style="position:absolute;left:4756;top:-501;width:114;height:102;visibility:visible;mso-wrap-style:none;v-text-anchor:middle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color="#3465a4">
              <v:path o:connecttype="custom" o:connectlocs="1,2;2,2;3,1;3,0;4,1;5,2;6,2;7,2;7,4;9,6;11,8;13,9;13,9;14,10;14,10;12,11;11,11;9,12;8,12;8,11;8,11;7,10;8,10;8,9;9,9;9,9;9,9;8,9;7,10;6,11;6,11;5,11;5,11;4,11;4,11;4,11;4,10;3,10;3,9;3,9;3,9;3,9;3,9;3,9;3,9;3,9;3,8;3,8;4,8;3,9;2,9;2,9;2,8;2,8;1,8;1,7;0,7;1,6;1,4;0,3" o:connectangles="0,0,0,0,0,0,0,0,0,0,0,0,0,0,0,0,0,0,0,0,0,0,0,0,0,0,0,0,0,0,0,0,0,0,0,0,0,0,0,0,0,0,0,0,0,0,0,0,0,0,0,0,0,0,0,0,0,0,0,0"/>
            </v:shape>
            <v:shape id="Freeform 113" o:spid="_x0000_s1136" style="position:absolute;left:4756;top:-501;width:114;height:102;visibility:visible;mso-wrap-style:none;v-text-anchor:middle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18mm">
              <v:path o:connecttype="custom" o:connectlocs="1,2;2,2;3,1;3,0;4,0;5,1;6,2;7,2;7,3;8,6;10,8;12,9;13,9;14,10;13,10;11,11;10,11;9,12;8,12;8,11;8,11;8,10;8,10;8,9;9,9;9,9;9,9;8,9;7,10;6,10;6,11;5,11;4,11;4,11;4,10;3,10;3,9;3,9;3,9;3,9;3,9;3,9;3,9;3,8;4,8;4,8;3,9;2,9;2,9;2,8;2,8;1,7;1,6;1,5;1,4;0,3" o:connectangles="0,0,0,0,0,0,0,0,0,0,0,0,0,0,0,0,0,0,0,0,0,0,0,0,0,0,0,0,0,0,0,0,0,0,0,0,0,0,0,0,0,0,0,0,0,0,0,0,0,0,0,0,0,0,0,0"/>
            </v:shape>
            <v:shape id="Freeform 114" o:spid="_x0000_s1137" style="position:absolute;left:4769;top:-483;width:28;height:7;visibility:visible;mso-wrap-style:none;v-text-anchor:middle" coordsize="24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" path="m,68r4,4l12,68,24,64,36,56,56,44,76,32,100,20,125,8,161,r36,4l225,16r16,16e" filled="f" strokeweight=".18mm">
              <v:path o:connecttype="custom" o:connectlocs="0,1;0,1;0,1;0,1;0,0;1,0;1,0;1,0;2,0;2,0;3,0;3,0;3,0" o:connectangles="0,0,0,0,0,0,0,0,0,0,0,0,0"/>
            </v:shape>
            <v:shape id="Freeform 115" o:spid="_x0000_s1138" style="position:absolute;left:4772;top:-472;width:25;height:12;visibility:visible;mso-wrap-style:none;v-text-anchor:middle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color="#3465a4">
              <v:path o:connecttype="custom" o:connectlocs="0,0;0,0;0,0;0,1;0,1;0,1;0,1;0,1;1,1;1,1;1,1;1,1;1,1;1,1;1,1;1,1;1,1;1,1;1,1;1,1;1,1;1,1;1,1;1,1;1,1;1,1;1,1;1,1;1,1;1,0;1,0;1,0;1,0;2,0;2,0;2,0;2,0;2,0;2,0;2,0;3,0;3,0;3,0;3,0;2,0;2,0;2,0;2,0;1,0;1,0;1,1;1,1;1,1;1,1;0,0;0,0;0,0;0,0;0,0" o:connectangles="0,0,0,0,0,0,0,0,0,0,0,0,0,0,0,0,0,0,0,0,0,0,0,0,0,0,0,0,0,0,0,0,0,0,0,0,0,0,0,0,0,0,0,0,0,0,0,0,0,0,0,0,0,0,0,0,0,0,0"/>
            </v:shape>
            <v:shape id="Freeform 116" o:spid="_x0000_s1139" style="position:absolute;left:4772;top:-472;width:25;height:12;visibility:visible;mso-wrap-style:none;v-text-anchor:middle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" path="m,21l16,41,28,57r8,20l44,105r8,8l64,117r12,l80,109r-8,-8l68,81,64,57,76,45r8,-4l101,37r12,l133,33r16,-4l173,21r20,-8l217,,185,17,153,29r-36,8l84,45r-28,l32,41,12,33,,21e" filled="f" strokeweight=".18mm">
              <v:path o:connecttype="custom" o:connectlocs="0,0;0,0;0,1;0,1;1,1;1,1;1,1;1,1;1,1;1,1;1,1;1,1;1,1;1,0;1,0;1,0;2,0;2,0;2,0;3,0;3,0;2,0;2,0;1,0;1,1;1,1;0,0;0,0;0,0" o:connectangles="0,0,0,0,0,0,0,0,0,0,0,0,0,0,0,0,0,0,0,0,0,0,0,0,0,0,0,0,0"/>
            </v:shape>
            <v:shape id="Freeform 117" o:spid="_x0000_s1140" style="position:absolute;left:4784;top:-464;width:2;height:1;visibility:visible;mso-wrap-style:none;v-text-anchor:middle" coordsize="2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" path="m,24l4,16r8,-4l16,8,28,e" filled="f" strokeweight=".18mm">
              <v:path o:connecttype="custom" o:connectlocs="0,0;0,0;0,0;0,0;0,0" o:connectangles="0,0,0,0,0"/>
            </v:shape>
            <v:shape id="Freeform 118" o:spid="_x0000_s1141" style="position:absolute;left:4776;top:-445;width:2;height:6;visibility:visible;mso-wrap-style:none;v-text-anchor:middle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" path="m,l16,16,32,28r,12l16,61e" filled="f" strokeweight=".18mm">
              <v:path o:connecttype="custom" o:connectlocs="0,0;0,0;0,0;0,0;0,1" o:connectangles="0,0,0,0,0"/>
            </v:shape>
            <v:line id="Line 119" o:spid="_x0000_s1142" style="position:absolute;visibility:visible" from="4769,-439" to="4771,-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" strokeweight=".18mm">
              <v:stroke joinstyle="miter"/>
            </v:line>
            <v:shape id="Freeform 120" o:spid="_x0000_s1143" style="position:absolute;left:4748;top:-532;width:116;height:108;visibility:visible;mso-wrap-style:none;v-text-anchor:middle" coordsize="968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18mm">
              <v:path o:connecttype="custom" o:connectlocs="1,6;1,5;0,4;0,4;0,3;0,2;0,2;0,1;0,0;1,0;3,0;3,0;5,0;6,1;6,2;7,2;8,3;9,4;9,4;9,5;10,6;10,6;10,7;10,8;10,9;11,10;11,10;12,11;12,12;13,12;13,12;14,12;14,13;13,12;12,12;11,11;10,10;9,9;9,8;8,7;8,6;8,6;7,6;7,6;6,5;6,5;6,5;5,4;5,4;4,4;4,5;3,5;3,5;3,5;2,6;2,6;1,6" o:connectangles="0,0,0,0,0,0,0,0,0,0,0,0,0,0,0,0,0,0,0,0,0,0,0,0,0,0,0,0,0,0,0,0,0,0,0,0,0,0,0,0,0,0,0,0,0,0,0,0,0,0,0,0,0,0,0,0,0"/>
            </v:shape>
            <v:shape id="Freeform 121" o:spid="_x0000_s1144" style="position:absolute;left:4737;top:-607;width:134;height:183;visibility:visible;mso-wrap-style:none;v-text-anchor:middle" coordsize="1112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18mm">
              <v:path o:connecttype="custom" o:connectlocs="15,21;15,20;15,19;15,17;15,16;15,14;15,14;14,13;13,12;13,10;12,8;10,7;7,6;6,4;4,2;1,2;0,1;1,0;2,0;5,1;7,3;9,4;10,6;12,7;13,9;14,11;15,13;16,14;16,15;16,17;15,19;15,20;15,20;16,21" o:connectangles="0,0,0,0,0,0,0,0,0,0,0,0,0,0,0,0,0,0,0,0,0,0,0,0,0,0,0,0,0,0,0,0,0,0"/>
            </v:shape>
            <v:shape id="Freeform 122" o:spid="_x0000_s1145" style="position:absolute;left:4734;top:-594;width:133;height:170;visibility:visible;mso-wrap-style:none;v-text-anchor:middle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color="#3465a4">
              <v:path o:connecttype="custom" o:connectlocs="15,20;14,19;14,19;13,18;12,16;12,15;12,14;11,13;11,12;10,11;10,10;9,10;8,9;7,8;7,8;6,7;5,7;3,7;2,7;2,8;2,8;1,9;1,9;2,10;2,10;2,10;1,9;1,7;0,5;0,3;0,2;0,0;2,0;3,0;5,1;6,2;7,3;8,5;9,6;11,6;12,7;13,8;13,9;13,10;14,12;14,12;15,12;15,13;15,13;15,14;15,14;15,15;15,16;15,17;15,18;15,19;16,19" o:connectangles="0,0,0,0,0,0,0,0,0,0,0,0,0,0,0,0,0,0,0,0,0,0,0,0,0,0,0,0,0,0,0,0,0,0,0,0,0,0,0,0,0,0,0,0,0,0,0,0,0,0,0,0,0,0,0,0,0"/>
            </v:shape>
            <v:shape id="Freeform 123" o:spid="_x0000_s1146" style="position:absolute;left:4734;top:-594;width:133;height:170;visibility:visible;mso-wrap-style:none;v-text-anchor:middle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18mm">
              <v:path o:connecttype="custom" o:connectlocs="15,20;14,19;13,17;12,15;12,13;11,12;10,10;9,9;8,8;6,8;5,7;3,7;2,8;1,8;1,9;2,10;2,10;1,9;1,7;0,6;0,5;0,3;0,2;0,1;2,0;4,1;6,2;8,4;10,6;12,7;13,8;13,11;14,12;15,12;15,13;15,14;15,15;15,17;15,19;16,19" o:connectangles="0,0,0,0,0,0,0,0,0,0,0,0,0,0,0,0,0,0,0,0,0,0,0,0,0,0,0,0,0,0,0,0,0,0,0,0,0,0,0,0"/>
            </v:shape>
            <v:shape id="Freeform 124" o:spid="_x0000_s1147" style="position:absolute;left:4809;top:-575;width:144;height:220;visibility:visible;mso-wrap-style:none;v-text-anchor:middle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color="#3465a4">
              <v:path o:connecttype="custom" o:connectlocs="2,0;4,0;6,2;8,4;9,7;9,9;9,9;9,10;10,10;11,12;12,14;13,16;14,18;15,20;15,22;16,23;16,24;17,25;17,26;17,26;15,25;14,25;14,24;13,24;12,24;12,23;11,23;11,23;11,22;11,22;10,22;10,21;10,21;9,21;9,20;9,20;8,20;8,19;8,18;7,18;7,17;7,16;7,15;7,14;7,13;8,12;8,11;7,10;6,9;5,7;5,5;4,4;3,3;2,2;0,2;0,2;0,1;0,1" o:connectangles="0,0,0,0,0,0,0,0,0,0,0,0,0,0,0,0,0,0,0,0,0,0,0,0,0,0,0,0,0,0,0,0,0,0,0,0,0,0,0,0,0,0,0,0,0,0,0,0,0,0,0,0,0,0,0,0,0,0"/>
            </v:shape>
            <v:shape id="Freeform 125" o:spid="_x0000_s1148" style="position:absolute;left:4809;top:-575;width:144;height:220;visibility:visible;mso-wrap-style:none;v-text-anchor:middle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18mm">
              <v:path o:connecttype="custom" o:connectlocs="1,0;2,0;4,0;5,1;7,2;8,4;9,6;9,8;9,9;9,10;10,10;11,11;11,13;12,14;13,15;13,17;14,18;14,19;15,21;16,23;17,24;17,25;17,26;15,25;14,25;13,24;12,24;11,23;11,22;11,22;10,22;10,21;9,21;9,20;8,20;8,19;7,18;7,17;7,16;7,15;7,13;8,12;7,10;6,9;5,7;5,5;4,3;2,2;0,2;0,1" o:connectangles="0,0,0,0,0,0,0,0,0,0,0,0,0,0,0,0,0,0,0,0,0,0,0,0,0,0,0,0,0,0,0,0,0,0,0,0,0,0,0,0,0,0,0,0,0,0,0,0,0,0"/>
            </v:shape>
            <v:shape id="Freeform 126" o:spid="_x0000_s1149" style="position:absolute;left:4871;top:-497;width:10;height:1;visibility:visible;mso-wrap-style:none;v-text-anchor:middle" coordsize="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" path="m93,l69,8,48,16r-24,l,20e" filled="f" strokeweight=".18mm">
              <v:path o:connecttype="custom" o:connectlocs="1,0;1,0;1,0;0,0;0,0" o:connectangles="0,0,0,0,0"/>
            </v:shape>
            <v:shape id="Freeform 127" o:spid="_x0000_s1150" style="position:absolute;left:4874;top:-490;width:11;height:2;visibility:visible;mso-wrap-style:none;v-text-anchor:middle" coordsize="10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" path="m105,l85,4,65,8,45,16,29,28r-9,l16,28r-8,l,28e" filled="f" strokeweight=".18mm">
              <v:path o:connecttype="custom" o:connectlocs="1,0;1,0;1,0;1,0;0,0;0,0;0,0;0,0;0,0" o:connectangles="0,0,0,0,0,0,0,0,0"/>
            </v:shape>
            <v:shape id="Freeform 128" o:spid="_x0000_s1151" style="position:absolute;left:4870;top:-461;width:8;height:32;visibility:visible;mso-wrap-style:none;v-text-anchor:middle" coordsize="8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" path="m,l8,16r4,16l20,48r4,16l28,80r4,16l36,112r4,20l44,156r,20l48,201r8,20l61,237r8,20l73,273r8,12e" filled="f" strokeweight=".18mm">
              <v:path o:connecttype="custom" o:connectlocs="0,0;0,0;0,0;0,1;0,1;0,1;0,1;0,1;0,2;0,2;0,2;0,3;1,3;1,3;1,3;1,3;1,4" o:connectangles="0,0,0,0,0,0,0,0,0,0,0,0,0,0,0,0,0"/>
            </v:shape>
            <v:shape id="Freeform 129" o:spid="_x0000_s1152" style="position:absolute;left:4903;top:-441;width:19;height:76;visibility:visible;mso-wrap-style:none;v-text-anchor:middle" coordsize="165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" path="m165,659r-8,-20l149,619r-4,-16l137,583r-4,-21l129,542r-4,-20l125,498r-8,-16l113,462r-4,-20l105,422r-4,-20l97,382,93,362r,-20l89,322,85,302,81,285,77,265,73,245,69,225,65,209,61,189,53,165,44,141,40,117,32,93,24,69,16,49,8,25,,e" filled="f" strokeweight=".18mm">
              <v:path o:connecttype="custom" o:connectlocs="2,9;2,9;2,8;2,8;2,8;2,7;2,7;2,7;2,7;1,6;1,6;1,6;1,6;1,5;1,5;1,5;1,4;1,4;1,4;1,4;1,4;1,3;1,3;1,3;1,3;1,2;1,2;1,1;0,1;0,1;0,1;0,0;0,0" o:connectangles="0,0,0,0,0,0,0,0,0,0,0,0,0,0,0,0,0,0,0,0,0,0,0,0,0,0,0,0,0,0,0,0,0"/>
            </v:shape>
            <v:shape id="Freeform 130" o:spid="_x0000_s1153" style="position:absolute;left:4898;top:-232;width:96;height:104;visibility:visible;mso-wrap-style:none;v-text-anchor:middle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color="#3465a4">
              <v:path o:connecttype="custom" o:connectlocs="8,1;9,2;9,3;9,4;9,4;10,5;10,6;10,7;11,8;11,9;12,9;12,10;12,10;11,10;11,10;11,11;11,11;10,11;10,11;10,12;10,12;9,12;8,12;7,11;7,11;6,11;5,11;4,11;3,10;2,10;1,10;0,10;0,10;0,9;1,8;1,7;2,6;2,5;3,4;3,3;4,2;5,1;6,0;6,0;6,0;7,0;7,0;7,0;7,1;7,1;8,1;8,1;8,0" o:connectangles="0,0,0,0,0,0,0,0,0,0,0,0,0,0,0,0,0,0,0,0,0,0,0,0,0,0,0,0,0,0,0,0,0,0,0,0,0,0,0,0,0,0,0,0,0,0,0,0,0,0,0,0,0"/>
            </v:shape>
            <v:shape id="Freeform 131" o:spid="_x0000_s1154" style="position:absolute;left:4898;top:-232;width:96;height:104;visibility:visible;mso-wrap-style:none;v-text-anchor:middle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18mm">
              <v:path o:connecttype="custom" o:connectlocs="8,1;9,2;9,3;9,4;10,6;10,7;11,8;11,9;12,10;11,10;11,11;10,12;9,12;8,11;7,11;5,11;4,11;3,10;2,10;1,10;0,10;1,8;1,7;2,6;2,4;3,3;4,2;5,1;6,0;7,0;7,1;8,1" o:connectangles="0,0,0,0,0,0,0,0,0,0,0,0,0,0,0,0,0,0,0,0,0,0,0,0,0,0,0,0,0,0,0,0"/>
            </v:shape>
            <v:shape id="Freeform 132" o:spid="_x0000_s1155" style="position:absolute;left:4922;top:-207;width:4;height:60;visibility:visible;mso-wrap-style:none;v-text-anchor:middle" coordsize="44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" path="m44,l40,32,36,60r,28l32,116r,28l32,172r,28l32,224r,49l28,313r,40l24,393r-4,32l12,461,8,493,,526e" filled="f" strokeweight=".18mm">
              <v:path o:connecttype="custom" o:connectlocs="0,0;0,0;0,1;0,1;0,1;0,2;0,2;0,3;0,3;0,4;0,4;0,5;0,5;0,5;0,6;0,6;0,7" o:connectangles="0,0,0,0,0,0,0,0,0,0,0,0,0,0,0,0,0"/>
            </v:shape>
            <v:shape id="Freeform 133" o:spid="_x0000_s1156" style="position:absolute;left:4941;top:-205;width:51;height:63;visibility:visible;mso-wrap-style:none;v-text-anchor:middle" coordsize="43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18mm">
              <v:path o:connecttype="custom" o:connectlocs="3,0;3,1;3,2;3,3;4,3;4,4;4,5;4,5;4,6;5,6;5,6;5,6;5,6;5,6;5,6;6,6;6,6;6,6;5,6;5,7;5,7;5,7;4,7;4,7;4,7;4,7;4,7;5,7;5,6;5,6;5,6;5,6;4,6;4,6;4,6;4,6;4,6;3,6;3,6;3,6;3,6;2,6;2,6;2,6;2,6;2,6;1,6;1,7;1,7;1,7;0,7;0,7;0,7" o:connectangles="0,0,0,0,0,0,0,0,0,0,0,0,0,0,0,0,0,0,0,0,0,0,0,0,0,0,0,0,0,0,0,0,0,0,0,0,0,0,0,0,0,0,0,0,0,0,0,0,0,0,0,0,0"/>
            </v:shape>
            <v:shape id="Freeform 134" o:spid="_x0000_s1157" style="position:absolute;left:4673;top:-222;width:91;height:102;visibility:visible;mso-wrap-style:none;v-text-anchor:middle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color="#3465a4">
              <v:path o:connecttype="custom" o:connectlocs="6,4;5,5;4,6;4,7;3,8;2,9;1,10;0,11;0,11;0,11;0,11;0,11;0,12;1,12;1,12;2,11;2,11;3,11;3,11;4,11;4,11;5,10;6,10;6,10;7,10;7,10;8,10;8,9;8,9;8,9;9,8;9,7;9,6;10,5;10,4;10,3;11,2;11,2;11,2;11,1;10,1;10,1;10,1;10,0;10,0;10,0;9,1;9,1;8,2;8,2;7,2;7,2;6,3" o:connectangles="0,0,0,0,0,0,0,0,0,0,0,0,0,0,0,0,0,0,0,0,0,0,0,0,0,0,0,0,0,0,0,0,0,0,0,0,0,0,0,0,0,0,0,0,0,0,0,0,0,0,0,0,0"/>
            </v:shape>
            <v:shape id="Freeform 135" o:spid="_x0000_s1158" style="position:absolute;left:4673;top:-222;width:91;height:102;visibility:visible;mso-wrap-style:none;v-text-anchor:middle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18mm">
              <v:path o:connecttype="custom" o:connectlocs="6,3;6,4;5,5;4,6;3,7;3,8;2,9;1,10;0,11;0,11;0,11;0,12;0,12;1,12;1,11;2,11;3,11;3,11;4,11;4,11;5,11;5,10;6,10;6,10;7,10;7,10;8,10;8,9;8,9;9,8;9,7;9,6;9,6;10,5;10,4;11,3;11,2;11,2;11,1;11,1;10,1;10,1;10,0;10,0;10,0;9,0;9,1;9,1;8,2;8,2;7,2;7,3;6,3" o:connectangles="0,0,0,0,0,0,0,0,0,0,0,0,0,0,0,0,0,0,0,0,0,0,0,0,0,0,0,0,0,0,0,0,0,0,0,0,0,0,0,0,0,0,0,0,0,0,0,0,0,0,0,0,0"/>
            </v:shape>
            <v:line id="Line 136" o:spid="_x0000_s1159" style="position:absolute;flip:x;visibility:visible" from="4722,-183" to="4742,-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" strokeweight=".18mm">
              <v:stroke joinstyle="miter"/>
            </v:line>
            <v:shape id="Freeform 137" o:spid="_x0000_s1160" style="position:absolute;left:4679;top:-133;width:11;height:1;visibility:visible;mso-wrap-style:none;v-text-anchor:middle" coordsize="10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" path="m101,24l89,16,64,8,36,4,,e" filled="f" strokeweight=".18mm">
              <v:path o:connecttype="custom" o:connectlocs="1,0;1,0;1,0;0,0;0,0" o:connectangles="0,0,0,0,0"/>
            </v:shape>
            <v:shape id="Freeform 138" o:spid="_x0000_s1161" style="position:absolute;left:4778;top:-415;width:45;height:47;visibility:visible;mso-wrap-style:none;v-text-anchor:middle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color="#3465a4">
              <v:path o:connecttype="custom" o:connectlocs="3,1;3,1;3,2;3,2;3,3;2,3;2,4;1,4;1,4;0,5;0,5;0,5;1,5;1,5;1,5;2,5;2,5;2,5;3,5;3,5;3,5;4,5;4,5;4,5;4,5;4,5;5,5;5,5;5,5;5,4;5,4;5,4;5,4;5,4;5,4;5,3;5,3;5,3;5,3;5,3;5,3;5,2;5,2;5,2;5,2;5,2;5,1;5,1;5,1;5,1;5,1;5,0;5,0;4,0;4,0;4,0;4,0;4,0;4,1;3,1;3,1;3,1" o:connectangles="0,0,0,0,0,0,0,0,0,0,0,0,0,0,0,0,0,0,0,0,0,0,0,0,0,0,0,0,0,0,0,0,0,0,0,0,0,0,0,0,0,0,0,0,0,0,0,0,0,0,0,0,0,0,0,0,0,0,0,0,0,0"/>
            </v:shape>
            <v:shape id="Freeform 139" o:spid="_x0000_s1162" style="position:absolute;left:4778;top:-415;width:45;height:47;visibility:visible;mso-wrap-style:none;v-text-anchor:middle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18mm">
              <v:path o:connecttype="custom" o:connectlocs="3,1;3,1;3,2;3,2;2,3;2,4;1,4;1,5;0,5;0,5;1,5;1,5;2,5;2,5;3,5;3,5;4,5;4,5;4,5;5,4;5,4;5,4;5,4;5,3;5,3;5,3;5,3;5,2;5,2;5,2;5,2;5,1;5,1;5,1;5,1;5,0;4,0;4,0;4,0;3,1;3,1" o:connectangles="0,0,0,0,0,0,0,0,0,0,0,0,0,0,0,0,0,0,0,0,0,0,0,0,0,0,0,0,0,0,0,0,0,0,0,0,0,0,0,0,0"/>
            </v:shape>
            <v:shape id="Freeform 140" o:spid="_x0000_s1163" style="position:absolute;left:4821;top:-416;width:65;height:40;visibility:visible;mso-wrap-style:none;v-text-anchor:middle" coordsize="546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" path="m,145r48,4l104,145r64,-16l233,113,297,89,357,60,405,28,441,r4,32l457,60r9,29l478,113r16,24l510,157r16,20l546,193r-32,40l461,269r-72,32l309,329r-84,20l144,358,76,353,24,333r4,-24l28,289,24,265r,-24l20,217,12,193,8,169,,145e" filled="f" strokeweight=".18mm">
              <v:path o:connecttype="custom" o:connectlocs="0,2;1,2;1,2;2,2;3,1;4,1;5,1;6,0;6,0;6,0;6,1;7,1;7,1;7,2;7,2;8,2;8,2;7,3;7,3;5,4;4,4;3,4;2,4;1,4;0,4;0,4;0,4;0,3;0,3;0,3;0,2;0,2;0,2" o:connectangles="0,0,0,0,0,0,0,0,0,0,0,0,0,0,0,0,0,0,0,0,0,0,0,0,0,0,0,0,0,0,0,0,0"/>
            </v:shape>
            <v:shape id="Freeform 141" o:spid="_x0000_s1164" style="position:absolute;left:4812;top:-393;width:89;height:44;visibility:visible;mso-wrap-style:none;v-text-anchor:middle" coordsize="74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18mm">
              <v:path o:connecttype="custom" o:connectlocs="0,3;0,4;0,4;1,4;2,5;2,5;3,5;4,5;4,5;5,5;6,4;7,4;8,4;9,3;9,3;10,2;11,2;10,1;10,1;10,1;10,1;10,1;9,0;9,0;9,0;8,0;8,1;7,1;6,2;5,2;3,2;2,2;1,2;1,2;1,2;0,3;0,3" o:connectangles="0,0,0,0,0,0,0,0,0,0,0,0,0,0,0,0,0,0,0,0,0,0,0,0,0,0,0,0,0,0,0,0,0,0,0,0,0"/>
            </v:shape>
            <v:shape id="Freeform 142" o:spid="_x0000_s1165" style="position:absolute;left:4794;top:-378;width:112;height:80;visibility:visible;mso-wrap-style:none;v-text-anchor:middle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color="#3465a4">
              <v:path o:connecttype="custom" o:connectlocs="0,7;1,7;2,7;3,8;4,8;4,8;6,8;6,8;7,9;8,9;9,9;9,9;10,8;10,7;10,6;11,6;11,5;11,4;12,3;12,2;13,1;13,1;13,1;13,1;13,1;13,0;13,0;13,0;13,0;12,0;12,1;11,2;9,2;8,3;7,3;6,3;4,3;3,3;3,3;2,2;2,1;2,1;2,1;1,1;1,2;1,3;1,3;1,4;0,4;0,5;0,5;0,6;0,6;0,7" o:connectangles="0,0,0,0,0,0,0,0,0,0,0,0,0,0,0,0,0,0,0,0,0,0,0,0,0,0,0,0,0,0,0,0,0,0,0,0,0,0,0,0,0,0,0,0,0,0,0,0,0,0,0,0,0,0"/>
            </v:shape>
            <v:shape id="Freeform 143" o:spid="_x0000_s1166" style="position:absolute;left:4794;top:-378;width:112;height:80;visibility:visible;mso-wrap-style:none;v-text-anchor:middle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18mm">
              <v:path o:connecttype="custom" o:connectlocs="0,7;0,7;1,7;1,7;2,7;2,7;3,8;4,8;4,8;5,8;6,8;6,8;7,9;7,9;8,9;9,9;9,9;10,8;10,7;10,6;11,5;11,4;12,3;13,2;13,1;13,1;13,0;13,0;13,0;12,1;12,1;11,1;10,2;9,2;9,3;8,3;7,3;6,3;5,3;4,3;4,3;3,3;3,3;2,2;2,1;2,1;2,1;2,1;2,1;1,2;1,3;1,3;0,4;0,5;0,6;0,6;0,7" o:connectangles="0,0,0,0,0,0,0,0,0,0,0,0,0,0,0,0,0,0,0,0,0,0,0,0,0,0,0,0,0,0,0,0,0,0,0,0,0,0,0,0,0,0,0,0,0,0,0,0,0,0,0,0,0,0,0,0,0"/>
            </v:shape>
            <v:shape id="Freeform 144" o:spid="_x0000_s1167" style="position:absolute;left:4903;top:-362;width:166;height:295;visibility:visible;mso-wrap-style:none;v-text-anchor:middle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color="#3465a4">
              <v:path o:connecttype="custom" o:connectlocs="2,2;1,4;0,6;0,9;0,9;1,10;1,10;2,10;2,12;4,14;5,15;7,16;8,16;10,17;11,19;13,20;13,23;13,25;14,28;14,31;14,32;14,33;14,33;14,34;15,34;16,34;17,34;17,34;17,34;17,33;18,32;18,31;18,31;18,30;19,30;19,28;20,25;20,22;20,20;19,18;19,17;19,17;18,16;17,15;16,12;14,10;13,9;12,9;12,8;11,8;11,7;11,6;10,5;10,5;10,5;9,3;8,2;7,1;6,1;5,1;4,1;4,0" o:connectangles="0,0,0,0,0,0,0,0,0,0,0,0,0,0,0,0,0,0,0,0,0,0,0,0,0,0,0,0,0,0,0,0,0,0,0,0,0,0,0,0,0,0,0,0,0,0,0,0,0,0,0,0,0,0,0,0,0,0,0,0,0,0"/>
            </v:shape>
            <v:shape id="Freeform 145" o:spid="_x0000_s1168" style="position:absolute;left:4903;top:-362;width:166;height:295;visibility:visible;mso-wrap-style:none;v-text-anchor:middle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18mm">
              <v:path o:connecttype="custom" o:connectlocs="3,1;2,3;1,4;1,6;0,8;0,9;2,10;3,13;5,15;8,16;10,17;12,19;13,21;13,23;13,25;13,27;14,29;14,31;14,33;14,34;15,34;16,34;17,34;17,33;18,32;18,31;19,30;19,27;20,25;20,23;20,21;20,19;19,18;19,17;18,16;16,12;14,9;12,9;11,8;11,6;10,5;10,4;9,3;7,1;5,1;4,0;3,0" o:connectangles="0,0,0,0,0,0,0,0,0,0,0,0,0,0,0,0,0,0,0,0,0,0,0,0,0,0,0,0,0,0,0,0,0,0,0,0,0,0,0,0,0,0,0,0,0,0,0"/>
            </v:shape>
            <v:shape id="Freeform 146" o:spid="_x0000_s1169" style="position:absolute;left:4925;top:-341;width:14;height:27;visibility:visible;mso-wrap-style:none;v-text-anchor:middle" coordsize="12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" path="m128,l108,24,88,52,72,80,56,112,40,144,24,176,12,212,,244e" filled="f" strokeweight=".18mm">
              <v:path o:connecttype="custom" o:connectlocs="2,0;1,0;1,1;1,1;1,1;0,2;0,2;0,3;0,3" o:connectangles="0,0,0,0,0,0,0,0,0"/>
            </v:shape>
            <v:shape id="Freeform 147" o:spid="_x0000_s1170" style="position:absolute;left:4909;top:-292;width:6;height:14;visibility:visible;mso-wrap-style:none;v-text-anchor:middle" coordsize="6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" path="m,l16,16,28,32r8,12l44,60r8,20l56,96r4,16l64,133e" filled="f" strokeweight=".18mm">
              <v:path o:connecttype="custom" o:connectlocs="0,0;0,0;0,0;0,1;0,1;0,1;0,1;1,1;1,1" o:connectangles="0,0,0,0,0,0,0,0,0"/>
            </v:shape>
            <v:shape id="Freeform 148" o:spid="_x0000_s1171" style="position:absolute;left:4960;top:-295;width:34;height:66;visibility:visible;mso-wrap-style:none;v-text-anchor:middle" coordsize="293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" path="m293,r-8,72l265,157r-28,92l201,337r-44,80l105,490,52,542,,574e" filled="f" strokeweight=".18mm">
              <v:path o:connecttype="custom" o:connectlocs="4,0;4,1;4,2;3,3;3,4;2,6;1,6;1,7;0,8" o:connectangles="0,0,0,0,0,0,0,0,0"/>
            </v:shape>
            <v:shape id="Freeform 149" o:spid="_x0000_s1172" style="position:absolute;left:4987;top:-286;width:19;height:43;visibility:visible;mso-wrap-style:none;v-text-anchor:middle" coordsize="16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" path="m161,r4,60l157,117r-16,52l120,217,96,261,68,301,36,341,,382e" filled="f" strokeweight=".18mm">
              <v:path o:connecttype="custom" o:connectlocs="2,0;2,1;2,1;2,2;2,3;1,3;1,4;0,4;0,5" o:connectangles="0,0,0,0,0,0,0,0,0"/>
            </v:shape>
            <v:shape id="Freeform 150" o:spid="_x0000_s1173" style="position:absolute;left:5005;top:-193;width:21;height:9;visibility:visible;mso-wrap-style:none;v-text-anchor:middle" coordsize="18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" path="m184,12r-24,8l140,28r-24,8l96,36r-24,l48,28,24,16,,,24,20,52,36,76,52r24,12l124,76r24,8l168,88r20,4e" filled="f" strokeweight=".18mm">
              <v:path o:connecttype="custom" o:connectlocs="2,0;2,0;2,0;1,0;1,0;1,0;1,0;0,0;0,0;0,0;1,0;1,0;1,1;2,1;2,1;2,1;2,1" o:connectangles="0,0,0,0,0,0,0,0,0,0,0,0,0,0,0,0,0"/>
            </v:shape>
            <v:shape id="Freeform 151" o:spid="_x0000_s1174" style="position:absolute;left:5015;top:-139;width:10;height:17;visibility:visible;mso-wrap-style:none;v-text-anchor:middle" coordsize="9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" path="m,l12,20,24,44,40,72,52,96r12,24l76,140r8,12l96,160e" filled="f" strokeweight=".18mm">
              <v:path o:connecttype="custom" o:connectlocs="0,0;0,0;0,1;0,1;1,1;1,1;1,2;1,2;1,2" o:connectangles="0,0,0,0,0,0,0,0,0"/>
            </v:shape>
            <v:shape id="Freeform 152" o:spid="_x0000_s1175" style="position:absolute;left:5016;top:-97;width:33;height:1;visibility:visible;mso-wrap-style:none;v-text-anchor:middle" coordsize="2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" path="m,16l36,8,76,4,112,r36,l185,r32,4l253,12r32,8e" filled="f" strokeweight=".18mm">
              <v:path o:connecttype="custom" o:connectlocs="0,0;0,0;1,0;2,0;2,0;2,0;3,0;3,0;4,0" o:connectangles="0,0,0,0,0,0,0,0,0"/>
            </v:shape>
            <v:shape id="Freeform 153" o:spid="_x0000_s1176" style="position:absolute;left:4576;top:-373;width:210;height:198;visibility:visible;mso-wrap-style:none;v-text-anchor:middle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color="#3465a4">
              <v:path o:connecttype="custom" o:connectlocs="1,9;2,8;2,7;3,8;4,9;5,9;6,10;8,11;10,13;12,14;14,15;15,15;14,15;15,13;15,12;16,12;17,11;17,9;18,8;18,8;19,7;19,6;19,6;19,5;20,3;21,3;22,2;22,1;23,0;23,0;24,0;25,0;25,2;24,4;23,6;23,7;22,7;21,9;21,12;20,13;21,15;21,17;21,18;18,20;14,22;11,22;9,20;7,19;7,19;6,18;5,17;4,16;3,15;3,14;3,13;2,12;2,12;1,11;1,10" o:connectangles="0,0,0,0,0,0,0,0,0,0,0,0,0,0,0,0,0,0,0,0,0,0,0,0,0,0,0,0,0,0,0,0,0,0,0,0,0,0,0,0,0,0,0,0,0,0,0,0,0,0,0,0,0,0,0,0,0,0,0"/>
            </v:shape>
            <v:shape id="Freeform 154" o:spid="_x0000_s1177" style="position:absolute;left:4576;top:-373;width:210;height:198;visibility:visible;mso-wrap-style:none;v-text-anchor:middle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18mm">
              <v:path o:connecttype="custom" o:connectlocs="1,9;2,8;2,7;3,8;4,9;5,9;6,10;8,11;10,13;13,14;15,15;14,15;15,13;16,12;16,11;17,10;18,9;18,8;19,7;19,7;19,6;19,5;20,3;21,3;22,2;22,1;23,0;24,0;25,0;25,1;24,4;23,6;23,7;22,7;21,10;20,12;20,14;21,16;22,18;19,19;15,22;11,22;9,20;7,19;7,19;6,18;5,17;4,15;3,14;3,14;2,13;2,12;2,12;1,11;0,10" o:connectangles="0,0,0,0,0,0,0,0,0,0,0,0,0,0,0,0,0,0,0,0,0,0,0,0,0,0,0,0,0,0,0,0,0,0,0,0,0,0,0,0,0,0,0,0,0,0,0,0,0,0,0,0,0,0,0"/>
            </v:shape>
            <v:shape id="Freeform 155" o:spid="_x0000_s1178" style="position:absolute;left:4750;top:-351;width:5;height:10;visibility:visible;mso-wrap-style:none;v-text-anchor:middle" coordsize="5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" path="m53,l41,32,29,60,17,85,,101e" filled="f" strokeweight=".18mm">
              <v:path o:connecttype="custom" o:connectlocs="0,0;0,0;0,1;0,1;0,1" o:connectangles="0,0,0,0,0"/>
            </v:shape>
            <v:shape id="Freeform 156" o:spid="_x0000_s1179" style="position:absolute;left:4737;top:-318;width:8;height:6;visibility:visible;mso-wrap-style:none;v-text-anchor:middle" coordsize="7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" path="m,l16,20,32,36,52,52,76,68e" filled="f" strokeweight=".18mm">
              <v:path o:connecttype="custom" o:connectlocs="0,0;0,0;0,0;1,0;1,1" o:connectangles="0,0,0,0,0"/>
            </v:shape>
            <v:shape id="Freeform 157" o:spid="_x0000_s1180" style="position:absolute;left:4729;top:-302;width:8;height:7;visibility:visible;mso-wrap-style:none;v-text-anchor:middle" coordsize="8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" path="m,l16,24,36,44,56,60,80,72e" filled="f" strokeweight=".18mm">
              <v:path o:connecttype="custom" o:connectlocs="0,0;0,0;0,0;1,1;1,1" o:connectangles="0,0,0,0,0"/>
            </v:shape>
            <v:shape id="Freeform 158" o:spid="_x0000_s1181" style="position:absolute;left:4768;top:-346;width:1;height:7;visibility:visible;mso-wrap-style:none;v-text-anchor:middle" coordsize="2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" path="m24,l12,16,4,33,,53,,73e" filled="f" strokeweight=".18mm">
              <v:path o:connecttype="custom" o:connectlocs="0,0;0,0;0,0;0,0;0,1" o:connectangles="0,0,0,0,0"/>
            </v:shape>
            <v:shape id="Freeform 159" o:spid="_x0000_s1182" style="position:absolute;left:4763;top:-329;width:0;height:11;visibility:visible;mso-wrap-style:none;v-text-anchor:middle" coordsize="1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" path="m,104l,76,4,52,8,24,16,e" filled="f" strokeweight=".18mm">
              <v:path o:connecttype="custom" o:connectlocs="0,1;0,1;0,1;0,0;0,0" o:connectangles="0,0,0,0,0"/>
            </v:shape>
            <v:shape id="Freeform 160" o:spid="_x0000_s1183" style="position:absolute;left:4592;top:-294;width:24;height:23;visibility:visible;mso-wrap-style:none;v-text-anchor:middle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" path="m,213l33,193,69,173,97,149r28,-25l153,96,177,68,197,36,213,e" filled="f" strokeweight=".18mm">
              <v:path o:connecttype="custom" o:connectlocs="0,2;0,2;1,2;1,2;2,1;2,1;2,1;2,0;3,0" o:connectangles="0,0,0,0,0,0,0,0,0"/>
            </v:shape>
            <v:shape id="Freeform 161" o:spid="_x0000_s1184" style="position:absolute;left:4514;top:-378;width:81;height:86;visibility:visible;mso-wrap-style:none;v-text-anchor:middle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color="#3465a4">
              <v:path o:connecttype="custom" o:connectlocs="9,7;9,7;8,6;8,6;7,5;7,4;6,4;6,3;5,3;5,2;5,2;4,2;4,1;3,1;2,1;2,0;2,0;1,1;2,1;2,2;3,2;3,2;3,3;2,3;2,3;2,3;2,2;1,1;1,1;1,0;0,0;0,1;0,2;0,2;0,3;0,3;0,4;0,4;0,5;1,5;1,6;1,6;1,7;1,7;1,8;2,8;3,8;3,8;4,8;5,8;5,8;6,8;6,9;6,9;7,9;7,10;8,10;9,9;9,8;10,8" o:connectangles="0,0,0,0,0,0,0,0,0,0,0,0,0,0,0,0,0,0,0,0,0,0,0,0,0,0,0,0,0,0,0,0,0,0,0,0,0,0,0,0,0,0,0,0,0,0,0,0,0,0,0,0,0,0,0,0,0,0,0,0"/>
            </v:shape>
            <v:shape id="Freeform 162" o:spid="_x0000_s1185" style="position:absolute;left:4514;top:-378;width:81;height:86;visibility:visible;mso-wrap-style:none;v-text-anchor:middle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18mm">
              <v:path o:connecttype="custom" o:connectlocs="9,7;9,7;8,6;8,6;7,5;7,4;7,4;6,3;5,3;5,2;4,2;3,1;3,1;2,0;2,0;1,0;2,1;2,1;3,2;3,2;3,2;2,3;2,3;2,3;2,3;2,2;1,1;1,0;1,0;0,0;0,1;0,1;0,2;0,3;0,3;0,3;0,4;0,4;0,5;1,5;1,6;1,6;1,7;1,7;1,7;2,8;2,8;3,8;4,8;4,8;5,8;6,8;6,9;7,9;8,10;8,9;9,9;10,8" o:connectangles="0,0,0,0,0,0,0,0,0,0,0,0,0,0,0,0,0,0,0,0,0,0,0,0,0,0,0,0,0,0,0,0,0,0,0,0,0,0,0,0,0,0,0,0,0,0,0,0,0,0,0,0,0,0,0,0,0,0"/>
            </v:shape>
            <v:shape id="Freeform 163" o:spid="_x0000_s1186" style="position:absolute;left:4518;top:-356;width:39;height:28;visibility:visible;mso-wrap-style:none;v-text-anchor:middle" coordsize="33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" path="m,44l20,40,44,36,64,32r20,l129,12,157,4,173,r8,l201,16r20,12l241,40r20,8l277,56r20,8l313,68r16,4l333,92r-8,29l301,129,265,92r-24,l213,92r-24,l161,92,129,88r-28,l68,88r-32,l36,108r,25l36,157r,20l36,197r-4,20l32,237r-4,16e" filled="f" strokeweight=".18mm">
              <v:path o:connecttype="custom" o:connectlocs="0,1;0,0;1,0;1,0;1,0;2,0;2,0;2,0;2,0;3,0;3,0;3,0;4,1;4,1;4,1;4,1;5,1;5,1;4,1;4,2;4,1;3,1;3,1;3,1;2,1;2,1;1,1;1,1;0,1;0,1;0,2;0,2;0,2;0,2;0,3;0,3;0,3" o:connectangles="0,0,0,0,0,0,0,0,0,0,0,0,0,0,0,0,0,0,0,0,0,0,0,0,0,0,0,0,0,0,0,0,0,0,0,0,0"/>
            </v:shape>
            <v:shape id="Freeform 164" o:spid="_x0000_s1187" style="position:absolute;left:4540;top:-328;width:18;height:8;visibility:visible;mso-wrap-style:none;v-text-anchor:middle" coordsize="1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" path="m12,52r4,-8l16,32,12,20,,4,8,16r12,8l28,24r8,l44,20r4,-4l52,8,52,,64,24,80,48r20,16l120,80r12,4l148,84r8,-4l160,72r,-8l160,56r-4,-4l152,44e" filled="f" strokeweight=".18mm">
              <v:path o:connecttype="custom" o:connectlocs="0,0;0,0;0,0;0,0;0,0;0,0;0,0;0,0;0,0;1,0;1,0;1,0;1,0;1,0;1,0;1,1;2,1;2,1;2,1;2,1;2,1;2,1;2,0;2,0;2,0" o:connectangles="0,0,0,0,0,0,0,0,0,0,0,0,0,0,0,0,0,0,0,0,0,0,0,0,0"/>
            </v:shape>
            <v:shape id="Freeform 165" o:spid="_x0000_s1188" style="position:absolute;left:4528;top:-342;width:35;height:18;visibility:visible;mso-wrap-style:none;v-text-anchor:middle" coordsize="30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" path="m,164l4,136r,-28l4,80,4,56,8,44r8,-4l25,40r8,l49,44r20,l85,44r16,l117,44r16,l149,40r16,l185,44r12,8l205,60r4,12l213,100r8,24l233,148r20,16l282,168r16,-16l302,132r-4,-16l277,96,253,64,229,28,205,e" filled="f" strokeweight=".18mm">
              <v:path o:connecttype="custom" o:connectlocs="0,2;0,2;0,1;0,1;0,1;0,1;0,0;0,0;0,0;1,1;1,1;1,1;1,1;2,1;2,1;2,0;2,0;2,1;3,1;3,1;3,1;3,1;3,1;3,2;3,2;4,2;4,2;4,2;4,1;4,1;3,1;3,0;3,0" o:connectangles="0,0,0,0,0,0,0,0,0,0,0,0,0,0,0,0,0,0,0,0,0,0,0,0,0,0,0,0,0,0,0,0,0"/>
            </v:shape>
            <v:shape id="Freeform 166" o:spid="_x0000_s1189" style="position:absolute;left:5015;top:-69;width:63;height:109;visibility:visible;mso-wrap-style:none;v-text-anchor:middle" coordsize="534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color="#3465a4">
              <v:path o:connecttype="custom" o:connectlocs="0,1;0,1;0,1;0,2;0,2;0,3;0,4;1,6;1,7;2,8;2,9;3,9;3,10;4,10;4,10;4,10;4,10;5,11;5,11;6,12;7,12;7,13;7,12;7,12;7,11;7,11;7,11;6,10;6,10;6,10;7,10;7,10;6,9;7,9;7,9;7,8;7,8;7,7;7,7;7,6;7,6;7,5;7,5;7,5;7,4;6,4;6,4;6,3;5,3;5,2;5,2;4,1;4,1;4,0;3,0;2,0;1,0;0,0" o:connectangles="0,0,0,0,0,0,0,0,0,0,0,0,0,0,0,0,0,0,0,0,0,0,0,0,0,0,0,0,0,0,0,0,0,0,0,0,0,0,0,0,0,0,0,0,0,0,0,0,0,0,0,0,0,0,0,0,0,0"/>
            </v:shape>
            <v:shape id="Freeform 167" o:spid="_x0000_s1190" style="position:absolute;left:5015;top:-69;width:63;height:109;visibility:visible;mso-wrap-style:none;v-text-anchor:middle" coordsize="534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18mm">
              <v:path o:connecttype="custom" o:connectlocs="0,1;0,1;0,2;0,2;0,2;0,3;0,5;1,7;2,8;2,9;3,9;3,10;4,10;4,10;5,10;5,11;6,12;7,12;7,13;7,12;7,11;6,10;6,10;7,10;7,9;7,9;7,9;7,8;7,7;7,7;7,6;7,6;7,5;7,5;7,4;6,4;6,3;5,3;5,3;5,2;4,1;4,1;3,0;2,0;2,0;1,0" o:connectangles="0,0,0,0,0,0,0,0,0,0,0,0,0,0,0,0,0,0,0,0,0,0,0,0,0,0,0,0,0,0,0,0,0,0,0,0,0,0,0,0,0,0,0,0,0,0"/>
            </v:shape>
            <v:shape id="Freeform 168" o:spid="_x0000_s1191" style="position:absolute;left:5026;top:-16;width:25;height:32;visibility:visible;mso-wrap-style:none;v-text-anchor:middle" coordsize="21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" path="m,l24,,40,12r8,16l56,48,73,72,93,96r16,24l129,140r16,16l157,172r12,16l177,204r12,20l197,244r8,25l217,289e" filled="f" strokeweight=".18mm">
              <v:path o:connecttype="custom" o:connectlocs="0,0;0,0;1,0;1,0;1,1;1,1;1,1;1,1;2,2;2,2;2,2;2,2;2,3;3,3;3,3;3,3;3,4" o:connectangles="0,0,0,0,0,0,0,0,0,0,0,0,0,0,0,0,0"/>
            </v:shape>
            <v:shape id="Freeform 169" o:spid="_x0000_s1192" style="position:absolute;left:5053;top:-10;width:15;height:29;visibility:visible;mso-wrap-style:none;v-text-anchor:middle" coordsize="13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" path="m40,l36,24,32,40,16,44,,32,12,48,28,72,44,96r16,32l80,160r16,32l117,229r16,32e" filled="f" strokeweight=".18mm">
              <v:path o:connecttype="custom" o:connectlocs="1,0;0,0;0,0;0,1;0,0;0,1;0,1;1,1;1,2;1,2;1,2;1,3;2,3" o:connectangles="0,0,0,0,0,0,0,0,0,0,0,0,0"/>
            </v:shape>
            <v:shape id="Freeform 170" o:spid="_x0000_s1193" style="position:absolute;left:5059;top:10;width:0;height:0;visibility:visible;mso-wrap-style:none;v-text-anchor:middle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" path="m4,12l4,8r4,l8,4,4,4,4,,,,,4,,8r4,l4,12xe" stroked="f" strokecolor="#3465a4">
              <v:path o:connecttype="custom" o:connectlocs="0,0;0,0;0,0;0,0;0,0;0,0;0,0;0,0;0,0;0,0;0,0" o:connectangles="0,0,0,0,0,0,0,0,0,0,0"/>
            </v:shape>
            <v:shape id="Freeform 171" o:spid="_x0000_s1194" style="position:absolute;left:5059;top:10;width:0;height:0;visibility:visible;mso-wrap-style:none;v-text-anchor:middle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" path="m4,12l4,8r4,l8,4,4,,,,,4,,8r4,4e" filled="f" strokeweight=".18mm">
              <v:path o:connecttype="custom" o:connectlocs="0,0;0,0;0,0;0,0;0,0;0,0;0,0;0,0;0,0" o:connectangles="0,0,0,0,0,0,0,0,0"/>
            </v:shape>
            <v:shape id="Freeform 172" o:spid="_x0000_s1195" style="position:absolute;left:5066;top:-17;width:4;height:27;visibility:visible;mso-wrap-style:none;v-text-anchor:middle" coordsize="4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" path="m5,r,16l,36,,52,5,68r8,24l17,112r4,24l25,160r,24l29,204r8,20l45,240e" filled="f" strokeweight=".18mm">
              <v:path o:connecttype="custom" o:connectlocs="0,0;0,0;0,0;0,1;0,1;0,1;0,1;0,2;0,2;0,2;0,3;0,3;0,3" o:connectangles="0,0,0,0,0,0,0,0,0,0,0,0,0"/>
            </v:shape>
            <v:shape id="Freeform 173" o:spid="_x0000_s1196" style="position:absolute;left:5074;top:-19;width:0;height:14;visibility:visible;mso-wrap-style:none;v-text-anchor:middle" coordsize="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" path="m,l,29,,49,,69,,89r4,12l4,113r4,12l8,133e" filled="f" strokeweight=".18mm">
              <v:path o:connecttype="custom" o:connectlocs="0,0;0,0;0,1;0,1;0,1;0,1;0,1;0,1;0,1" o:connectangles="0,0,0,0,0,0,0,0,0"/>
            </v:shape>
            <v:rect id="Rectangle 174" o:spid="_x0000_s1197" style="position:absolute;left:5073;top:31;width: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" stroked="f" strokecolor="#3465a4">
              <v:stroke joinstyle="round"/>
            </v:rect>
            <v:rect id="Rectangle 175" o:spid="_x0000_s1198" style="position:absolute;left:5073;top:31;width: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" filled="f" strokeweight=".18mm"/>
            <v:shape id="Freeform 176" o:spid="_x0000_s1199" style="position:absolute;left:4333;top:229;width:87;height:41;visibility:visible;mso-wrap-style:none;v-text-anchor:middle" coordsize="72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18mm">
              <v:path o:connecttype="custom" o:connectlocs="6,0;6,0;7,0;8,1;9,1;9,1;10,2;10,3;10,3;10,4;10,4;9,4;9,4;8,4;8,4;7,4;7,4;6,4;5,5;5,5;4,5;3,5;2,5;1,4;0,4;0,4;0,4;0,4;0,4;1,3;2,3;3,2;4,2;4,1;5,1;5,0;6,0" o:connectangles="0,0,0,0,0,0,0,0,0,0,0,0,0,0,0,0,0,0,0,0,0,0,0,0,0,0,0,0,0,0,0,0,0,0,0,0,0"/>
            </v:shape>
            <v:shape id="AutoShape 177" o:spid="_x0000_s1200" style="position:absolute;left:4507;top:42;width:379;height:173;visibility:visible;mso-wrap-style:none;v-text-anchor:middle" coordsize="3132,14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" adj="0,,0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color="#3465a4">
              <v:stroke joinstyle="round"/>
              <v:formulas/>
              <v:path o:connecttype="custom" o:connectlocs="8,2;8,2;8,2;9,2;9,3;9,2;8,5;8,5;8,5;8,4;7,4;7,4;7,4;44,20;42,19;5,5;6,5;6,5;6,5;7,5;7,5;7,4;7,4;8,2;8,2;8,1;7,0;7,0;6,0;5,0;4,0;4,1;3,1;3,1;2,1;2,1;1,0;1,0;0,0;0,0;0,0;1,1;1,1;2,1;2,2;2,2;3,2;3,2;3,3;3,3;3,4;4,4;4,4;4,5;5,5" o:connectangles="0,0,0,0,0,0,0,0,0,0,0,0,0,0,0,0,0,0,0,0,0,0,0,0,0,0,0,0,0,0,0,0,0,0,0,0,0,0,0,0,0,0,0,0,0,0,0,0,0,0,0,0,0,0,0"/>
            </v:shape>
            <v:shape id="Freeform 178" o:spid="_x0000_s1201" style="position:absolute;left:4564;top:60;width:17;height:24;visibility:visible;mso-wrap-style:none;v-text-anchor:middle" coordsize="15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" path="m,181l80,r,4l80,12,92,24r20,12l132,40r12,l152,36r,-4l72,217r,-4l72,205,68,193,48,181,24,177r-12,l4,181r-4,e" filled="f" strokeweight=".18mm">
              <v:path o:connecttype="custom" o:connectlocs="0,2;1,0;1,0;1,0;1,0;1,0;2,0;2,0;2,0;2,0;1,3;1,3;1,3;1,2;1,2;0,2;0,2;0,2;0,2" o:connectangles="0,0,0,0,0,0,0,0,0,0,0,0,0,0,0,0,0,0,0"/>
            </v:shape>
            <v:shape id="Freeform 179" o:spid="_x0000_s1202" style="position:absolute;left:4571;top:58;width:316;height:158;visibility:visible;mso-wrap-style:none;v-text-anchor:middle" coordsize="2610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" path="m124,l2610,1076r-121,281l,281,124,e" filled="f" strokeweight=".18mm">
              <v:path o:connecttype="custom" o:connectlocs="2,0;38,15;36,18;0,4;2,0" o:connectangles="0,0,0,0,0"/>
            </v:shape>
            <v:line id="Line 180" o:spid="_x0000_s1203" style="position:absolute;flip:x;visibility:visible" from="4855,176" to="4868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" strokeweight=".18mm">
              <v:stroke joinstyle="miter"/>
            </v:line>
            <v:shape id="Freeform 181" o:spid="_x0000_s1204" style="position:absolute;left:4507;top:43;width:66;height:40;visibility:visible;mso-wrap-style:none;v-text-anchor:middle" coordsize="55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18mm">
              <v:path o:connecttype="custom" o:connectlocs="5,5;5,5;6,5;6,4;6,4;6,4;7,4;7,4;7,4;7,3;8,2;8,2;8,1;7,1;7,0;6,0;5,0;4,0;3,1;3,1;3,1;2,1;2,1;1,0;1,0;0,0;0,0;0,0;1,0;1,1;1,1;2,1;2,2;3,2;3,2;3,2;3,3;3,3;3,4;4,4;4,4;5,4;5,5" o:connectangles="0,0,0,0,0,0,0,0,0,0,0,0,0,0,0,0,0,0,0,0,0,0,0,0,0,0,0,0,0,0,0,0,0,0,0,0,0,0,0,0,0,0,0"/>
            </v:shape>
            <v:shape id="Freeform 182" o:spid="_x0000_s1205" style="position:absolute;left:4364;top:-554;width:174;height:200;visibility:visible;mso-wrap-style:none;v-text-anchor:middle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color="#3465a4">
              <v:path o:connecttype="custom" o:connectlocs="5,21;4,20;4,19;3,18;3,17;2,15;1,13;0,12;0,10;0,8;1,6;3,3;6,1;9,0;13,1;15,3;17,4;18,4;19,5;20,6;20,8;20,9;20,10;20,11;20,12;20,13;19,14;19,15;19,16;19,18;19,19;19,20;19,21;20,21;20,22;20,22;21,23;21,23;20,23;20,23;20,23;19,22;18,20;17,18;15,17;13,16;11,16;10,17;8,17;7,16;5,16;4,15;5,16;5,17;5,19;6,20;6,21" o:connectangles="0,0,0,0,0,0,0,0,0,0,0,0,0,0,0,0,0,0,0,0,0,0,0,0,0,0,0,0,0,0,0,0,0,0,0,0,0,0,0,0,0,0,0,0,0,0,0,0,0,0,0,0,0,0,0,0,0"/>
            </v:shape>
            <v:shape id="Freeform 183" o:spid="_x0000_s1206" style="position:absolute;left:4364;top:-554;width:174;height:200;visibility:visible;mso-wrap-style:none;v-text-anchor:middle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18mm">
              <v:path o:connecttype="custom" o:connectlocs="6,21;4,20;3,19;3,17;3,15;2,14;1,13;0,12;0,11;0,10;0,8;1,7;1,5;2,3;4,2;6,1;9,0;11,0;13,1;15,3;16,4;18,4;19,6;20,8;20,10;20,11;20,12;19,13;19,15;19,16;19,18;19,19;19,21;20,22;20,22;21,23;21,23;20,23;19,22;18,20;16,17;14,16;11,16;9,17;7,17;5,15;4,15;5,17;5,19;6,21" o:connectangles="0,0,0,0,0,0,0,0,0,0,0,0,0,0,0,0,0,0,0,0,0,0,0,0,0,0,0,0,0,0,0,0,0,0,0,0,0,0,0,0,0,0,0,0,0,0,0,0,0,0"/>
            </v:shape>
            <v:shape id="Freeform 184" o:spid="_x0000_s1207" style="position:absolute;left:4525;top:-322;width:68;height:337;visibility:visible;mso-wrap-style:none;v-text-anchor:middle" coordsize="575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18mm">
              <v:path o:connecttype="custom" o:connectlocs="8,39;7,39;5,39;4,39;3,38;2,37;1,36;0,34;0,32;0,31;0,31;0,30;0,29;0,28;1,27;1,26;1,25;2,23;3,21;3,19;4,17;4,16;4,14;5,13;5,11;5,10;5,8;5,7;5,6;5,4;5,3;4,2;4,0" o:connectangles="0,0,0,0,0,0,0,0,0,0,0,0,0,0,0,0,0,0,0,0,0,0,0,0,0,0,0,0,0,0,0,0,0"/>
            </v:shape>
            <v:shape id="Freeform 185" o:spid="_x0000_s1208" style="position:absolute;left:4388;top:-534;width:15;height:24;visibility:visible;mso-wrap-style:none;v-text-anchor:middle" coordsize="13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" path="m132,r-4,8l108,20,84,40,60,64,32,96,12,132,,172r,44e" filled="f" strokeweight=".18mm">
              <v:path o:connecttype="custom" o:connectlocs="2,0;2,0;1,0;1,0;1,1;0,1;0,2;0,2;0,3" o:connectangles="0,0,0,0,0,0,0,0,0"/>
            </v:shape>
            <v:shape id="Freeform 186" o:spid="_x0000_s1209" style="position:absolute;left:4386;top:-497;width:6;height:9;visibility:visible;mso-wrap-style:none;v-text-anchor:middle" coordsize="6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" path="m,l4,16,20,44,40,76,60,92e" filled="f" strokeweight=".18mm">
              <v:path o:connecttype="custom" o:connectlocs="0,0;0,0;0,0;0,1;1,1" o:connectangles="0,0,0,0,0"/>
            </v:shape>
            <v:shape id="Freeform 187" o:spid="_x0000_s1210" style="position:absolute;left:4497;top:-493;width:7;height:13;visibility:visible;mso-wrap-style:none;v-text-anchor:middle" coordsize="6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" path="m,l4,r8,8l29,16,41,28,57,44r8,24l69,92r-4,28e" filled="f" strokeweight=".18mm">
              <v:path o:connecttype="custom" o:connectlocs="0,0;0,0;0,0;0,0;0,0;1,1;1,1;1,1;1,1" o:connectangles="0,0,0,0,0,0,0,0,0"/>
            </v:shape>
            <v:shape id="Freeform 188" o:spid="_x0000_s1211" style="position:absolute;left:4505;top:-467;width:10;height:58;visibility:visible;mso-wrap-style:none;v-text-anchor:middle" coordsize="9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" path="m92,509l88,489,72,429,52,349,32,257,12,164,,80,,24,8,e" filled="f" strokeweight=".18mm">
              <v:path o:connecttype="custom" o:connectlocs="1,7;1,6;1,6;1,5;0,3;0,2;0,1;0,0;0,0" o:connectangles="0,0,0,0,0,0,0,0,0"/>
            </v:shape>
            <v:shape id="Freeform 189" o:spid="_x0000_s1212" style="position:absolute;left:4400;top:-457;width:64;height:34;visibility:visible;mso-wrap-style:none;v-text-anchor:middle" coordsize="54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" path="m,l4,8r8,24l32,60,61,92r40,28l157,144r68,13l314,157r12,28l346,205r20,12l390,221r20,-4l430,217r8,-4l442,209r100,96e" filled="f" strokeweight=".18mm">
              <v:path o:connecttype="custom" o:connectlocs="0,0;0,0;0,0;0,1;1,1;1,1;2,2;3,2;4,2;4,2;5,3;5,3;5,3;6,3;6,3;6,3;6,3;8,4" o:connectangles="0,0,0,0,0,0,0,0,0,0,0,0,0,0,0,0,0,0"/>
            </v:shape>
            <v:shape id="Freeform 190" o:spid="_x0000_s1213" style="position:absolute;left:4480;top:-427;width:9;height:15;visibility:visible;mso-wrap-style:none;v-text-anchor:middle" coordsize="8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" path="m,l4,4,16,20,32,44,48,72,64,96r12,24l84,136r-8,4e" filled="f" strokeweight=".18mm">
              <v:path o:connecttype="custom" o:connectlocs="0,0;0,0;0,0;0,1;1,1;1,1;1,1;1,2;1,2" o:connectangles="0,0,0,0,0,0,0,0,0"/>
            </v:shape>
            <v:shape id="Freeform 191" o:spid="_x0000_s1214" style="position:absolute;left:4434;top:-5;width:38;height:27;visibility:visible;mso-wrap-style:none;v-text-anchor:middle" coordsize="32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" path="m,l322,,257,241,8,237,,e" filled="f" strokeweight=".18mm">
              <v:path o:connecttype="custom" o:connectlocs="0,0;4,0;4,3;0,3;0,0" o:connectangles="0,0,0,0,0"/>
            </v:shape>
            <v:shape id="Freeform 192" o:spid="_x0000_s1215" style="position:absolute;left:4826;top:-358;width:8;height:23;visibility:visible;mso-wrap-style:none;v-text-anchor:middle" coordsize="8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" path="m80,l76,8,64,32,52,68,36,104,20,145,8,181,,205r4,8e" filled="f" strokeweight=".18mm">
              <v:path o:connecttype="custom" o:connectlocs="1,0;1,0;1,0;1,1;0,1;0,2;0,2;0,2;0,2" o:connectangles="0,0,0,0,0,0,0,0,0"/>
            </v:shape>
            <v:shape id="Freeform 193" o:spid="_x0000_s1216" style="position:absolute;left:4731;top:-315;width:24;height:23;visibility:visible;mso-wrap-style:none;v-text-anchor:middle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color="#3465a4">
              <v:path o:connecttype="custom" o:connectlocs="1,0;1,0;1,0;1,0;1,0;1,1;1,1;1,1;2,1;2,1;2,1;2,1;2,1;2,1;3,1;3,1;3,1;3,1;3,1;3,1;3,2;3,2;3,2;3,2;2,2;2,2;2,2;2,2;2,2;2,2;2,2;2,2;2,2;1,2;1,2;1,2;1,2;1,2;1,2;0,2;0,2;0,2;0,2;0,2;0,1;0,1;0,1;0,1;0,1;0,1;0,1;0,1;0,1;0,1;0,0;0,0;0,0;0,0;1,0;1,0" o:connectangles="0,0,0,0,0,0,0,0,0,0,0,0,0,0,0,0,0,0,0,0,0,0,0,0,0,0,0,0,0,0,0,0,0,0,0,0,0,0,0,0,0,0,0,0,0,0,0,0,0,0,0,0,0,0,0,0,0,0,0,0"/>
            </v:shape>
            <v:shape id="Freeform 194" o:spid="_x0000_s1217" style="position:absolute;left:4731;top:-315;width:24;height:23;visibility:visible;mso-wrap-style:none;v-text-anchor:middle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" path="m44,l64,20,80,36r20,13l120,61r20,8l160,77r25,8l209,97r-12,32l189,157r-8,24l173,213,132,201,100,185,72,173,48,161,28,149,12,133,4,121,,109,8,81,16,57,28,32,44,e" filled="f" strokecolor="white" strokeweight=".18mm">
              <v:path o:connecttype="custom" o:connectlocs="1,0;1,0;1,0;1,1;2,1;2,1;2,1;2,1;3,1;3,2;3,2;2,2;2,2;2,2;1,2;1,2;1,2;0,2;0,2;0,1;0,1;0,1;0,1;0,0;1,0" o:connectangles="0,0,0,0,0,0,0,0,0,0,0,0,0,0,0,0,0,0,0,0,0,0,0,0,0"/>
            </v:shape>
            <v:shape id="Freeform 195" o:spid="_x0000_s1218" style="position:absolute;left:4967;top:-291;width:37;height:61;visibility:visible;mso-wrap-style:none;v-text-anchor:middle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color="#3465a4">
              <v:path o:connecttype="custom" o:connectlocs="4,0;4,0;4,0;4,0;4,0;4,0;4,0;4,0;4,0;4,1;4,1;4,1;4,1;4,1;4,2;4,2;4,3;4,3;4,4;3,4;3,4;3,5;2,5;2,6;2,6;1,6;1,7;0,7;0,7;1,6;1,6;1,6;2,5;2,5;2,4;2,4;2,4;3,3;3,3;3,2;3,2;3,1;3,1;4,0" o:connectangles="0,0,0,0,0,0,0,0,0,0,0,0,0,0,0,0,0,0,0,0,0,0,0,0,0,0,0,0,0,0,0,0,0,0,0,0,0,0,0,0,0,0,0,0"/>
            </v:shape>
            <v:shape id="Freeform 196" o:spid="_x0000_s1219" style="position:absolute;left:4967;top:-291;width:37;height:61;visibility:visible;mso-wrap-style:none;v-text-anchor:middle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" path="m253,r16,16l281,28r16,16l310,56r4,60l301,181r-28,68l233,317r-48,64l125,442,65,494,,534,53,478,97,422r40,-65l169,293r28,-68l221,153,241,76,253,e" filled="f" strokecolor="white" strokeweight=".18mm">
              <v:path o:connecttype="custom" o:connectlocs="4,0;4,0;4,0;4,1;4,1;4,1;4,2;4,3;3,4;3,5;2,6;1,6;0,7;1,6;1,5;2,5;2,4;3,3;3,2;3,1;4,0" o:connectangles="0,0,0,0,0,0,0,0,0,0,0,0,0,0,0,0,0,0,0,0,0"/>
            </v:shape>
            <w10:wrap anchorx="margin"/>
          </v:group>
        </w:pict>
      </w:r>
    </w:p>
    <w:p w:rsidR="00C24B07" w:rsidRDefault="00C24B0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24B07" w:rsidRDefault="00C24B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B07" w:rsidRDefault="00C24B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B07" w:rsidRDefault="00C24B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B07" w:rsidRDefault="00C24B07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УПРАВЛЕНИЕ ОБРАЗОВАНИЯ АДМИНИСТРАЦИИ ГОРОДА ИВАНОВА</w:t>
      </w:r>
    </w:p>
    <w:p w:rsidR="00C24B07" w:rsidRDefault="00C24B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B07" w:rsidRDefault="00C24B07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C24B07" w:rsidRDefault="00C24B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B07" w:rsidRPr="000B0B69" w:rsidRDefault="00C24B07">
      <w:pPr>
        <w:rPr>
          <w:rFonts w:ascii="Times New Roman" w:hAnsi="Times New Roman"/>
          <w:sz w:val="28"/>
          <w:szCs w:val="28"/>
        </w:rPr>
      </w:pPr>
      <w:r w:rsidRPr="000B0B69">
        <w:rPr>
          <w:rFonts w:ascii="Times New Roman" w:hAnsi="Times New Roman"/>
          <w:sz w:val="28"/>
          <w:szCs w:val="28"/>
        </w:rPr>
        <w:t xml:space="preserve">от </w:t>
      </w:r>
      <w:r w:rsidR="00D116A3">
        <w:rPr>
          <w:rFonts w:ascii="Times New Roman" w:hAnsi="Times New Roman"/>
          <w:sz w:val="28"/>
          <w:szCs w:val="28"/>
        </w:rPr>
        <w:t>15.11.2023</w:t>
      </w:r>
      <w:r w:rsidR="000B0B69" w:rsidRPr="000B0B69">
        <w:rPr>
          <w:rFonts w:ascii="Times New Roman" w:hAnsi="Times New Roman"/>
          <w:sz w:val="28"/>
          <w:szCs w:val="28"/>
        </w:rPr>
        <w:tab/>
      </w:r>
      <w:r w:rsidR="000B0B69" w:rsidRPr="000B0B69">
        <w:rPr>
          <w:rFonts w:ascii="Times New Roman" w:hAnsi="Times New Roman"/>
          <w:sz w:val="28"/>
          <w:szCs w:val="28"/>
        </w:rPr>
        <w:tab/>
      </w:r>
      <w:r w:rsidR="000B0B69" w:rsidRPr="000B0B69">
        <w:rPr>
          <w:rFonts w:ascii="Times New Roman" w:hAnsi="Times New Roman"/>
          <w:sz w:val="28"/>
          <w:szCs w:val="28"/>
        </w:rPr>
        <w:tab/>
      </w:r>
      <w:r w:rsidR="000B0B69" w:rsidRPr="000B0B69">
        <w:rPr>
          <w:rFonts w:ascii="Times New Roman" w:hAnsi="Times New Roman"/>
          <w:sz w:val="28"/>
          <w:szCs w:val="28"/>
        </w:rPr>
        <w:tab/>
      </w:r>
      <w:r w:rsidR="000B0B69" w:rsidRPr="000B0B69">
        <w:rPr>
          <w:rFonts w:ascii="Times New Roman" w:hAnsi="Times New Roman"/>
          <w:sz w:val="28"/>
          <w:szCs w:val="28"/>
        </w:rPr>
        <w:tab/>
      </w:r>
      <w:r w:rsidR="007D4CDE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D116A3">
        <w:rPr>
          <w:rFonts w:ascii="Times New Roman" w:hAnsi="Times New Roman"/>
          <w:sz w:val="28"/>
          <w:szCs w:val="28"/>
        </w:rPr>
        <w:t xml:space="preserve">                      </w:t>
      </w:r>
      <w:r w:rsidR="000B0B69" w:rsidRPr="000B0B69">
        <w:rPr>
          <w:rFonts w:ascii="Times New Roman" w:hAnsi="Times New Roman"/>
          <w:sz w:val="28"/>
          <w:szCs w:val="28"/>
        </w:rPr>
        <w:t>№</w:t>
      </w:r>
      <w:r w:rsidR="00D116A3">
        <w:rPr>
          <w:rFonts w:ascii="Times New Roman" w:hAnsi="Times New Roman"/>
          <w:sz w:val="28"/>
          <w:szCs w:val="28"/>
        </w:rPr>
        <w:t>664</w:t>
      </w:r>
    </w:p>
    <w:p w:rsidR="008772A7" w:rsidRDefault="00C24B07" w:rsidP="008772A7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B0B69">
        <w:rPr>
          <w:rFonts w:ascii="Times New Roman" w:hAnsi="Times New Roman"/>
          <w:sz w:val="28"/>
          <w:szCs w:val="28"/>
        </w:rPr>
        <w:t xml:space="preserve">Об организации и проведении </w:t>
      </w:r>
      <w:r w:rsidR="00E32DE2" w:rsidRPr="000B0B69">
        <w:rPr>
          <w:rFonts w:ascii="Times New Roman" w:hAnsi="Times New Roman"/>
          <w:sz w:val="28"/>
          <w:szCs w:val="28"/>
        </w:rPr>
        <w:t>муниципального</w:t>
      </w:r>
      <w:r w:rsidR="00C35A3F" w:rsidRPr="000B0B69">
        <w:rPr>
          <w:rFonts w:ascii="Times New Roman" w:hAnsi="Times New Roman"/>
          <w:sz w:val="28"/>
          <w:szCs w:val="28"/>
        </w:rPr>
        <w:t xml:space="preserve"> этапа </w:t>
      </w:r>
      <w:r w:rsidRPr="000B0B69">
        <w:rPr>
          <w:rFonts w:ascii="Times New Roman" w:hAnsi="Times New Roman"/>
          <w:sz w:val="28"/>
          <w:szCs w:val="28"/>
        </w:rPr>
        <w:t xml:space="preserve">Олимпиады для учащихся начальной ступени образования </w:t>
      </w:r>
      <w:r w:rsidR="003028D8" w:rsidRPr="000B0B69">
        <w:rPr>
          <w:rFonts w:ascii="Times New Roman" w:hAnsi="Times New Roman"/>
          <w:sz w:val="28"/>
          <w:szCs w:val="28"/>
        </w:rPr>
        <w:t xml:space="preserve">и дошкольников </w:t>
      </w:r>
      <w:r w:rsidRPr="000B0B69">
        <w:rPr>
          <w:rFonts w:ascii="Times New Roman" w:hAnsi="Times New Roman"/>
          <w:sz w:val="28"/>
          <w:szCs w:val="28"/>
        </w:rPr>
        <w:t>«Турнир Смешариков»</w:t>
      </w:r>
    </w:p>
    <w:p w:rsidR="00C24B07" w:rsidRPr="000B0B69" w:rsidRDefault="00C24B07" w:rsidP="008772A7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B0B69">
        <w:rPr>
          <w:rFonts w:ascii="Times New Roman" w:hAnsi="Times New Roman"/>
          <w:sz w:val="28"/>
          <w:szCs w:val="28"/>
        </w:rPr>
        <w:t>в 202</w:t>
      </w:r>
      <w:r w:rsidR="00DB0CE7">
        <w:rPr>
          <w:rFonts w:ascii="Times New Roman" w:hAnsi="Times New Roman"/>
          <w:sz w:val="28"/>
          <w:szCs w:val="28"/>
        </w:rPr>
        <w:t>3</w:t>
      </w:r>
      <w:r w:rsidRPr="000B0B69">
        <w:rPr>
          <w:rFonts w:ascii="Times New Roman" w:hAnsi="Times New Roman"/>
          <w:sz w:val="28"/>
          <w:szCs w:val="28"/>
        </w:rPr>
        <w:t>- 202</w:t>
      </w:r>
      <w:r w:rsidR="00DB0CE7">
        <w:rPr>
          <w:rFonts w:ascii="Times New Roman" w:hAnsi="Times New Roman"/>
          <w:sz w:val="28"/>
          <w:szCs w:val="28"/>
        </w:rPr>
        <w:t>4</w:t>
      </w:r>
      <w:r w:rsidRPr="000B0B69">
        <w:rPr>
          <w:rFonts w:ascii="Times New Roman" w:hAnsi="Times New Roman"/>
          <w:sz w:val="28"/>
          <w:szCs w:val="28"/>
        </w:rPr>
        <w:t xml:space="preserve"> учебном году</w:t>
      </w:r>
    </w:p>
    <w:p w:rsidR="00C24B07" w:rsidRPr="000B0B69" w:rsidRDefault="00C24B07" w:rsidP="00263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B07" w:rsidRPr="000B0B69" w:rsidRDefault="00C24B07" w:rsidP="00D15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B69">
        <w:rPr>
          <w:rFonts w:ascii="Times New Roman" w:hAnsi="Times New Roman"/>
          <w:bCs/>
          <w:sz w:val="28"/>
          <w:szCs w:val="28"/>
        </w:rPr>
        <w:t>В соответствии с планом работы управления образования Администрации города Иванова в 202</w:t>
      </w:r>
      <w:r w:rsidR="00DB0CE7">
        <w:rPr>
          <w:rFonts w:ascii="Times New Roman" w:hAnsi="Times New Roman"/>
          <w:bCs/>
          <w:sz w:val="28"/>
          <w:szCs w:val="28"/>
        </w:rPr>
        <w:t>3</w:t>
      </w:r>
      <w:r w:rsidRPr="000B0B69">
        <w:rPr>
          <w:rFonts w:ascii="Times New Roman" w:hAnsi="Times New Roman"/>
          <w:bCs/>
          <w:sz w:val="28"/>
          <w:szCs w:val="28"/>
        </w:rPr>
        <w:t>-202</w:t>
      </w:r>
      <w:r w:rsidR="00DB0CE7">
        <w:rPr>
          <w:rFonts w:ascii="Times New Roman" w:hAnsi="Times New Roman"/>
          <w:bCs/>
          <w:sz w:val="28"/>
          <w:szCs w:val="28"/>
        </w:rPr>
        <w:t>4</w:t>
      </w:r>
      <w:r w:rsidRPr="000B0B69">
        <w:rPr>
          <w:rFonts w:ascii="Times New Roman" w:hAnsi="Times New Roman"/>
          <w:bCs/>
          <w:sz w:val="28"/>
          <w:szCs w:val="28"/>
        </w:rPr>
        <w:t xml:space="preserve"> учебном году, с целью создания необходимых условий для поддержки одар</w:t>
      </w:r>
      <w:r w:rsidR="00D15B18">
        <w:rPr>
          <w:rFonts w:ascii="Times New Roman" w:hAnsi="Times New Roman"/>
          <w:bCs/>
          <w:sz w:val="28"/>
          <w:szCs w:val="28"/>
        </w:rPr>
        <w:t>ё</w:t>
      </w:r>
      <w:r w:rsidRPr="000B0B69">
        <w:rPr>
          <w:rFonts w:ascii="Times New Roman" w:hAnsi="Times New Roman"/>
          <w:bCs/>
          <w:sz w:val="28"/>
          <w:szCs w:val="28"/>
        </w:rPr>
        <w:t xml:space="preserve">нных детей, пропаганды научных знаний </w:t>
      </w:r>
    </w:p>
    <w:p w:rsidR="00C24B07" w:rsidRPr="000B0B69" w:rsidRDefault="00C24B07" w:rsidP="00263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B69">
        <w:rPr>
          <w:rFonts w:ascii="Times New Roman" w:hAnsi="Times New Roman"/>
          <w:sz w:val="28"/>
          <w:szCs w:val="28"/>
        </w:rPr>
        <w:t xml:space="preserve">ПРИКАЗЫВАЮ: </w:t>
      </w:r>
    </w:p>
    <w:p w:rsidR="00C24B07" w:rsidRPr="000B0B69" w:rsidRDefault="00C24B07" w:rsidP="002636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B69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="00D15B18" w:rsidRPr="000B0B69">
        <w:rPr>
          <w:rFonts w:ascii="Times New Roman" w:hAnsi="Times New Roman"/>
          <w:sz w:val="28"/>
          <w:szCs w:val="28"/>
        </w:rPr>
        <w:t>муниципального этапа</w:t>
      </w:r>
      <w:r w:rsidR="007D4CDE">
        <w:rPr>
          <w:rFonts w:ascii="Times New Roman" w:hAnsi="Times New Roman"/>
          <w:sz w:val="28"/>
          <w:szCs w:val="28"/>
        </w:rPr>
        <w:t xml:space="preserve"> </w:t>
      </w:r>
      <w:r w:rsidRPr="000B0B69">
        <w:rPr>
          <w:rFonts w:ascii="Times New Roman" w:hAnsi="Times New Roman"/>
          <w:sz w:val="28"/>
          <w:szCs w:val="28"/>
        </w:rPr>
        <w:t>Олимпиады для учащихся начальной ступени образования и дошкольников «Турнир Смешариков» в 20</w:t>
      </w:r>
      <w:r w:rsidR="003115BC" w:rsidRPr="000B0B69">
        <w:rPr>
          <w:rFonts w:ascii="Times New Roman" w:hAnsi="Times New Roman"/>
          <w:sz w:val="28"/>
          <w:szCs w:val="28"/>
        </w:rPr>
        <w:t>2</w:t>
      </w:r>
      <w:r w:rsidR="00DB0CE7">
        <w:rPr>
          <w:rFonts w:ascii="Times New Roman" w:hAnsi="Times New Roman"/>
          <w:sz w:val="28"/>
          <w:szCs w:val="28"/>
        </w:rPr>
        <w:t>3</w:t>
      </w:r>
      <w:r w:rsidRPr="000B0B69">
        <w:rPr>
          <w:rFonts w:ascii="Times New Roman" w:hAnsi="Times New Roman"/>
          <w:sz w:val="28"/>
          <w:szCs w:val="28"/>
        </w:rPr>
        <w:t>-202</w:t>
      </w:r>
      <w:r w:rsidR="00DB0CE7">
        <w:rPr>
          <w:rFonts w:ascii="Times New Roman" w:hAnsi="Times New Roman"/>
          <w:sz w:val="28"/>
          <w:szCs w:val="28"/>
        </w:rPr>
        <w:t>4</w:t>
      </w:r>
      <w:r w:rsidRPr="000B0B69">
        <w:rPr>
          <w:rFonts w:ascii="Times New Roman" w:hAnsi="Times New Roman"/>
          <w:sz w:val="28"/>
          <w:szCs w:val="28"/>
        </w:rPr>
        <w:t xml:space="preserve"> учебном году (</w:t>
      </w:r>
      <w:r w:rsidR="007D4CDE">
        <w:rPr>
          <w:rFonts w:ascii="Times New Roman" w:hAnsi="Times New Roman"/>
          <w:sz w:val="28"/>
          <w:szCs w:val="28"/>
        </w:rPr>
        <w:t>п</w:t>
      </w:r>
      <w:r w:rsidRPr="000B0B69">
        <w:rPr>
          <w:rFonts w:ascii="Times New Roman" w:hAnsi="Times New Roman"/>
          <w:sz w:val="28"/>
          <w:szCs w:val="28"/>
        </w:rPr>
        <w:t>риложение</w:t>
      </w:r>
      <w:r w:rsidR="00DF0819" w:rsidRPr="000B0B69">
        <w:rPr>
          <w:rFonts w:ascii="Times New Roman" w:hAnsi="Times New Roman"/>
          <w:sz w:val="28"/>
          <w:szCs w:val="28"/>
        </w:rPr>
        <w:t xml:space="preserve"> </w:t>
      </w:r>
      <w:r w:rsidR="007D4CDE">
        <w:rPr>
          <w:rFonts w:ascii="Times New Roman" w:hAnsi="Times New Roman"/>
          <w:sz w:val="28"/>
          <w:szCs w:val="28"/>
        </w:rPr>
        <w:t>№</w:t>
      </w:r>
      <w:r w:rsidR="00DF0819" w:rsidRPr="000B0B69">
        <w:rPr>
          <w:rFonts w:ascii="Times New Roman" w:hAnsi="Times New Roman"/>
          <w:sz w:val="28"/>
          <w:szCs w:val="28"/>
        </w:rPr>
        <w:t>1</w:t>
      </w:r>
      <w:r w:rsidRPr="000B0B69">
        <w:rPr>
          <w:rFonts w:ascii="Times New Roman" w:hAnsi="Times New Roman"/>
          <w:sz w:val="28"/>
          <w:szCs w:val="28"/>
        </w:rPr>
        <w:t>).</w:t>
      </w:r>
    </w:p>
    <w:p w:rsidR="00E32DE2" w:rsidRPr="000B0B69" w:rsidRDefault="00DF0819" w:rsidP="00E32D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B69">
        <w:rPr>
          <w:rFonts w:ascii="Times New Roman" w:hAnsi="Times New Roman"/>
          <w:sz w:val="28"/>
          <w:szCs w:val="28"/>
        </w:rPr>
        <w:t>Утвердить</w:t>
      </w:r>
      <w:r w:rsidR="007D4CDE">
        <w:rPr>
          <w:rFonts w:ascii="Times New Roman" w:hAnsi="Times New Roman"/>
          <w:sz w:val="28"/>
          <w:szCs w:val="28"/>
        </w:rPr>
        <w:t xml:space="preserve"> </w:t>
      </w:r>
      <w:r w:rsidR="00A47048" w:rsidRPr="000B0B69">
        <w:rPr>
          <w:rFonts w:ascii="Times New Roman" w:hAnsi="Times New Roman"/>
          <w:sz w:val="28"/>
          <w:szCs w:val="28"/>
        </w:rPr>
        <w:t xml:space="preserve">график проведения </w:t>
      </w:r>
      <w:r w:rsidR="00E32DE2" w:rsidRPr="000B0B69">
        <w:rPr>
          <w:rFonts w:ascii="Times New Roman" w:hAnsi="Times New Roman"/>
          <w:sz w:val="28"/>
          <w:szCs w:val="28"/>
        </w:rPr>
        <w:t>муниципального</w:t>
      </w:r>
      <w:r w:rsidR="00A47048" w:rsidRPr="000B0B69">
        <w:rPr>
          <w:rFonts w:ascii="Times New Roman" w:hAnsi="Times New Roman"/>
          <w:sz w:val="28"/>
          <w:szCs w:val="28"/>
        </w:rPr>
        <w:t xml:space="preserve"> этапа </w:t>
      </w:r>
      <w:r w:rsidR="00A47048" w:rsidRPr="000B0B69">
        <w:rPr>
          <w:rFonts w:ascii="Times New Roman" w:hAnsi="Times New Roman"/>
          <w:bCs/>
          <w:sz w:val="28"/>
          <w:szCs w:val="28"/>
        </w:rPr>
        <w:t xml:space="preserve">Олимпиады для учащихся начальной ступени образования и дошкольников «Турнир Смешариков» </w:t>
      </w:r>
      <w:r w:rsidR="004E651A">
        <w:rPr>
          <w:rFonts w:ascii="Times New Roman" w:hAnsi="Times New Roman"/>
          <w:sz w:val="28"/>
          <w:szCs w:val="28"/>
        </w:rPr>
        <w:t>в 202</w:t>
      </w:r>
      <w:r w:rsidR="00DB0CE7">
        <w:rPr>
          <w:rFonts w:ascii="Times New Roman" w:hAnsi="Times New Roman"/>
          <w:sz w:val="28"/>
          <w:szCs w:val="28"/>
        </w:rPr>
        <w:t>3</w:t>
      </w:r>
      <w:r w:rsidR="00A47048" w:rsidRPr="000B0B69">
        <w:rPr>
          <w:rFonts w:ascii="Times New Roman" w:hAnsi="Times New Roman"/>
          <w:sz w:val="28"/>
          <w:szCs w:val="28"/>
        </w:rPr>
        <w:t>-202</w:t>
      </w:r>
      <w:r w:rsidR="00DB0CE7">
        <w:rPr>
          <w:rFonts w:ascii="Times New Roman" w:hAnsi="Times New Roman"/>
          <w:bCs/>
          <w:sz w:val="28"/>
          <w:szCs w:val="28"/>
        </w:rPr>
        <w:t>4</w:t>
      </w:r>
      <w:r w:rsidR="00A47048" w:rsidRPr="000B0B69">
        <w:rPr>
          <w:rFonts w:ascii="Times New Roman" w:hAnsi="Times New Roman"/>
          <w:bCs/>
          <w:sz w:val="28"/>
          <w:szCs w:val="28"/>
        </w:rPr>
        <w:t xml:space="preserve"> учебном году </w:t>
      </w:r>
      <w:r w:rsidRPr="000B0B69">
        <w:rPr>
          <w:rFonts w:ascii="Times New Roman" w:hAnsi="Times New Roman"/>
          <w:sz w:val="28"/>
          <w:szCs w:val="28"/>
        </w:rPr>
        <w:t>(</w:t>
      </w:r>
      <w:r w:rsidR="007D4CDE">
        <w:rPr>
          <w:rFonts w:ascii="Times New Roman" w:hAnsi="Times New Roman"/>
          <w:sz w:val="28"/>
          <w:szCs w:val="28"/>
        </w:rPr>
        <w:t>п</w:t>
      </w:r>
      <w:r w:rsidRPr="000B0B69">
        <w:rPr>
          <w:rFonts w:ascii="Times New Roman" w:hAnsi="Times New Roman"/>
          <w:sz w:val="28"/>
          <w:szCs w:val="28"/>
        </w:rPr>
        <w:t xml:space="preserve">риложение </w:t>
      </w:r>
      <w:r w:rsidR="007D4CDE">
        <w:rPr>
          <w:rFonts w:ascii="Times New Roman" w:hAnsi="Times New Roman"/>
          <w:sz w:val="28"/>
          <w:szCs w:val="28"/>
        </w:rPr>
        <w:t>№</w:t>
      </w:r>
      <w:r w:rsidRPr="000B0B69">
        <w:rPr>
          <w:rFonts w:ascii="Times New Roman" w:hAnsi="Times New Roman"/>
          <w:sz w:val="28"/>
          <w:szCs w:val="28"/>
        </w:rPr>
        <w:t>2).</w:t>
      </w:r>
    </w:p>
    <w:p w:rsidR="00C24B07" w:rsidRPr="000B0B69" w:rsidRDefault="00C24B07" w:rsidP="00E32D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B69">
        <w:rPr>
          <w:rFonts w:ascii="Times New Roman" w:hAnsi="Times New Roman"/>
          <w:sz w:val="28"/>
          <w:szCs w:val="28"/>
        </w:rPr>
        <w:t xml:space="preserve">Возложить на </w:t>
      </w:r>
      <w:r w:rsidR="00E32DE2" w:rsidRPr="000B0B69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="00E32DE2" w:rsidRPr="000B0B69">
        <w:rPr>
          <w:rFonts w:ascii="Times New Roman" w:hAnsi="Times New Roman"/>
          <w:sz w:val="28"/>
          <w:szCs w:val="28"/>
        </w:rPr>
        <w:t>ДО</w:t>
      </w:r>
      <w:proofErr w:type="gramEnd"/>
      <w:r w:rsidR="00E32DE2" w:rsidRPr="000B0B69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E32DE2" w:rsidRPr="000B0B69">
        <w:rPr>
          <w:rFonts w:ascii="Times New Roman" w:hAnsi="Times New Roman"/>
          <w:sz w:val="28"/>
          <w:szCs w:val="28"/>
        </w:rPr>
        <w:t>Центр</w:t>
      </w:r>
      <w:proofErr w:type="gramEnd"/>
      <w:r w:rsidR="00E32DE2" w:rsidRPr="000B0B69">
        <w:rPr>
          <w:rFonts w:ascii="Times New Roman" w:hAnsi="Times New Roman"/>
          <w:sz w:val="28"/>
          <w:szCs w:val="28"/>
        </w:rPr>
        <w:t xml:space="preserve"> развития детской одар</w:t>
      </w:r>
      <w:r w:rsidR="00D15B18">
        <w:rPr>
          <w:rFonts w:ascii="Times New Roman" w:hAnsi="Times New Roman"/>
          <w:sz w:val="28"/>
          <w:szCs w:val="28"/>
        </w:rPr>
        <w:t>ё</w:t>
      </w:r>
      <w:r w:rsidR="00E32DE2" w:rsidRPr="000B0B69">
        <w:rPr>
          <w:rFonts w:ascii="Times New Roman" w:hAnsi="Times New Roman"/>
          <w:sz w:val="28"/>
          <w:szCs w:val="28"/>
        </w:rPr>
        <w:t>нности»</w:t>
      </w:r>
      <w:r w:rsidR="007D4CDE">
        <w:rPr>
          <w:rFonts w:ascii="Times New Roman" w:hAnsi="Times New Roman"/>
          <w:sz w:val="28"/>
          <w:szCs w:val="28"/>
        </w:rPr>
        <w:t xml:space="preserve"> </w:t>
      </w:r>
      <w:r w:rsidR="00E32DE2" w:rsidRPr="000B0B69">
        <w:rPr>
          <w:rFonts w:ascii="Times New Roman" w:hAnsi="Times New Roman"/>
          <w:sz w:val="28"/>
          <w:szCs w:val="28"/>
        </w:rPr>
        <w:t>(</w:t>
      </w:r>
      <w:proofErr w:type="spellStart"/>
      <w:r w:rsidR="00E32DE2" w:rsidRPr="000B0B69">
        <w:rPr>
          <w:rFonts w:ascii="Times New Roman" w:hAnsi="Times New Roman"/>
          <w:sz w:val="28"/>
          <w:szCs w:val="28"/>
        </w:rPr>
        <w:t>Жадан</w:t>
      </w:r>
      <w:proofErr w:type="spellEnd"/>
      <w:r w:rsidR="00E32DE2" w:rsidRPr="000B0B69">
        <w:rPr>
          <w:rFonts w:ascii="Times New Roman" w:hAnsi="Times New Roman"/>
          <w:sz w:val="28"/>
          <w:szCs w:val="28"/>
        </w:rPr>
        <w:t xml:space="preserve"> И.Н.)</w:t>
      </w:r>
      <w:r w:rsidR="007D4CDE">
        <w:rPr>
          <w:rFonts w:ascii="Times New Roman" w:hAnsi="Times New Roman"/>
          <w:sz w:val="28"/>
          <w:szCs w:val="28"/>
        </w:rPr>
        <w:t xml:space="preserve"> </w:t>
      </w:r>
      <w:r w:rsidRPr="000B0B69">
        <w:rPr>
          <w:rFonts w:ascii="Times New Roman" w:hAnsi="Times New Roman"/>
          <w:sz w:val="28"/>
          <w:szCs w:val="28"/>
        </w:rPr>
        <w:t xml:space="preserve">ответственность за организацию </w:t>
      </w:r>
      <w:r w:rsidR="00E32DE2" w:rsidRPr="000B0B69">
        <w:rPr>
          <w:rFonts w:ascii="Times New Roman" w:hAnsi="Times New Roman"/>
          <w:sz w:val="28"/>
          <w:szCs w:val="28"/>
        </w:rPr>
        <w:t xml:space="preserve">муниципального </w:t>
      </w:r>
      <w:r w:rsidR="00263653" w:rsidRPr="000B0B69">
        <w:rPr>
          <w:rFonts w:ascii="Times New Roman" w:hAnsi="Times New Roman"/>
          <w:sz w:val="28"/>
          <w:szCs w:val="28"/>
        </w:rPr>
        <w:t xml:space="preserve">этапа </w:t>
      </w:r>
      <w:r w:rsidRPr="000B0B69">
        <w:rPr>
          <w:rFonts w:ascii="Times New Roman" w:hAnsi="Times New Roman"/>
          <w:sz w:val="28"/>
          <w:szCs w:val="28"/>
        </w:rPr>
        <w:t>олимпиады</w:t>
      </w:r>
      <w:r w:rsidR="00E32DE2" w:rsidRPr="000B0B69">
        <w:rPr>
          <w:rFonts w:ascii="Times New Roman" w:hAnsi="Times New Roman"/>
          <w:sz w:val="28"/>
          <w:szCs w:val="28"/>
        </w:rPr>
        <w:t>.</w:t>
      </w:r>
    </w:p>
    <w:p w:rsidR="00C24B07" w:rsidRPr="007D4CDE" w:rsidRDefault="00C24B07" w:rsidP="002636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0B6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B0B69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Pr="007D4CDE">
        <w:rPr>
          <w:rFonts w:ascii="Times New Roman" w:hAnsi="Times New Roman"/>
          <w:sz w:val="28"/>
          <w:szCs w:val="28"/>
        </w:rPr>
        <w:t xml:space="preserve">возложить на </w:t>
      </w:r>
      <w:r w:rsidR="007D4CDE" w:rsidRPr="007D4CDE">
        <w:rPr>
          <w:rFonts w:ascii="Times New Roman" w:hAnsi="Times New Roman"/>
          <w:sz w:val="28"/>
          <w:szCs w:val="28"/>
        </w:rPr>
        <w:t>Чистякову О.А., начальника</w:t>
      </w:r>
      <w:r w:rsidR="00CB3341" w:rsidRPr="007D4CDE">
        <w:rPr>
          <w:rFonts w:ascii="Times New Roman" w:hAnsi="Times New Roman"/>
          <w:sz w:val="28"/>
          <w:szCs w:val="28"/>
        </w:rPr>
        <w:t xml:space="preserve"> </w:t>
      </w:r>
      <w:r w:rsidR="007D4CDE" w:rsidRPr="007D4CDE">
        <w:rPr>
          <w:rFonts w:ascii="Times New Roman" w:hAnsi="Times New Roman"/>
          <w:sz w:val="28"/>
          <w:szCs w:val="28"/>
        </w:rPr>
        <w:t xml:space="preserve">отдела мониторинга и организационной работы </w:t>
      </w:r>
      <w:r w:rsidRPr="007D4CDE">
        <w:rPr>
          <w:rFonts w:ascii="Times New Roman" w:hAnsi="Times New Roman"/>
          <w:sz w:val="28"/>
          <w:szCs w:val="28"/>
        </w:rPr>
        <w:t xml:space="preserve"> управления образования </w:t>
      </w:r>
      <w:r w:rsidR="007D4CDE" w:rsidRPr="000B0B69">
        <w:rPr>
          <w:rFonts w:ascii="Times New Roman" w:hAnsi="Times New Roman"/>
          <w:bCs/>
          <w:sz w:val="28"/>
          <w:szCs w:val="28"/>
        </w:rPr>
        <w:t>Администрации города Иванова</w:t>
      </w:r>
      <w:r w:rsidR="007D4CDE">
        <w:rPr>
          <w:rFonts w:ascii="Times New Roman" w:hAnsi="Times New Roman"/>
          <w:bCs/>
          <w:sz w:val="28"/>
          <w:szCs w:val="28"/>
        </w:rPr>
        <w:t>.</w:t>
      </w:r>
    </w:p>
    <w:p w:rsidR="00C24B07" w:rsidRPr="000B0B69" w:rsidRDefault="00C24B07" w:rsidP="00263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0157" w:rsidRPr="000B0B69" w:rsidRDefault="00C24B07" w:rsidP="00155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B69">
        <w:rPr>
          <w:rFonts w:ascii="Times New Roman" w:hAnsi="Times New Roman"/>
          <w:sz w:val="28"/>
          <w:szCs w:val="28"/>
        </w:rPr>
        <w:t xml:space="preserve"> Начальник управления               </w:t>
      </w:r>
      <w:r w:rsidR="00D116A3" w:rsidRPr="00D116A3">
        <w:rPr>
          <w:rFonts w:ascii="Times New Roman" w:hAnsi="Times New Roman"/>
          <w:i/>
          <w:color w:val="4F81BD" w:themeColor="accent1"/>
          <w:sz w:val="28"/>
          <w:szCs w:val="28"/>
        </w:rPr>
        <w:t>оригинал подписан</w:t>
      </w:r>
      <w:r w:rsidRPr="000B0B69">
        <w:rPr>
          <w:rFonts w:ascii="Times New Roman" w:hAnsi="Times New Roman"/>
          <w:sz w:val="28"/>
          <w:szCs w:val="28"/>
        </w:rPr>
        <w:t xml:space="preserve">                     </w:t>
      </w:r>
      <w:r w:rsidR="008772A7">
        <w:rPr>
          <w:rFonts w:ascii="Times New Roman" w:hAnsi="Times New Roman"/>
          <w:sz w:val="28"/>
          <w:szCs w:val="28"/>
        </w:rPr>
        <w:t xml:space="preserve">       </w:t>
      </w:r>
      <w:r w:rsidRPr="000B0B69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Pr="000B0B69">
        <w:rPr>
          <w:rFonts w:ascii="Times New Roman" w:hAnsi="Times New Roman"/>
          <w:sz w:val="28"/>
          <w:szCs w:val="28"/>
        </w:rPr>
        <w:t>Арешина</w:t>
      </w:r>
      <w:proofErr w:type="spellEnd"/>
    </w:p>
    <w:p w:rsidR="00A70157" w:rsidRDefault="00A70157" w:rsidP="00155E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B18" w:rsidRDefault="00D15B18" w:rsidP="00155E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B18" w:rsidRDefault="00D15B18" w:rsidP="00155E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B18" w:rsidRDefault="00D15B18" w:rsidP="00155E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B18" w:rsidRDefault="00D15B18" w:rsidP="00155E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B18" w:rsidRDefault="00D15B18" w:rsidP="00155E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B18" w:rsidRDefault="00D15B18" w:rsidP="00155E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B18" w:rsidRDefault="00D15B18" w:rsidP="00155E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B18" w:rsidRDefault="00D15B18" w:rsidP="00155E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B18" w:rsidRDefault="00D15B18" w:rsidP="00155E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B18" w:rsidRDefault="00D15B18" w:rsidP="00155E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B18" w:rsidRPr="000B0B69" w:rsidRDefault="00D15B18" w:rsidP="00155E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B18" w:rsidRPr="007D4CDE" w:rsidRDefault="00C24B07" w:rsidP="00155E2A">
      <w:pPr>
        <w:spacing w:after="0" w:line="240" w:lineRule="auto"/>
        <w:rPr>
          <w:rFonts w:ascii="Times New Roman" w:hAnsi="Times New Roman"/>
        </w:rPr>
      </w:pPr>
      <w:r w:rsidRPr="007D4CDE">
        <w:rPr>
          <w:rFonts w:ascii="Times New Roman" w:hAnsi="Times New Roman"/>
        </w:rPr>
        <w:t>Чистякова О.А.</w:t>
      </w:r>
    </w:p>
    <w:p w:rsidR="008321D3" w:rsidRPr="007D4CDE" w:rsidRDefault="00C24B07">
      <w:pPr>
        <w:spacing w:after="0" w:line="240" w:lineRule="auto"/>
        <w:rPr>
          <w:rStyle w:val="a6"/>
          <w:rFonts w:ascii="Times New Roman" w:hAnsi="Times New Roman"/>
          <w:color w:val="auto"/>
          <w:u w:val="none"/>
        </w:rPr>
      </w:pPr>
      <w:r w:rsidRPr="007D4CDE">
        <w:rPr>
          <w:rFonts w:ascii="Times New Roman" w:hAnsi="Times New Roman"/>
        </w:rPr>
        <w:t xml:space="preserve">(4932) 41 28 27, </w:t>
      </w:r>
      <w:hyperlink r:id="rId5" w:history="1">
        <w:r w:rsidR="00D15B18" w:rsidRPr="007D4CDE">
          <w:rPr>
            <w:rStyle w:val="a6"/>
            <w:rFonts w:ascii="Times New Roman" w:hAnsi="Times New Roman"/>
            <w:color w:val="auto"/>
          </w:rPr>
          <w:t>om2@ivedu.r</w:t>
        </w:r>
        <w:r w:rsidR="00D15B18" w:rsidRPr="007D4CDE">
          <w:rPr>
            <w:rStyle w:val="a6"/>
            <w:rFonts w:ascii="Times New Roman" w:hAnsi="Times New Roman"/>
            <w:color w:val="auto"/>
            <w:lang w:val="en-US"/>
          </w:rPr>
          <w:t>u</w:t>
        </w:r>
      </w:hyperlink>
    </w:p>
    <w:p w:rsidR="00155E2A" w:rsidRPr="000B0B69" w:rsidRDefault="00155E2A">
      <w:pPr>
        <w:spacing w:after="0" w:line="240" w:lineRule="auto"/>
        <w:rPr>
          <w:sz w:val="28"/>
          <w:szCs w:val="28"/>
        </w:rPr>
      </w:pPr>
    </w:p>
    <w:p w:rsidR="00E32DE2" w:rsidRDefault="00331C8D">
      <w:pPr>
        <w:spacing w:after="0" w:line="240" w:lineRule="auto"/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221" type="#_x0000_t202" style="position:absolute;margin-left:314.95pt;margin-top:-21.3pt;width:197.9pt;height:57.45pt;z-index:2516526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" stroked="f">
            <v:textbox inset="7.25pt,3.65pt,7.25pt,3.65pt">
              <w:txbxContent>
                <w:p w:rsidR="00100FF0" w:rsidRDefault="00540A2C" w:rsidP="008772A7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Cs w:val="28"/>
                    </w:rPr>
                    <w:t>Приложение №</w:t>
                  </w:r>
                  <w:r w:rsidR="00100FF0">
                    <w:rPr>
                      <w:rFonts w:ascii="Times New Roman" w:hAnsi="Times New Roman"/>
                      <w:szCs w:val="28"/>
                    </w:rPr>
                    <w:t xml:space="preserve">1 </w:t>
                  </w:r>
                </w:p>
                <w:p w:rsidR="00100FF0" w:rsidRDefault="00100FF0" w:rsidP="008772A7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к </w:t>
                  </w:r>
                  <w:r w:rsidR="00540A2C">
                    <w:rPr>
                      <w:rFonts w:ascii="Times New Roman" w:hAnsi="Times New Roman"/>
                      <w:szCs w:val="28"/>
                    </w:rPr>
                    <w:t>приказу управления</w:t>
                  </w:r>
                  <w:r>
                    <w:rPr>
                      <w:rFonts w:ascii="Times New Roman" w:hAnsi="Times New Roman"/>
                      <w:szCs w:val="28"/>
                    </w:rPr>
                    <w:t xml:space="preserve"> образования   </w:t>
                  </w:r>
                </w:p>
                <w:p w:rsidR="007D4CDE" w:rsidRDefault="007D4CDE" w:rsidP="008772A7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Cs w:val="28"/>
                    </w:rPr>
                    <w:t>Администрации города Иванова</w:t>
                  </w:r>
                </w:p>
                <w:p w:rsidR="00100FF0" w:rsidRDefault="00D116A3" w:rsidP="008772A7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Cs w:val="28"/>
                    </w:rPr>
                    <w:t>о</w:t>
                  </w:r>
                  <w:r w:rsidR="00540A2C">
                    <w:rPr>
                      <w:rFonts w:ascii="Times New Roman" w:hAnsi="Times New Roman"/>
                      <w:szCs w:val="28"/>
                    </w:rPr>
                    <w:t>т</w:t>
                  </w:r>
                  <w:r>
                    <w:rPr>
                      <w:rFonts w:ascii="Times New Roman" w:hAnsi="Times New Roman"/>
                      <w:szCs w:val="28"/>
                    </w:rPr>
                    <w:t xml:space="preserve"> 15.11.2023</w:t>
                  </w:r>
                  <w:r w:rsidR="007D4CDE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r w:rsidR="005604C5">
                    <w:rPr>
                      <w:rFonts w:ascii="Times New Roman" w:hAnsi="Times New Roman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/>
                      <w:szCs w:val="28"/>
                    </w:rPr>
                    <w:t>664</w:t>
                  </w:r>
                </w:p>
                <w:p w:rsidR="00100FF0" w:rsidRDefault="00100FF0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xbxContent>
            </v:textbox>
          </v:shape>
        </w:pict>
      </w:r>
    </w:p>
    <w:p w:rsidR="006B151D" w:rsidRDefault="006B151D">
      <w:pPr>
        <w:spacing w:after="0" w:line="240" w:lineRule="auto"/>
      </w:pPr>
    </w:p>
    <w:p w:rsidR="006B151D" w:rsidRDefault="006B151D">
      <w:pPr>
        <w:spacing w:after="0" w:line="240" w:lineRule="auto"/>
      </w:pPr>
    </w:p>
    <w:p w:rsidR="003115BC" w:rsidRPr="003115BC" w:rsidRDefault="003115BC" w:rsidP="003115BC">
      <w:pPr>
        <w:tabs>
          <w:tab w:val="left" w:pos="7380"/>
        </w:tabs>
        <w:spacing w:after="0"/>
        <w:jc w:val="center"/>
      </w:pPr>
      <w:r w:rsidRPr="003115BC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3115BC" w:rsidRPr="003115BC" w:rsidRDefault="003115BC" w:rsidP="003115BC">
      <w:pPr>
        <w:tabs>
          <w:tab w:val="left" w:pos="7380"/>
        </w:tabs>
        <w:spacing w:after="0"/>
        <w:jc w:val="center"/>
      </w:pPr>
      <w:r w:rsidRPr="003115BC">
        <w:rPr>
          <w:rFonts w:ascii="Times New Roman" w:hAnsi="Times New Roman"/>
          <w:b/>
          <w:bCs/>
          <w:sz w:val="24"/>
          <w:szCs w:val="24"/>
        </w:rPr>
        <w:t xml:space="preserve">о проведении </w:t>
      </w:r>
      <w:r w:rsidR="00E32DE2">
        <w:rPr>
          <w:rFonts w:ascii="Times New Roman" w:hAnsi="Times New Roman"/>
          <w:b/>
          <w:bCs/>
          <w:sz w:val="24"/>
          <w:szCs w:val="24"/>
        </w:rPr>
        <w:t>муниципального</w:t>
      </w:r>
      <w:r w:rsidRPr="003115BC">
        <w:rPr>
          <w:rFonts w:ascii="Times New Roman" w:hAnsi="Times New Roman"/>
          <w:b/>
          <w:bCs/>
          <w:sz w:val="24"/>
          <w:szCs w:val="24"/>
        </w:rPr>
        <w:t xml:space="preserve"> этапа Олимпиады для учащихся начальной ступени образования и дошкольников «Турнир Смешариков»</w:t>
      </w:r>
    </w:p>
    <w:p w:rsidR="003115BC" w:rsidRPr="003115BC" w:rsidRDefault="003115BC" w:rsidP="003115BC">
      <w:pPr>
        <w:tabs>
          <w:tab w:val="left" w:pos="7380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115BC" w:rsidRPr="00492737" w:rsidRDefault="003115BC" w:rsidP="00492737">
      <w:pPr>
        <w:spacing w:after="0" w:line="240" w:lineRule="auto"/>
        <w:jc w:val="both"/>
      </w:pPr>
      <w:r w:rsidRPr="00492737">
        <w:rPr>
          <w:rFonts w:ascii="Times New Roman" w:hAnsi="Times New Roman"/>
          <w:sz w:val="24"/>
          <w:szCs w:val="24"/>
          <w:lang w:val="en-US"/>
        </w:rPr>
        <w:t>I</w:t>
      </w:r>
      <w:r w:rsidRPr="00492737">
        <w:rPr>
          <w:rFonts w:ascii="Times New Roman" w:hAnsi="Times New Roman"/>
          <w:sz w:val="24"/>
          <w:szCs w:val="24"/>
        </w:rPr>
        <w:t>. Общие положения</w:t>
      </w:r>
    </w:p>
    <w:p w:rsidR="003115BC" w:rsidRPr="00492737" w:rsidRDefault="003115BC" w:rsidP="00492737">
      <w:pPr>
        <w:spacing w:after="0" w:line="240" w:lineRule="auto"/>
        <w:jc w:val="both"/>
      </w:pPr>
      <w:r w:rsidRPr="00492737">
        <w:rPr>
          <w:rFonts w:ascii="Times New Roman" w:hAnsi="Times New Roman"/>
          <w:sz w:val="24"/>
          <w:szCs w:val="24"/>
        </w:rPr>
        <w:t xml:space="preserve">1. Настоящее Положение о проведении </w:t>
      </w:r>
      <w:r w:rsidR="00E32DE2" w:rsidRPr="00492737">
        <w:rPr>
          <w:rFonts w:ascii="Times New Roman" w:hAnsi="Times New Roman"/>
          <w:sz w:val="24"/>
          <w:szCs w:val="24"/>
        </w:rPr>
        <w:t>муниципального</w:t>
      </w:r>
      <w:r w:rsidRPr="00492737">
        <w:rPr>
          <w:rFonts w:ascii="Times New Roman" w:hAnsi="Times New Roman"/>
          <w:sz w:val="24"/>
          <w:szCs w:val="24"/>
        </w:rPr>
        <w:t xml:space="preserve"> этапа Олимпиады для учащихся начальной ступени образования и дошкольников «Турнир Смешариков» определяет порядок организации и проведения Олимпиады для учащихся начальной ступени образования и дошкольников «Турнир Смешариков» (далее – Положение, Олимпиада), её организационное, методическое и финансовое обеспечение, порядок участия в Олимпиаде и определения победителей и призеров.</w:t>
      </w:r>
    </w:p>
    <w:p w:rsidR="003115BC" w:rsidRPr="00492737" w:rsidRDefault="003115BC" w:rsidP="00492737">
      <w:pPr>
        <w:spacing w:after="0" w:line="240" w:lineRule="auto"/>
        <w:jc w:val="both"/>
      </w:pPr>
      <w:r w:rsidRPr="00492737">
        <w:rPr>
          <w:rFonts w:ascii="Times New Roman" w:hAnsi="Times New Roman"/>
          <w:sz w:val="24"/>
          <w:szCs w:val="24"/>
        </w:rPr>
        <w:t xml:space="preserve">2. Основными целями и задачами Олимпиады являются выявление, поддержка и продвижение одарённых детей. </w:t>
      </w:r>
    </w:p>
    <w:p w:rsidR="003115BC" w:rsidRPr="00492737" w:rsidRDefault="003115BC" w:rsidP="00492737">
      <w:pPr>
        <w:spacing w:after="0" w:line="240" w:lineRule="auto"/>
        <w:jc w:val="both"/>
      </w:pPr>
      <w:r w:rsidRPr="00492737">
        <w:rPr>
          <w:rFonts w:ascii="Times New Roman" w:hAnsi="Times New Roman"/>
          <w:sz w:val="24"/>
          <w:szCs w:val="24"/>
        </w:rPr>
        <w:t>3. Общая организация и координация Олимпиады возлагается на муниципальное бюджетное учреждение дополнительного образования «Центр развития детской одарённости»</w:t>
      </w:r>
      <w:r w:rsidR="00E32DE2" w:rsidRPr="00492737">
        <w:rPr>
          <w:rFonts w:ascii="Times New Roman" w:hAnsi="Times New Roman"/>
          <w:sz w:val="24"/>
          <w:szCs w:val="24"/>
        </w:rPr>
        <w:t>.</w:t>
      </w:r>
    </w:p>
    <w:p w:rsidR="003115BC" w:rsidRPr="00492737" w:rsidRDefault="003115BC" w:rsidP="00492737">
      <w:pPr>
        <w:spacing w:after="0" w:line="240" w:lineRule="auto"/>
        <w:jc w:val="both"/>
      </w:pPr>
      <w:r w:rsidRPr="00492737">
        <w:rPr>
          <w:rFonts w:ascii="Times New Roman" w:hAnsi="Times New Roman"/>
          <w:sz w:val="24"/>
          <w:szCs w:val="24"/>
        </w:rPr>
        <w:t>4. В Олимпиаде принимают участие на добровольной основе обучающиеся начальной ступени образования общеобразовательных учреждений, находящихся на территории города Иваново, а также обучающиеся учреждений дополнительного образования.</w:t>
      </w:r>
    </w:p>
    <w:p w:rsidR="003115BC" w:rsidRPr="00492737" w:rsidRDefault="003115BC" w:rsidP="0049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737">
        <w:rPr>
          <w:rFonts w:ascii="Times New Roman" w:hAnsi="Times New Roman"/>
          <w:sz w:val="24"/>
          <w:szCs w:val="24"/>
        </w:rPr>
        <w:t xml:space="preserve">5.  Олимпиада проводится по следующим </w:t>
      </w:r>
      <w:r w:rsidRPr="00492737">
        <w:rPr>
          <w:rFonts w:ascii="Times New Roman" w:hAnsi="Times New Roman"/>
          <w:sz w:val="24"/>
          <w:szCs w:val="24"/>
          <w:u w:val="single"/>
        </w:rPr>
        <w:t>предметам:</w:t>
      </w:r>
    </w:p>
    <w:p w:rsidR="003115BC" w:rsidRPr="00492737" w:rsidRDefault="00DB0CE7" w:rsidP="0049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Е</w:t>
      </w:r>
      <w:r w:rsidR="003115BC" w:rsidRPr="00492737">
        <w:rPr>
          <w:rFonts w:ascii="Times New Roman" w:hAnsi="Times New Roman"/>
          <w:sz w:val="24"/>
          <w:szCs w:val="24"/>
        </w:rPr>
        <w:t xml:space="preserve">стествознание (2-4 класс), </w:t>
      </w:r>
    </w:p>
    <w:p w:rsidR="003115BC" w:rsidRPr="00492737" w:rsidRDefault="00DB0CE7" w:rsidP="0049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М</w:t>
      </w:r>
      <w:r w:rsidR="003115BC" w:rsidRPr="00492737">
        <w:rPr>
          <w:rFonts w:ascii="Times New Roman" w:hAnsi="Times New Roman"/>
          <w:sz w:val="24"/>
          <w:szCs w:val="24"/>
        </w:rPr>
        <w:t xml:space="preserve">атематика (2-3 класс), </w:t>
      </w:r>
    </w:p>
    <w:p w:rsidR="003115BC" w:rsidRPr="00492737" w:rsidRDefault="00DB0CE7" w:rsidP="0049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Р</w:t>
      </w:r>
      <w:r w:rsidR="003115BC" w:rsidRPr="00492737">
        <w:rPr>
          <w:rFonts w:ascii="Times New Roman" w:hAnsi="Times New Roman"/>
          <w:sz w:val="24"/>
          <w:szCs w:val="24"/>
        </w:rPr>
        <w:t xml:space="preserve">усский язык (2-3 класс), </w:t>
      </w:r>
    </w:p>
    <w:p w:rsidR="003115BC" w:rsidRPr="00492737" w:rsidRDefault="00DB0CE7" w:rsidP="0049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Л</w:t>
      </w:r>
      <w:r w:rsidR="003115BC" w:rsidRPr="00492737">
        <w:rPr>
          <w:rFonts w:ascii="Times New Roman" w:hAnsi="Times New Roman"/>
          <w:sz w:val="24"/>
          <w:szCs w:val="24"/>
        </w:rPr>
        <w:t xml:space="preserve">итературное чтение (2-4 класс), </w:t>
      </w:r>
    </w:p>
    <w:p w:rsidR="003115BC" w:rsidRPr="00492737" w:rsidRDefault="00DB0CE7" w:rsidP="0049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А</w:t>
      </w:r>
      <w:r w:rsidR="003115BC" w:rsidRPr="00492737">
        <w:rPr>
          <w:rFonts w:ascii="Times New Roman" w:hAnsi="Times New Roman"/>
          <w:sz w:val="24"/>
          <w:szCs w:val="24"/>
        </w:rPr>
        <w:t xml:space="preserve">нглийский язык (3-4 класс), </w:t>
      </w:r>
    </w:p>
    <w:p w:rsidR="003115BC" w:rsidRPr="00492737" w:rsidRDefault="00DB0CE7" w:rsidP="0049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О</w:t>
      </w:r>
      <w:r w:rsidR="003115BC" w:rsidRPr="00492737">
        <w:rPr>
          <w:rFonts w:ascii="Times New Roman" w:hAnsi="Times New Roman"/>
          <w:sz w:val="24"/>
          <w:szCs w:val="24"/>
        </w:rPr>
        <w:t xml:space="preserve">бществознание и краеведение (2-4 класс), </w:t>
      </w:r>
    </w:p>
    <w:p w:rsidR="003115BC" w:rsidRPr="00492737" w:rsidRDefault="00DB0CE7" w:rsidP="0049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И</w:t>
      </w:r>
      <w:r w:rsidR="003115BC" w:rsidRPr="00492737">
        <w:rPr>
          <w:rFonts w:ascii="Times New Roman" w:hAnsi="Times New Roman"/>
          <w:sz w:val="24"/>
          <w:szCs w:val="24"/>
        </w:rPr>
        <w:t xml:space="preserve">нформатика (2-4 класс), </w:t>
      </w:r>
    </w:p>
    <w:p w:rsidR="003115BC" w:rsidRPr="00492737" w:rsidRDefault="00DB0CE7" w:rsidP="0049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И</w:t>
      </w:r>
      <w:r w:rsidR="003115BC" w:rsidRPr="00492737">
        <w:rPr>
          <w:rFonts w:ascii="Times New Roman" w:hAnsi="Times New Roman"/>
          <w:sz w:val="24"/>
          <w:szCs w:val="24"/>
        </w:rPr>
        <w:t xml:space="preserve">стория (2-4 класс), </w:t>
      </w:r>
    </w:p>
    <w:p w:rsidR="003115BC" w:rsidRPr="00492737" w:rsidRDefault="00DB0CE7" w:rsidP="0049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5.9. </w:t>
      </w:r>
      <w:r w:rsidR="003115BC" w:rsidRPr="00492737">
        <w:rPr>
          <w:rFonts w:ascii="Times New Roman" w:hAnsi="Times New Roman"/>
          <w:sz w:val="24"/>
          <w:szCs w:val="24"/>
        </w:rPr>
        <w:t xml:space="preserve">МХК (искусство) (2-4 класс), </w:t>
      </w:r>
    </w:p>
    <w:p w:rsidR="003115BC" w:rsidRPr="00492737" w:rsidRDefault="00DB0CE7" w:rsidP="0049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5.10. Ф</w:t>
      </w:r>
      <w:r w:rsidR="003115BC" w:rsidRPr="00492737">
        <w:rPr>
          <w:rFonts w:ascii="Times New Roman" w:hAnsi="Times New Roman"/>
          <w:sz w:val="24"/>
          <w:szCs w:val="24"/>
        </w:rPr>
        <w:t xml:space="preserve">изическая культура (2-4 класс); </w:t>
      </w:r>
    </w:p>
    <w:p w:rsidR="003115BC" w:rsidRPr="00492737" w:rsidRDefault="00DB0CE7" w:rsidP="0049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Г</w:t>
      </w:r>
      <w:r w:rsidR="003115BC" w:rsidRPr="00492737">
        <w:rPr>
          <w:rFonts w:ascii="Times New Roman" w:hAnsi="Times New Roman"/>
          <w:sz w:val="24"/>
          <w:szCs w:val="24"/>
        </w:rPr>
        <w:t>еография (2-4 класс);</w:t>
      </w:r>
    </w:p>
    <w:p w:rsidR="003115BC" w:rsidRDefault="00DB0CE7" w:rsidP="0049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5.12. </w:t>
      </w:r>
      <w:r w:rsidR="003115BC" w:rsidRPr="00492737">
        <w:rPr>
          <w:rFonts w:ascii="Times New Roman" w:hAnsi="Times New Roman"/>
          <w:sz w:val="24"/>
          <w:szCs w:val="24"/>
        </w:rPr>
        <w:t>ОБЖ (2-4 класс)</w:t>
      </w:r>
    </w:p>
    <w:p w:rsidR="00DB0CE7" w:rsidRDefault="00DB0CE7" w:rsidP="0049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5.13. Технология (3,4 класс)</w:t>
      </w:r>
    </w:p>
    <w:p w:rsidR="00DB0CE7" w:rsidRPr="00492737" w:rsidRDefault="00DB0CE7" w:rsidP="0049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5.14. Астрономия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4 класс)</w:t>
      </w:r>
    </w:p>
    <w:p w:rsidR="00DB0CE7" w:rsidRDefault="003115BC" w:rsidP="0049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737">
        <w:rPr>
          <w:rFonts w:ascii="Times New Roman" w:hAnsi="Times New Roman"/>
          <w:sz w:val="24"/>
          <w:szCs w:val="24"/>
          <w:u w:val="single"/>
        </w:rPr>
        <w:t>направлениям:</w:t>
      </w:r>
    </w:p>
    <w:p w:rsidR="003115BC" w:rsidRPr="00492737" w:rsidRDefault="00DB0CE7" w:rsidP="0049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5.15. М</w:t>
      </w:r>
      <w:r w:rsidR="003115BC" w:rsidRPr="00492737">
        <w:rPr>
          <w:rFonts w:ascii="Times New Roman" w:hAnsi="Times New Roman"/>
          <w:sz w:val="24"/>
          <w:szCs w:val="24"/>
        </w:rPr>
        <w:t>етапредметная олимпиада (1 класс)</w:t>
      </w:r>
    </w:p>
    <w:p w:rsidR="003115BC" w:rsidRDefault="00DB0CE7" w:rsidP="0049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5.16. </w:t>
      </w:r>
      <w:r w:rsidR="003115BC" w:rsidRPr="00492737">
        <w:rPr>
          <w:rFonts w:ascii="Times New Roman" w:hAnsi="Times New Roman"/>
          <w:sz w:val="24"/>
          <w:szCs w:val="24"/>
        </w:rPr>
        <w:t>5+ (дошкольники)</w:t>
      </w:r>
      <w:r>
        <w:rPr>
          <w:rFonts w:ascii="Times New Roman" w:hAnsi="Times New Roman"/>
          <w:sz w:val="24"/>
          <w:szCs w:val="24"/>
        </w:rPr>
        <w:t>;</w:t>
      </w:r>
    </w:p>
    <w:p w:rsidR="00DB0CE7" w:rsidRPr="00492737" w:rsidRDefault="00DB0CE7" w:rsidP="0049273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5.17. Функциональная грамотность</w:t>
      </w:r>
    </w:p>
    <w:p w:rsidR="003115BC" w:rsidRPr="0080454E" w:rsidRDefault="003115BC" w:rsidP="0049273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92737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492737">
        <w:rPr>
          <w:rFonts w:ascii="Times New Roman" w:hAnsi="Times New Roman"/>
          <w:sz w:val="24"/>
          <w:szCs w:val="24"/>
        </w:rPr>
        <w:t xml:space="preserve">Олимпиада проводится по заданиям, составленным на основе </w:t>
      </w:r>
      <w:r w:rsidR="0080454E" w:rsidRPr="0080454E">
        <w:rPr>
          <w:rFonts w:ascii="Times New Roman" w:hAnsi="Times New Roman"/>
          <w:sz w:val="24"/>
          <w:szCs w:val="24"/>
        </w:rPr>
        <w:t>образовательны</w:t>
      </w:r>
      <w:r w:rsidR="0080454E">
        <w:rPr>
          <w:rFonts w:ascii="Times New Roman" w:hAnsi="Times New Roman"/>
          <w:sz w:val="24"/>
          <w:szCs w:val="24"/>
        </w:rPr>
        <w:t>х</w:t>
      </w:r>
      <w:r w:rsidR="0080454E" w:rsidRPr="0080454E">
        <w:rPr>
          <w:rFonts w:ascii="Times New Roman" w:hAnsi="Times New Roman"/>
          <w:sz w:val="24"/>
          <w:szCs w:val="24"/>
        </w:rPr>
        <w:t xml:space="preserve"> программам начального общего образования</w:t>
      </w:r>
      <w:r w:rsidR="0080454E">
        <w:rPr>
          <w:rFonts w:ascii="Times New Roman" w:hAnsi="Times New Roman"/>
          <w:sz w:val="24"/>
          <w:szCs w:val="24"/>
        </w:rPr>
        <w:t xml:space="preserve">; </w:t>
      </w:r>
      <w:r w:rsidRPr="00492737">
        <w:rPr>
          <w:rFonts w:ascii="Times New Roman" w:hAnsi="Times New Roman"/>
          <w:sz w:val="24"/>
          <w:szCs w:val="24"/>
        </w:rPr>
        <w:t xml:space="preserve">для дошкольников – на основе </w:t>
      </w:r>
      <w:r w:rsidR="0080454E" w:rsidRPr="0080454E">
        <w:rPr>
          <w:rFonts w:ascii="Times New Roman" w:hAnsi="Times New Roman"/>
          <w:bCs/>
          <w:sz w:val="24"/>
          <w:szCs w:val="24"/>
        </w:rPr>
        <w:t>образовательной программы дошкольного образования</w:t>
      </w:r>
      <w:r w:rsidR="0080454E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</w:p>
    <w:p w:rsidR="003115BC" w:rsidRPr="00492737" w:rsidRDefault="003115BC" w:rsidP="00492737">
      <w:pPr>
        <w:spacing w:after="0" w:line="240" w:lineRule="auto"/>
        <w:jc w:val="both"/>
      </w:pPr>
      <w:r w:rsidRPr="00492737">
        <w:rPr>
          <w:rFonts w:ascii="Times New Roman" w:hAnsi="Times New Roman"/>
          <w:sz w:val="24"/>
          <w:szCs w:val="24"/>
        </w:rPr>
        <w:t>8. Участники Олимпиады вправе выполнять олимпиадные задания, разработанные для более старших классов, по отношению к тем, в которых они проходят обучение, начиная со школьного этапа.</w:t>
      </w:r>
    </w:p>
    <w:p w:rsidR="003115BC" w:rsidRPr="00492737" w:rsidRDefault="003115BC" w:rsidP="0049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737">
        <w:rPr>
          <w:rFonts w:ascii="Times New Roman" w:hAnsi="Times New Roman"/>
          <w:sz w:val="24"/>
          <w:szCs w:val="24"/>
        </w:rPr>
        <w:t>9. Олимпиады по литературному чтению, истории, МХК</w:t>
      </w:r>
      <w:r w:rsidR="007D4CDE">
        <w:rPr>
          <w:rFonts w:ascii="Times New Roman" w:hAnsi="Times New Roman"/>
          <w:sz w:val="24"/>
          <w:szCs w:val="24"/>
        </w:rPr>
        <w:t xml:space="preserve"> </w:t>
      </w:r>
      <w:r w:rsidRPr="00492737">
        <w:rPr>
          <w:rFonts w:ascii="Times New Roman" w:hAnsi="Times New Roman"/>
          <w:sz w:val="24"/>
          <w:szCs w:val="24"/>
        </w:rPr>
        <w:t>(искусству), географии</w:t>
      </w:r>
      <w:r w:rsidR="00E32DE2" w:rsidRPr="00492737">
        <w:rPr>
          <w:rFonts w:ascii="Times New Roman" w:hAnsi="Times New Roman"/>
          <w:sz w:val="24"/>
          <w:szCs w:val="24"/>
        </w:rPr>
        <w:t xml:space="preserve"> являются тематическими</w:t>
      </w:r>
      <w:r w:rsidRPr="00492737">
        <w:rPr>
          <w:rFonts w:ascii="Times New Roman" w:hAnsi="Times New Roman"/>
          <w:sz w:val="24"/>
          <w:szCs w:val="24"/>
        </w:rPr>
        <w:t>.</w:t>
      </w:r>
    </w:p>
    <w:p w:rsidR="00E32DE2" w:rsidRPr="00492737" w:rsidRDefault="00E32DE2" w:rsidP="0049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737">
        <w:rPr>
          <w:rFonts w:ascii="Times New Roman" w:hAnsi="Times New Roman"/>
          <w:sz w:val="24"/>
          <w:szCs w:val="24"/>
        </w:rPr>
        <w:t xml:space="preserve">10. На муниципальном этапе Олимпиады по каждому </w:t>
      </w:r>
      <w:r w:rsidR="00540A2C" w:rsidRPr="00492737">
        <w:rPr>
          <w:rFonts w:ascii="Times New Roman" w:hAnsi="Times New Roman"/>
          <w:sz w:val="24"/>
          <w:szCs w:val="24"/>
        </w:rPr>
        <w:t>общеобразовательному предмету</w:t>
      </w:r>
      <w:r w:rsidRPr="00492737">
        <w:rPr>
          <w:rFonts w:ascii="Times New Roman" w:hAnsi="Times New Roman"/>
          <w:sz w:val="24"/>
          <w:szCs w:val="24"/>
        </w:rPr>
        <w:t xml:space="preserve"> принимают индивидуальное участие:</w:t>
      </w:r>
    </w:p>
    <w:p w:rsidR="00C03D0A" w:rsidRPr="00492737" w:rsidRDefault="00E32DE2" w:rsidP="0049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737">
        <w:rPr>
          <w:rFonts w:ascii="Times New Roman" w:hAnsi="Times New Roman"/>
          <w:sz w:val="24"/>
          <w:szCs w:val="24"/>
        </w:rPr>
        <w:t xml:space="preserve">- победители и призёры муниципального этапа </w:t>
      </w:r>
      <w:r w:rsidR="00783D97" w:rsidRPr="00492737">
        <w:rPr>
          <w:rFonts w:ascii="Times New Roman" w:hAnsi="Times New Roman"/>
          <w:sz w:val="24"/>
          <w:szCs w:val="24"/>
        </w:rPr>
        <w:t>О</w:t>
      </w:r>
      <w:r w:rsidRPr="00492737">
        <w:rPr>
          <w:rFonts w:ascii="Times New Roman" w:hAnsi="Times New Roman"/>
          <w:sz w:val="24"/>
          <w:szCs w:val="24"/>
        </w:rPr>
        <w:t>лимпиады предыдущего учебного года, продолжающие обучение в организациях, осуществляющ</w:t>
      </w:r>
      <w:r w:rsidR="00C03D0A" w:rsidRPr="00492737">
        <w:rPr>
          <w:rFonts w:ascii="Times New Roman" w:hAnsi="Times New Roman"/>
          <w:sz w:val="24"/>
          <w:szCs w:val="24"/>
        </w:rPr>
        <w:t>их образовательную деятельность;</w:t>
      </w:r>
    </w:p>
    <w:p w:rsidR="00E32DE2" w:rsidRPr="00492737" w:rsidRDefault="00E32DE2" w:rsidP="0049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737">
        <w:rPr>
          <w:rFonts w:ascii="Times New Roman" w:hAnsi="Times New Roman"/>
          <w:sz w:val="24"/>
          <w:szCs w:val="24"/>
        </w:rPr>
        <w:lastRenderedPageBreak/>
        <w:t xml:space="preserve">- участники школьного этапа </w:t>
      </w:r>
      <w:r w:rsidR="00783D97" w:rsidRPr="00492737">
        <w:rPr>
          <w:rFonts w:ascii="Times New Roman" w:hAnsi="Times New Roman"/>
          <w:sz w:val="24"/>
          <w:szCs w:val="24"/>
        </w:rPr>
        <w:t>О</w:t>
      </w:r>
      <w:r w:rsidRPr="00492737">
        <w:rPr>
          <w:rFonts w:ascii="Times New Roman" w:hAnsi="Times New Roman"/>
          <w:sz w:val="24"/>
          <w:szCs w:val="24"/>
        </w:rPr>
        <w:t>лимпиады текущего учебного года, в пределах установленной квоты, набравшие необходимое количество баллов, установленных оргкомитетом;</w:t>
      </w:r>
    </w:p>
    <w:p w:rsidR="00E32DE2" w:rsidRPr="00492737" w:rsidRDefault="00E32DE2" w:rsidP="0049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737">
        <w:rPr>
          <w:rFonts w:ascii="Times New Roman" w:hAnsi="Times New Roman"/>
          <w:sz w:val="24"/>
          <w:szCs w:val="24"/>
        </w:rPr>
        <w:t>- по решению оргкомитета дополнительно могут быть приглашены участники в соответствии с принципом представительства по каждому общеобразовательному предмету отдельно.</w:t>
      </w:r>
    </w:p>
    <w:p w:rsidR="00C03D0A" w:rsidRPr="00492737" w:rsidRDefault="00C03D0A" w:rsidP="0049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737">
        <w:rPr>
          <w:rFonts w:ascii="Times New Roman" w:hAnsi="Times New Roman"/>
          <w:sz w:val="24"/>
          <w:szCs w:val="24"/>
        </w:rPr>
        <w:t>11.Взимание платы за участие в Олимпиаде не допускается.</w:t>
      </w:r>
    </w:p>
    <w:p w:rsidR="00C03D0A" w:rsidRPr="00492737" w:rsidRDefault="00C03D0A" w:rsidP="0049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737">
        <w:rPr>
          <w:rFonts w:ascii="Times New Roman" w:hAnsi="Times New Roman"/>
          <w:sz w:val="24"/>
          <w:szCs w:val="24"/>
        </w:rPr>
        <w:t xml:space="preserve">12. Муниципальный этап </w:t>
      </w:r>
      <w:r w:rsidR="00783D97" w:rsidRPr="00492737">
        <w:rPr>
          <w:rFonts w:ascii="Times New Roman" w:hAnsi="Times New Roman"/>
          <w:sz w:val="24"/>
          <w:szCs w:val="24"/>
        </w:rPr>
        <w:t>О</w:t>
      </w:r>
      <w:r w:rsidRPr="00492737">
        <w:rPr>
          <w:rFonts w:ascii="Times New Roman" w:hAnsi="Times New Roman"/>
          <w:sz w:val="24"/>
          <w:szCs w:val="24"/>
        </w:rPr>
        <w:t xml:space="preserve">лимпиады проводится в очном формате. </w:t>
      </w:r>
    </w:p>
    <w:p w:rsidR="00C03D0A" w:rsidRDefault="00C03D0A" w:rsidP="0049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737">
        <w:rPr>
          <w:rFonts w:ascii="Times New Roman" w:hAnsi="Times New Roman"/>
          <w:sz w:val="24"/>
          <w:szCs w:val="24"/>
        </w:rPr>
        <w:t xml:space="preserve">13. Рабочим языком </w:t>
      </w:r>
      <w:r w:rsidR="00783D97" w:rsidRPr="00492737">
        <w:rPr>
          <w:rFonts w:ascii="Times New Roman" w:hAnsi="Times New Roman"/>
          <w:sz w:val="24"/>
          <w:szCs w:val="24"/>
        </w:rPr>
        <w:t>О</w:t>
      </w:r>
      <w:r w:rsidRPr="00492737">
        <w:rPr>
          <w:rFonts w:ascii="Times New Roman" w:hAnsi="Times New Roman"/>
          <w:sz w:val="24"/>
          <w:szCs w:val="24"/>
        </w:rPr>
        <w:t>лимпиады является русский язык.</w:t>
      </w:r>
    </w:p>
    <w:p w:rsidR="0080454E" w:rsidRPr="00492737" w:rsidRDefault="0080454E" w:rsidP="0049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80454E">
        <w:rPr>
          <w:rFonts w:ascii="Times New Roman" w:hAnsi="Times New Roman"/>
          <w:sz w:val="24"/>
          <w:szCs w:val="24"/>
        </w:rPr>
        <w:t xml:space="preserve">Участники </w:t>
      </w:r>
      <w:r w:rsidR="00783D97" w:rsidRPr="00492737">
        <w:rPr>
          <w:rFonts w:ascii="Times New Roman" w:hAnsi="Times New Roman"/>
          <w:sz w:val="24"/>
          <w:szCs w:val="24"/>
        </w:rPr>
        <w:t>О</w:t>
      </w:r>
      <w:r w:rsidRPr="0080454E">
        <w:rPr>
          <w:rFonts w:ascii="Times New Roman" w:hAnsi="Times New Roman"/>
          <w:sz w:val="24"/>
          <w:szCs w:val="24"/>
        </w:rPr>
        <w:t xml:space="preserve">лимпиады с ограниченными возможностями здоровья (далее - ОВЗ) и дети-инвалиды принимают участие в </w:t>
      </w:r>
      <w:r w:rsidR="007D4CDE" w:rsidRPr="00492737">
        <w:rPr>
          <w:rFonts w:ascii="Times New Roman" w:hAnsi="Times New Roman"/>
          <w:sz w:val="24"/>
          <w:szCs w:val="24"/>
        </w:rPr>
        <w:t>О</w:t>
      </w:r>
      <w:r w:rsidRPr="0080454E">
        <w:rPr>
          <w:rFonts w:ascii="Times New Roman" w:hAnsi="Times New Roman"/>
          <w:sz w:val="24"/>
          <w:szCs w:val="24"/>
        </w:rPr>
        <w:t>лимпиаде на общих основаниях.</w:t>
      </w:r>
    </w:p>
    <w:p w:rsidR="00B01DA7" w:rsidRDefault="00C03D0A" w:rsidP="0049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737">
        <w:rPr>
          <w:rFonts w:ascii="Times New Roman" w:hAnsi="Times New Roman"/>
          <w:sz w:val="24"/>
          <w:szCs w:val="24"/>
        </w:rPr>
        <w:t>1</w:t>
      </w:r>
      <w:r w:rsidR="00B01DA7">
        <w:rPr>
          <w:rFonts w:ascii="Times New Roman" w:hAnsi="Times New Roman"/>
          <w:sz w:val="24"/>
          <w:szCs w:val="24"/>
        </w:rPr>
        <w:t>5</w:t>
      </w:r>
      <w:r w:rsidRPr="00492737">
        <w:rPr>
          <w:rFonts w:ascii="Times New Roman" w:hAnsi="Times New Roman"/>
          <w:sz w:val="24"/>
          <w:szCs w:val="24"/>
        </w:rPr>
        <w:t xml:space="preserve">. </w:t>
      </w:r>
      <w:r w:rsidR="00B01DA7">
        <w:rPr>
          <w:rFonts w:ascii="Times New Roman" w:hAnsi="Times New Roman"/>
          <w:sz w:val="24"/>
          <w:szCs w:val="24"/>
        </w:rPr>
        <w:t xml:space="preserve">В день проведения </w:t>
      </w:r>
      <w:r w:rsidR="007D4CDE" w:rsidRPr="00492737">
        <w:rPr>
          <w:rFonts w:ascii="Times New Roman" w:hAnsi="Times New Roman"/>
          <w:sz w:val="24"/>
          <w:szCs w:val="24"/>
        </w:rPr>
        <w:t>О</w:t>
      </w:r>
      <w:r w:rsidR="00B01DA7">
        <w:rPr>
          <w:rFonts w:ascii="Times New Roman" w:hAnsi="Times New Roman"/>
          <w:sz w:val="24"/>
          <w:szCs w:val="24"/>
        </w:rPr>
        <w:t xml:space="preserve">лимпиады участник обязан явиться к месту проведения олимпиады не ранее чем за 20 минут до ее начала. На регистрации участник предъявляет согласие на обработку персональных данных, приказ о направлении на </w:t>
      </w:r>
      <w:r w:rsidR="00783D97" w:rsidRPr="00492737">
        <w:rPr>
          <w:rFonts w:ascii="Times New Roman" w:hAnsi="Times New Roman"/>
          <w:sz w:val="24"/>
          <w:szCs w:val="24"/>
        </w:rPr>
        <w:t>О</w:t>
      </w:r>
      <w:r w:rsidR="00B01DA7">
        <w:rPr>
          <w:rFonts w:ascii="Times New Roman" w:hAnsi="Times New Roman"/>
          <w:sz w:val="24"/>
          <w:szCs w:val="24"/>
        </w:rPr>
        <w:t xml:space="preserve">лимпиаду. С собой в учебные классы участник может взять письменные принадлежности (на олимпиаду по технологии – необходимые заготовки, на олимпиаду по физической культуре – спортивную форму и спортивную обувь) и воду. </w:t>
      </w:r>
    </w:p>
    <w:p w:rsidR="00C03D0A" w:rsidRPr="00492737" w:rsidRDefault="00B01DA7" w:rsidP="004927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="00540A2C" w:rsidRPr="00492737">
        <w:rPr>
          <w:rFonts w:ascii="Times New Roman" w:hAnsi="Times New Roman"/>
          <w:bCs/>
          <w:sz w:val="24"/>
          <w:szCs w:val="24"/>
        </w:rPr>
        <w:t>Полномочия Организатора</w:t>
      </w:r>
      <w:r w:rsidR="00C03D0A" w:rsidRPr="00492737">
        <w:rPr>
          <w:rFonts w:ascii="Times New Roman" w:hAnsi="Times New Roman"/>
          <w:bCs/>
          <w:sz w:val="24"/>
          <w:szCs w:val="24"/>
        </w:rPr>
        <w:t xml:space="preserve"> муниципального этапа:</w:t>
      </w:r>
    </w:p>
    <w:p w:rsidR="00C03D0A" w:rsidRPr="00492737" w:rsidRDefault="00C03D0A" w:rsidP="004927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2737">
        <w:rPr>
          <w:rFonts w:ascii="Times New Roman" w:hAnsi="Times New Roman"/>
          <w:bCs/>
          <w:sz w:val="24"/>
          <w:szCs w:val="24"/>
        </w:rPr>
        <w:t xml:space="preserve">- обеспечивает организацию и проведение муниципального этапа </w:t>
      </w:r>
      <w:r w:rsidR="00783D97" w:rsidRPr="00492737">
        <w:rPr>
          <w:rFonts w:ascii="Times New Roman" w:hAnsi="Times New Roman"/>
          <w:sz w:val="24"/>
          <w:szCs w:val="24"/>
        </w:rPr>
        <w:t>О</w:t>
      </w:r>
      <w:r w:rsidRPr="00492737">
        <w:rPr>
          <w:rFonts w:ascii="Times New Roman" w:hAnsi="Times New Roman"/>
          <w:bCs/>
          <w:sz w:val="24"/>
          <w:szCs w:val="24"/>
        </w:rPr>
        <w:t xml:space="preserve">лимпиады в соответствии  </w:t>
      </w:r>
      <w:proofErr w:type="spellStart"/>
      <w:r w:rsidRPr="00492737">
        <w:rPr>
          <w:rFonts w:ascii="Times New Roman" w:hAnsi="Times New Roman"/>
          <w:bCs/>
          <w:sz w:val="24"/>
          <w:szCs w:val="24"/>
        </w:rPr>
        <w:t>сдействующими</w:t>
      </w:r>
      <w:proofErr w:type="spellEnd"/>
      <w:r w:rsidRPr="00492737">
        <w:rPr>
          <w:rFonts w:ascii="Times New Roman" w:hAnsi="Times New Roman"/>
          <w:bCs/>
          <w:sz w:val="24"/>
          <w:szCs w:val="24"/>
        </w:rPr>
        <w:t xml:space="preserve"> на момент проведения </w:t>
      </w:r>
      <w:r w:rsidR="007D4CDE" w:rsidRPr="00492737">
        <w:rPr>
          <w:rFonts w:ascii="Times New Roman" w:hAnsi="Times New Roman"/>
          <w:sz w:val="24"/>
          <w:szCs w:val="24"/>
        </w:rPr>
        <w:t>О</w:t>
      </w:r>
      <w:r w:rsidRPr="00492737">
        <w:rPr>
          <w:rFonts w:ascii="Times New Roman" w:hAnsi="Times New Roman"/>
          <w:bCs/>
          <w:sz w:val="24"/>
          <w:szCs w:val="24"/>
        </w:rPr>
        <w:t>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C03D0A" w:rsidRPr="00492737" w:rsidRDefault="00C03D0A" w:rsidP="004927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2737">
        <w:rPr>
          <w:rFonts w:ascii="Times New Roman" w:hAnsi="Times New Roman"/>
          <w:bCs/>
          <w:sz w:val="24"/>
          <w:szCs w:val="24"/>
        </w:rPr>
        <w:t xml:space="preserve">-информирует руководителей образовательных организаций, участников муниципального этапа </w:t>
      </w:r>
      <w:r w:rsidR="00783D97" w:rsidRPr="00492737">
        <w:rPr>
          <w:rFonts w:ascii="Times New Roman" w:hAnsi="Times New Roman"/>
          <w:sz w:val="24"/>
          <w:szCs w:val="24"/>
        </w:rPr>
        <w:t>О</w:t>
      </w:r>
      <w:r w:rsidRPr="00492737">
        <w:rPr>
          <w:rFonts w:ascii="Times New Roman" w:hAnsi="Times New Roman"/>
          <w:bCs/>
          <w:sz w:val="24"/>
          <w:szCs w:val="24"/>
        </w:rPr>
        <w:t xml:space="preserve">лимпиады и их родителей (законных представителей) о сроках, времени и местах проведения муниципального этапа </w:t>
      </w:r>
      <w:r w:rsidR="00783D97" w:rsidRPr="00492737">
        <w:rPr>
          <w:rFonts w:ascii="Times New Roman" w:hAnsi="Times New Roman"/>
          <w:sz w:val="24"/>
          <w:szCs w:val="24"/>
        </w:rPr>
        <w:t>О</w:t>
      </w:r>
      <w:r w:rsidRPr="00492737">
        <w:rPr>
          <w:rFonts w:ascii="Times New Roman" w:hAnsi="Times New Roman"/>
          <w:bCs/>
          <w:sz w:val="24"/>
          <w:szCs w:val="24"/>
        </w:rPr>
        <w:t>лимпиады по каждому общеобразовательному предмету;</w:t>
      </w:r>
    </w:p>
    <w:p w:rsidR="00C03D0A" w:rsidRPr="00492737" w:rsidRDefault="00492737" w:rsidP="004927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-формирует</w:t>
      </w:r>
      <w:r w:rsidR="00C03D0A" w:rsidRPr="00492737">
        <w:rPr>
          <w:rFonts w:ascii="Times New Roman" w:hAnsi="Times New Roman"/>
          <w:bCs/>
          <w:sz w:val="24"/>
          <w:szCs w:val="24"/>
        </w:rPr>
        <w:t xml:space="preserve"> жюри по каждому общеобразовательному предмету и утверждает их состав;</w:t>
      </w:r>
    </w:p>
    <w:p w:rsidR="00C03D0A" w:rsidRPr="00492737" w:rsidRDefault="00C03D0A" w:rsidP="004927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2737">
        <w:rPr>
          <w:rFonts w:ascii="Times New Roman" w:hAnsi="Times New Roman"/>
          <w:bCs/>
          <w:sz w:val="24"/>
          <w:szCs w:val="24"/>
        </w:rPr>
        <w:t xml:space="preserve">- определяет квоты победителей и призёров муниципального этапа </w:t>
      </w:r>
      <w:r w:rsidR="007D4CDE" w:rsidRPr="00492737">
        <w:rPr>
          <w:rFonts w:ascii="Times New Roman" w:hAnsi="Times New Roman"/>
          <w:sz w:val="24"/>
          <w:szCs w:val="24"/>
        </w:rPr>
        <w:t>О</w:t>
      </w:r>
      <w:r w:rsidRPr="00492737">
        <w:rPr>
          <w:rFonts w:ascii="Times New Roman" w:hAnsi="Times New Roman"/>
          <w:bCs/>
          <w:sz w:val="24"/>
          <w:szCs w:val="24"/>
        </w:rPr>
        <w:t>лимпиады по каждому общеобразовательному предмету;</w:t>
      </w:r>
    </w:p>
    <w:p w:rsidR="00C03D0A" w:rsidRPr="00492737" w:rsidRDefault="00C03D0A" w:rsidP="004927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2737">
        <w:rPr>
          <w:rFonts w:ascii="Times New Roman" w:hAnsi="Times New Roman"/>
          <w:bCs/>
          <w:sz w:val="24"/>
          <w:szCs w:val="24"/>
        </w:rPr>
        <w:t xml:space="preserve">- утверждает результаты муниципального этапа Олимпиады. </w:t>
      </w:r>
    </w:p>
    <w:p w:rsidR="00C03D0A" w:rsidRPr="00492737" w:rsidRDefault="00C03D0A" w:rsidP="004927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2737">
        <w:rPr>
          <w:rFonts w:ascii="Times New Roman" w:hAnsi="Times New Roman"/>
          <w:bCs/>
          <w:sz w:val="24"/>
          <w:szCs w:val="24"/>
        </w:rPr>
        <w:t xml:space="preserve">- </w:t>
      </w:r>
      <w:r w:rsidRPr="00492737">
        <w:rPr>
          <w:rFonts w:ascii="Times New Roman" w:hAnsi="Times New Roman"/>
          <w:bCs/>
          <w:sz w:val="24"/>
          <w:szCs w:val="24"/>
          <w:lang w:val="tt-RU"/>
        </w:rPr>
        <w:t xml:space="preserve">публикует результаты </w:t>
      </w:r>
      <w:r w:rsidR="00783D97" w:rsidRPr="00492737">
        <w:rPr>
          <w:rFonts w:ascii="Times New Roman" w:hAnsi="Times New Roman"/>
          <w:sz w:val="24"/>
          <w:szCs w:val="24"/>
        </w:rPr>
        <w:t>О</w:t>
      </w:r>
      <w:r w:rsidR="00540A2C" w:rsidRPr="00492737">
        <w:rPr>
          <w:rFonts w:ascii="Times New Roman" w:hAnsi="Times New Roman"/>
          <w:bCs/>
          <w:sz w:val="24"/>
          <w:szCs w:val="24"/>
          <w:lang w:val="tt-RU"/>
        </w:rPr>
        <w:t>лимпиады на</w:t>
      </w:r>
      <w:r w:rsidRPr="00492737">
        <w:rPr>
          <w:rFonts w:ascii="Times New Roman" w:hAnsi="Times New Roman"/>
          <w:bCs/>
          <w:sz w:val="24"/>
          <w:szCs w:val="24"/>
          <w:lang w:val="tt-RU"/>
        </w:rPr>
        <w:t xml:space="preserve"> официальном сайте в сети «Интернет», в том числе протоколы  муниципального этапа Олимпиады</w:t>
      </w:r>
      <w:r w:rsidRPr="00492737">
        <w:rPr>
          <w:rFonts w:ascii="Times New Roman" w:hAnsi="Times New Roman"/>
          <w:bCs/>
          <w:sz w:val="24"/>
          <w:szCs w:val="24"/>
        </w:rPr>
        <w:t>;</w:t>
      </w:r>
    </w:p>
    <w:p w:rsidR="00C03D0A" w:rsidRPr="00492737" w:rsidRDefault="00C03D0A" w:rsidP="004927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2737">
        <w:rPr>
          <w:rFonts w:ascii="Times New Roman" w:hAnsi="Times New Roman"/>
          <w:bCs/>
          <w:sz w:val="24"/>
          <w:szCs w:val="24"/>
        </w:rPr>
        <w:t>- публикует олимпиадные задания и ключи к ним, критерии оценивания вместе с предварительными итогами;</w:t>
      </w:r>
    </w:p>
    <w:p w:rsidR="00C03D0A" w:rsidRPr="00492737" w:rsidRDefault="00C03D0A" w:rsidP="004927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2737">
        <w:rPr>
          <w:rFonts w:ascii="Times New Roman" w:hAnsi="Times New Roman"/>
          <w:bCs/>
          <w:sz w:val="24"/>
          <w:szCs w:val="24"/>
        </w:rPr>
        <w:t xml:space="preserve">-  награждает победителей и призёров муниципального этапа </w:t>
      </w:r>
      <w:r w:rsidR="007D4CDE" w:rsidRPr="00492737">
        <w:rPr>
          <w:rFonts w:ascii="Times New Roman" w:hAnsi="Times New Roman"/>
          <w:sz w:val="24"/>
          <w:szCs w:val="24"/>
        </w:rPr>
        <w:t>О</w:t>
      </w:r>
      <w:r w:rsidRPr="00492737">
        <w:rPr>
          <w:rFonts w:ascii="Times New Roman" w:hAnsi="Times New Roman"/>
          <w:bCs/>
          <w:sz w:val="24"/>
          <w:szCs w:val="24"/>
        </w:rPr>
        <w:t>лимпиады.</w:t>
      </w:r>
    </w:p>
    <w:p w:rsidR="00C03D0A" w:rsidRPr="00492737" w:rsidRDefault="00C03D0A" w:rsidP="004927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2737">
        <w:rPr>
          <w:rFonts w:ascii="Times New Roman" w:hAnsi="Times New Roman"/>
          <w:bCs/>
          <w:sz w:val="24"/>
          <w:szCs w:val="24"/>
        </w:rPr>
        <w:t>1</w:t>
      </w:r>
      <w:r w:rsidR="00B01DA7">
        <w:rPr>
          <w:rFonts w:ascii="Times New Roman" w:hAnsi="Times New Roman"/>
          <w:bCs/>
          <w:sz w:val="24"/>
          <w:szCs w:val="24"/>
        </w:rPr>
        <w:t>6</w:t>
      </w:r>
      <w:r w:rsidR="00492737">
        <w:rPr>
          <w:rFonts w:ascii="Times New Roman" w:hAnsi="Times New Roman"/>
          <w:bCs/>
          <w:sz w:val="24"/>
          <w:szCs w:val="24"/>
        </w:rPr>
        <w:t xml:space="preserve">. Полномочия </w:t>
      </w:r>
      <w:r w:rsidRPr="00492737">
        <w:rPr>
          <w:rFonts w:ascii="Times New Roman" w:hAnsi="Times New Roman"/>
          <w:bCs/>
          <w:sz w:val="24"/>
          <w:szCs w:val="24"/>
        </w:rPr>
        <w:t>жюри муниципального этапа:</w:t>
      </w:r>
    </w:p>
    <w:p w:rsidR="00983EC4" w:rsidRPr="00492737" w:rsidRDefault="00983EC4" w:rsidP="0049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737">
        <w:rPr>
          <w:rFonts w:ascii="Times New Roman" w:hAnsi="Times New Roman"/>
          <w:sz w:val="24"/>
          <w:szCs w:val="24"/>
        </w:rPr>
        <w:t>- разрабатывает критерии для оценивания выполненных олимпиадных заданий;</w:t>
      </w:r>
    </w:p>
    <w:p w:rsidR="00983EC4" w:rsidRPr="00492737" w:rsidRDefault="00983EC4" w:rsidP="00492737">
      <w:pPr>
        <w:spacing w:after="0" w:line="240" w:lineRule="auto"/>
        <w:jc w:val="both"/>
      </w:pPr>
      <w:r w:rsidRPr="00492737">
        <w:rPr>
          <w:rFonts w:ascii="Times New Roman" w:hAnsi="Times New Roman"/>
          <w:sz w:val="24"/>
          <w:szCs w:val="24"/>
        </w:rPr>
        <w:t>- оценивает олимпиадные задания;</w:t>
      </w:r>
    </w:p>
    <w:p w:rsidR="00983EC4" w:rsidRPr="00492737" w:rsidRDefault="00983EC4" w:rsidP="00492737">
      <w:pPr>
        <w:spacing w:after="0" w:line="240" w:lineRule="auto"/>
        <w:jc w:val="both"/>
      </w:pPr>
      <w:r w:rsidRPr="00492737">
        <w:rPr>
          <w:rFonts w:ascii="Times New Roman" w:hAnsi="Times New Roman"/>
          <w:sz w:val="24"/>
          <w:szCs w:val="24"/>
        </w:rPr>
        <w:t>- проводит показ работ участникам Олимпиады</w:t>
      </w:r>
      <w:r w:rsidR="00492737">
        <w:rPr>
          <w:rFonts w:ascii="Times New Roman" w:hAnsi="Times New Roman"/>
          <w:sz w:val="24"/>
          <w:szCs w:val="24"/>
        </w:rPr>
        <w:t>.</w:t>
      </w:r>
    </w:p>
    <w:p w:rsidR="00C03D0A" w:rsidRPr="00492737" w:rsidRDefault="0031766F" w:rsidP="004927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2737">
        <w:rPr>
          <w:rFonts w:ascii="Times New Roman" w:hAnsi="Times New Roman"/>
          <w:bCs/>
          <w:sz w:val="24"/>
          <w:szCs w:val="24"/>
        </w:rPr>
        <w:t>1</w:t>
      </w:r>
      <w:r w:rsidR="00B01DA7">
        <w:rPr>
          <w:rFonts w:ascii="Times New Roman" w:hAnsi="Times New Roman"/>
          <w:bCs/>
          <w:sz w:val="24"/>
          <w:szCs w:val="24"/>
        </w:rPr>
        <w:t>7</w:t>
      </w:r>
      <w:r w:rsidR="00C03D0A" w:rsidRPr="00492737">
        <w:rPr>
          <w:rFonts w:ascii="Times New Roman" w:hAnsi="Times New Roman"/>
          <w:bCs/>
          <w:sz w:val="24"/>
          <w:szCs w:val="24"/>
        </w:rPr>
        <w:t>. Полномоч</w:t>
      </w:r>
      <w:r w:rsidR="00492737">
        <w:rPr>
          <w:rFonts w:ascii="Times New Roman" w:hAnsi="Times New Roman"/>
          <w:bCs/>
          <w:sz w:val="24"/>
          <w:szCs w:val="24"/>
        </w:rPr>
        <w:t xml:space="preserve">ия </w:t>
      </w:r>
      <w:r w:rsidR="00C03D0A" w:rsidRPr="00492737">
        <w:rPr>
          <w:rFonts w:ascii="Times New Roman" w:hAnsi="Times New Roman"/>
          <w:bCs/>
          <w:sz w:val="24"/>
          <w:szCs w:val="24"/>
        </w:rPr>
        <w:t xml:space="preserve">образовательных учреждений:  </w:t>
      </w:r>
    </w:p>
    <w:p w:rsidR="00C03D0A" w:rsidRPr="00492737" w:rsidRDefault="00C03D0A" w:rsidP="004927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2737">
        <w:rPr>
          <w:rFonts w:ascii="Times New Roman" w:hAnsi="Times New Roman"/>
          <w:bCs/>
          <w:sz w:val="24"/>
          <w:szCs w:val="24"/>
        </w:rPr>
        <w:t xml:space="preserve">- информирует участников </w:t>
      </w:r>
      <w:r w:rsidR="007D4CDE" w:rsidRPr="00492737">
        <w:rPr>
          <w:rFonts w:ascii="Times New Roman" w:hAnsi="Times New Roman"/>
          <w:sz w:val="24"/>
          <w:szCs w:val="24"/>
        </w:rPr>
        <w:t>О</w:t>
      </w:r>
      <w:r w:rsidRPr="00492737">
        <w:rPr>
          <w:rFonts w:ascii="Times New Roman" w:hAnsi="Times New Roman"/>
          <w:bCs/>
          <w:sz w:val="24"/>
          <w:szCs w:val="24"/>
        </w:rPr>
        <w:t>лимпиады о датах, местах проведения олимпиадных испытаний, датах показа работ;</w:t>
      </w:r>
    </w:p>
    <w:p w:rsidR="00C03D0A" w:rsidRPr="00492737" w:rsidRDefault="00C03D0A" w:rsidP="004927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2737">
        <w:rPr>
          <w:rFonts w:ascii="Times New Roman" w:hAnsi="Times New Roman"/>
          <w:bCs/>
          <w:sz w:val="24"/>
          <w:szCs w:val="24"/>
        </w:rPr>
        <w:t xml:space="preserve">- обеспечивает участие обучающихся в </w:t>
      </w:r>
      <w:r w:rsidR="007D4CDE">
        <w:rPr>
          <w:rFonts w:ascii="Times New Roman" w:hAnsi="Times New Roman"/>
          <w:bCs/>
          <w:sz w:val="24"/>
          <w:szCs w:val="24"/>
        </w:rPr>
        <w:t>О</w:t>
      </w:r>
      <w:r w:rsidRPr="00492737">
        <w:rPr>
          <w:rFonts w:ascii="Times New Roman" w:hAnsi="Times New Roman"/>
          <w:bCs/>
          <w:sz w:val="24"/>
          <w:szCs w:val="24"/>
        </w:rPr>
        <w:t>лимпиаде на основании протоколов и итоговых таблиц по результатам школьного этапа;</w:t>
      </w:r>
    </w:p>
    <w:p w:rsidR="00C03D0A" w:rsidRPr="00492737" w:rsidRDefault="00C03D0A" w:rsidP="004927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2737">
        <w:rPr>
          <w:rFonts w:ascii="Times New Roman" w:hAnsi="Times New Roman"/>
          <w:bCs/>
          <w:sz w:val="24"/>
          <w:szCs w:val="24"/>
        </w:rPr>
        <w:t xml:space="preserve">- издает приказы о назначении ответственных лиц за сопровождение участников к месту </w:t>
      </w:r>
      <w:r w:rsidR="00783D97" w:rsidRPr="00492737">
        <w:rPr>
          <w:rFonts w:ascii="Times New Roman" w:hAnsi="Times New Roman"/>
          <w:sz w:val="24"/>
          <w:szCs w:val="24"/>
        </w:rPr>
        <w:t>О</w:t>
      </w:r>
      <w:r w:rsidRPr="00492737">
        <w:rPr>
          <w:rFonts w:ascii="Times New Roman" w:hAnsi="Times New Roman"/>
          <w:bCs/>
          <w:sz w:val="24"/>
          <w:szCs w:val="24"/>
        </w:rPr>
        <w:t>лимпиады и обратно.</w:t>
      </w:r>
    </w:p>
    <w:p w:rsidR="0031766F" w:rsidRPr="00492737" w:rsidRDefault="0031766F" w:rsidP="0049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737">
        <w:rPr>
          <w:rFonts w:ascii="Times New Roman" w:hAnsi="Times New Roman"/>
          <w:sz w:val="24"/>
          <w:szCs w:val="24"/>
        </w:rPr>
        <w:t>1</w:t>
      </w:r>
      <w:r w:rsidR="00B01DA7">
        <w:rPr>
          <w:rFonts w:ascii="Times New Roman" w:hAnsi="Times New Roman"/>
          <w:sz w:val="24"/>
          <w:szCs w:val="24"/>
        </w:rPr>
        <w:t>8</w:t>
      </w:r>
      <w:r w:rsidRPr="00492737">
        <w:rPr>
          <w:rFonts w:ascii="Times New Roman" w:hAnsi="Times New Roman"/>
          <w:sz w:val="24"/>
          <w:szCs w:val="24"/>
        </w:rPr>
        <w:t>. Порядок разбора заданий, показа работ.</w:t>
      </w:r>
    </w:p>
    <w:p w:rsidR="00492737" w:rsidRPr="00492737" w:rsidRDefault="00B01DA7" w:rsidP="007D4C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Олимпиадные</w:t>
      </w:r>
      <w:r w:rsidR="00492737" w:rsidRPr="00492737">
        <w:rPr>
          <w:rFonts w:ascii="Times New Roman" w:hAnsi="Times New Roman"/>
          <w:bCs/>
          <w:sz w:val="24"/>
          <w:szCs w:val="24"/>
        </w:rPr>
        <w:t xml:space="preserve"> задания и ключи к ним, критерии оценивания вместе с предварительными итогами не позднее 7 рабочего дня от даты проведения </w:t>
      </w:r>
      <w:r w:rsidR="007D4CDE">
        <w:rPr>
          <w:rFonts w:ascii="Times New Roman" w:hAnsi="Times New Roman"/>
          <w:bCs/>
          <w:sz w:val="24"/>
          <w:szCs w:val="24"/>
        </w:rPr>
        <w:t>О</w:t>
      </w:r>
      <w:r w:rsidR="00492737" w:rsidRPr="00492737">
        <w:rPr>
          <w:rFonts w:ascii="Times New Roman" w:hAnsi="Times New Roman"/>
          <w:bCs/>
          <w:sz w:val="24"/>
          <w:szCs w:val="24"/>
        </w:rPr>
        <w:t>лимпиады (с</w:t>
      </w:r>
      <w:r w:rsidR="007D4CDE">
        <w:rPr>
          <w:rFonts w:ascii="Times New Roman" w:hAnsi="Times New Roman"/>
          <w:bCs/>
          <w:sz w:val="24"/>
          <w:szCs w:val="24"/>
        </w:rPr>
        <w:t xml:space="preserve">уббота </w:t>
      </w:r>
      <w:r w:rsidR="00492737" w:rsidRPr="00492737">
        <w:rPr>
          <w:rFonts w:ascii="Times New Roman" w:hAnsi="Times New Roman"/>
          <w:bCs/>
          <w:sz w:val="24"/>
          <w:szCs w:val="24"/>
        </w:rPr>
        <w:t>-</w:t>
      </w:r>
      <w:r w:rsidR="007D4CDE">
        <w:rPr>
          <w:rFonts w:ascii="Times New Roman" w:hAnsi="Times New Roman"/>
          <w:bCs/>
          <w:sz w:val="24"/>
          <w:szCs w:val="24"/>
        </w:rPr>
        <w:t xml:space="preserve"> </w:t>
      </w:r>
      <w:r w:rsidR="00492737" w:rsidRPr="00492737">
        <w:rPr>
          <w:rFonts w:ascii="Times New Roman" w:hAnsi="Times New Roman"/>
          <w:bCs/>
          <w:sz w:val="24"/>
          <w:szCs w:val="24"/>
        </w:rPr>
        <w:t xml:space="preserve">рабочий, </w:t>
      </w:r>
      <w:r w:rsidR="007D4CDE">
        <w:rPr>
          <w:rFonts w:ascii="Times New Roman" w:hAnsi="Times New Roman"/>
          <w:bCs/>
          <w:sz w:val="24"/>
          <w:szCs w:val="24"/>
        </w:rPr>
        <w:t xml:space="preserve">воскресенье </w:t>
      </w:r>
      <w:r w:rsidR="00492737" w:rsidRPr="00492737">
        <w:rPr>
          <w:rFonts w:ascii="Times New Roman" w:hAnsi="Times New Roman"/>
          <w:bCs/>
          <w:sz w:val="24"/>
          <w:szCs w:val="24"/>
        </w:rPr>
        <w:t>- выходной)  по каждому общеобразовательному предмету</w:t>
      </w:r>
      <w:r w:rsidR="007D4CDE">
        <w:rPr>
          <w:rFonts w:ascii="Times New Roman" w:hAnsi="Times New Roman"/>
          <w:bCs/>
          <w:sz w:val="24"/>
          <w:szCs w:val="24"/>
        </w:rPr>
        <w:t xml:space="preserve"> </w:t>
      </w:r>
      <w:r w:rsidR="00492737" w:rsidRPr="00492737">
        <w:rPr>
          <w:rFonts w:ascii="Times New Roman" w:hAnsi="Times New Roman"/>
          <w:sz w:val="24"/>
          <w:szCs w:val="24"/>
        </w:rPr>
        <w:t xml:space="preserve">публикуется нас сайте МБУ </w:t>
      </w:r>
      <w:proofErr w:type="gramStart"/>
      <w:r w:rsidR="00492737" w:rsidRPr="00492737">
        <w:rPr>
          <w:rFonts w:ascii="Times New Roman" w:hAnsi="Times New Roman"/>
          <w:sz w:val="24"/>
          <w:szCs w:val="24"/>
        </w:rPr>
        <w:t>ДО</w:t>
      </w:r>
      <w:proofErr w:type="gramEnd"/>
      <w:r w:rsidR="00492737" w:rsidRPr="00492737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492737" w:rsidRPr="00492737">
        <w:rPr>
          <w:rFonts w:ascii="Times New Roman" w:hAnsi="Times New Roman"/>
          <w:sz w:val="24"/>
          <w:szCs w:val="24"/>
        </w:rPr>
        <w:t>Центр</w:t>
      </w:r>
      <w:proofErr w:type="gramEnd"/>
      <w:r w:rsidR="00492737" w:rsidRPr="00492737">
        <w:rPr>
          <w:rFonts w:ascii="Times New Roman" w:hAnsi="Times New Roman"/>
          <w:sz w:val="24"/>
          <w:szCs w:val="24"/>
        </w:rPr>
        <w:t xml:space="preserve"> развития детской одаренности»</w:t>
      </w:r>
      <w:r w:rsidR="00492737">
        <w:rPr>
          <w:rFonts w:ascii="Times New Roman" w:hAnsi="Times New Roman"/>
          <w:sz w:val="24"/>
          <w:szCs w:val="24"/>
        </w:rPr>
        <w:t>.</w:t>
      </w:r>
    </w:p>
    <w:p w:rsidR="0031766F" w:rsidRPr="00492737" w:rsidRDefault="0031766F" w:rsidP="007D4C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92737">
        <w:rPr>
          <w:rFonts w:ascii="Times New Roman" w:hAnsi="Times New Roman"/>
          <w:sz w:val="24"/>
          <w:szCs w:val="24"/>
        </w:rPr>
        <w:t xml:space="preserve">Показ </w:t>
      </w:r>
      <w:r w:rsidR="00540A2C" w:rsidRPr="00492737">
        <w:rPr>
          <w:rFonts w:ascii="Times New Roman" w:hAnsi="Times New Roman"/>
          <w:sz w:val="24"/>
          <w:szCs w:val="24"/>
        </w:rPr>
        <w:t>работ УЧАСТНИКАМ</w:t>
      </w:r>
      <w:r w:rsidR="007D4CDE">
        <w:rPr>
          <w:rFonts w:ascii="Times New Roman" w:hAnsi="Times New Roman"/>
          <w:sz w:val="24"/>
          <w:szCs w:val="24"/>
        </w:rPr>
        <w:t xml:space="preserve"> </w:t>
      </w:r>
      <w:r w:rsidR="00540A2C" w:rsidRPr="00492737">
        <w:rPr>
          <w:rFonts w:ascii="Times New Roman" w:hAnsi="Times New Roman"/>
          <w:sz w:val="24"/>
          <w:szCs w:val="24"/>
        </w:rPr>
        <w:t>Олимпиады осуществляется</w:t>
      </w:r>
      <w:r w:rsidRPr="00492737">
        <w:rPr>
          <w:rFonts w:ascii="Times New Roman" w:hAnsi="Times New Roman"/>
          <w:sz w:val="24"/>
          <w:szCs w:val="24"/>
        </w:rPr>
        <w:t xml:space="preserve"> в очном формате. О датах, времени и месте проведения показа работ участникам сообщается в день проведения </w:t>
      </w:r>
      <w:r w:rsidR="007D4CDE" w:rsidRPr="00492737">
        <w:rPr>
          <w:rFonts w:ascii="Times New Roman" w:hAnsi="Times New Roman"/>
          <w:sz w:val="24"/>
          <w:szCs w:val="24"/>
        </w:rPr>
        <w:t>О</w:t>
      </w:r>
      <w:r w:rsidRPr="00492737">
        <w:rPr>
          <w:rFonts w:ascii="Times New Roman" w:hAnsi="Times New Roman"/>
          <w:sz w:val="24"/>
          <w:szCs w:val="24"/>
        </w:rPr>
        <w:t xml:space="preserve">лимпиады, а также публикуется вместе с предварительным протоколом на сайте организатора.   </w:t>
      </w:r>
    </w:p>
    <w:p w:rsidR="0031766F" w:rsidRPr="00492737" w:rsidRDefault="0031766F" w:rsidP="0049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737">
        <w:rPr>
          <w:rFonts w:ascii="Times New Roman" w:hAnsi="Times New Roman"/>
          <w:sz w:val="24"/>
          <w:szCs w:val="24"/>
        </w:rPr>
        <w:lastRenderedPageBreak/>
        <w:t xml:space="preserve">Апелляции </w:t>
      </w:r>
      <w:r w:rsidR="00492737" w:rsidRPr="00492737">
        <w:rPr>
          <w:rFonts w:ascii="Times New Roman" w:hAnsi="Times New Roman"/>
          <w:sz w:val="24"/>
          <w:szCs w:val="24"/>
        </w:rPr>
        <w:t xml:space="preserve">по результатам </w:t>
      </w:r>
      <w:r w:rsidR="007D4CDE">
        <w:rPr>
          <w:rFonts w:ascii="Times New Roman" w:hAnsi="Times New Roman"/>
          <w:sz w:val="24"/>
          <w:szCs w:val="24"/>
        </w:rPr>
        <w:t>О</w:t>
      </w:r>
      <w:r w:rsidR="00492737" w:rsidRPr="00492737">
        <w:rPr>
          <w:rFonts w:ascii="Times New Roman" w:hAnsi="Times New Roman"/>
          <w:sz w:val="24"/>
          <w:szCs w:val="24"/>
        </w:rPr>
        <w:t xml:space="preserve">лимпиады не </w:t>
      </w:r>
      <w:proofErr w:type="gramStart"/>
      <w:r w:rsidR="00492737" w:rsidRPr="00492737">
        <w:rPr>
          <w:rFonts w:ascii="Times New Roman" w:hAnsi="Times New Roman"/>
          <w:sz w:val="24"/>
          <w:szCs w:val="24"/>
        </w:rPr>
        <w:t>предусмотрена</w:t>
      </w:r>
      <w:proofErr w:type="gramEnd"/>
      <w:r w:rsidR="00492737" w:rsidRPr="00492737">
        <w:rPr>
          <w:rFonts w:ascii="Times New Roman" w:hAnsi="Times New Roman"/>
          <w:sz w:val="24"/>
          <w:szCs w:val="24"/>
        </w:rPr>
        <w:t>.</w:t>
      </w:r>
    </w:p>
    <w:p w:rsidR="0031766F" w:rsidRPr="00492737" w:rsidRDefault="00492737" w:rsidP="0049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737">
        <w:rPr>
          <w:rFonts w:ascii="Times New Roman" w:hAnsi="Times New Roman"/>
          <w:sz w:val="24"/>
          <w:szCs w:val="24"/>
        </w:rPr>
        <w:t>1</w:t>
      </w:r>
      <w:r w:rsidR="00B01DA7">
        <w:rPr>
          <w:rFonts w:ascii="Times New Roman" w:hAnsi="Times New Roman"/>
          <w:sz w:val="24"/>
          <w:szCs w:val="24"/>
        </w:rPr>
        <w:t>9</w:t>
      </w:r>
      <w:r w:rsidR="0031766F" w:rsidRPr="00492737">
        <w:rPr>
          <w:rFonts w:ascii="Times New Roman" w:hAnsi="Times New Roman"/>
          <w:sz w:val="24"/>
          <w:szCs w:val="24"/>
        </w:rPr>
        <w:t xml:space="preserve">. Квота на количество победителей и призеров муниципального этапа определяется оргкомитетом </w:t>
      </w:r>
      <w:r w:rsidR="007D4CDE" w:rsidRPr="00492737">
        <w:rPr>
          <w:rFonts w:ascii="Times New Roman" w:hAnsi="Times New Roman"/>
          <w:sz w:val="24"/>
          <w:szCs w:val="24"/>
        </w:rPr>
        <w:t>О</w:t>
      </w:r>
      <w:r w:rsidR="0031766F" w:rsidRPr="00492737">
        <w:rPr>
          <w:rFonts w:ascii="Times New Roman" w:hAnsi="Times New Roman"/>
          <w:sz w:val="24"/>
          <w:szCs w:val="24"/>
        </w:rPr>
        <w:t>лимпиады по каждому предмету отдельно и не может превышать 25 % от общего количество участников. Квота на количество победителей не должна превышать 8% от числа участников.</w:t>
      </w:r>
    </w:p>
    <w:p w:rsidR="0031766F" w:rsidRPr="00492737" w:rsidRDefault="00B01DA7" w:rsidP="0049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492737" w:rsidRPr="00492737">
        <w:rPr>
          <w:rFonts w:ascii="Times New Roman" w:hAnsi="Times New Roman"/>
          <w:sz w:val="24"/>
          <w:szCs w:val="24"/>
        </w:rPr>
        <w:t>.</w:t>
      </w:r>
      <w:r w:rsidR="0031766F" w:rsidRPr="00492737">
        <w:rPr>
          <w:rFonts w:ascii="Times New Roman" w:hAnsi="Times New Roman"/>
          <w:sz w:val="24"/>
          <w:szCs w:val="24"/>
        </w:rPr>
        <w:t xml:space="preserve"> Победителем муниципального этапа по каждому общеобразовательному предмету по каждой параллели (сводным параллелям), признается участник, набравший наибольшее количество баллов в рейтинге участников </w:t>
      </w:r>
      <w:r w:rsidR="007D4CDE" w:rsidRPr="00492737">
        <w:rPr>
          <w:rFonts w:ascii="Times New Roman" w:hAnsi="Times New Roman"/>
          <w:sz w:val="24"/>
          <w:szCs w:val="24"/>
        </w:rPr>
        <w:t>О</w:t>
      </w:r>
      <w:r w:rsidR="0031766F" w:rsidRPr="00492737">
        <w:rPr>
          <w:rFonts w:ascii="Times New Roman" w:hAnsi="Times New Roman"/>
          <w:sz w:val="24"/>
          <w:szCs w:val="24"/>
        </w:rPr>
        <w:t xml:space="preserve">лимпиады по каждой параллели (сводным </w:t>
      </w:r>
      <w:r w:rsidR="00540A2C" w:rsidRPr="00492737">
        <w:rPr>
          <w:rFonts w:ascii="Times New Roman" w:hAnsi="Times New Roman"/>
          <w:sz w:val="24"/>
          <w:szCs w:val="24"/>
        </w:rPr>
        <w:t>параллелям) в</w:t>
      </w:r>
      <w:r w:rsidR="0031766F" w:rsidRPr="00492737">
        <w:rPr>
          <w:rFonts w:ascii="Times New Roman" w:hAnsi="Times New Roman"/>
          <w:sz w:val="24"/>
          <w:szCs w:val="24"/>
        </w:rPr>
        <w:t xml:space="preserve"> пределах установленной кв</w:t>
      </w:r>
      <w:r w:rsidR="00492737" w:rsidRPr="00492737">
        <w:rPr>
          <w:rFonts w:ascii="Times New Roman" w:hAnsi="Times New Roman"/>
          <w:sz w:val="24"/>
          <w:szCs w:val="24"/>
        </w:rPr>
        <w:t>о</w:t>
      </w:r>
      <w:r w:rsidR="0031766F" w:rsidRPr="00492737">
        <w:rPr>
          <w:rFonts w:ascii="Times New Roman" w:hAnsi="Times New Roman"/>
          <w:sz w:val="24"/>
          <w:szCs w:val="24"/>
        </w:rPr>
        <w:t xml:space="preserve">ты на победителей.    </w:t>
      </w:r>
    </w:p>
    <w:p w:rsidR="0031766F" w:rsidRPr="00492737" w:rsidRDefault="00492737" w:rsidP="0049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737">
        <w:rPr>
          <w:rFonts w:ascii="Times New Roman" w:hAnsi="Times New Roman"/>
          <w:sz w:val="24"/>
          <w:szCs w:val="24"/>
        </w:rPr>
        <w:t>2</w:t>
      </w:r>
      <w:r w:rsidR="00B01DA7">
        <w:rPr>
          <w:rFonts w:ascii="Times New Roman" w:hAnsi="Times New Roman"/>
          <w:sz w:val="24"/>
          <w:szCs w:val="24"/>
        </w:rPr>
        <w:t>1</w:t>
      </w:r>
      <w:r w:rsidRPr="00492737">
        <w:rPr>
          <w:rFonts w:ascii="Times New Roman" w:hAnsi="Times New Roman"/>
          <w:sz w:val="24"/>
          <w:szCs w:val="24"/>
        </w:rPr>
        <w:t>.</w:t>
      </w:r>
      <w:r w:rsidR="0031766F" w:rsidRPr="00492737">
        <w:rPr>
          <w:rFonts w:ascii="Times New Roman" w:hAnsi="Times New Roman"/>
          <w:sz w:val="24"/>
          <w:szCs w:val="24"/>
        </w:rPr>
        <w:t xml:space="preserve"> Призерами муниципального этапа </w:t>
      </w:r>
      <w:r w:rsidR="007D4CDE" w:rsidRPr="00492737">
        <w:rPr>
          <w:rFonts w:ascii="Times New Roman" w:hAnsi="Times New Roman"/>
          <w:sz w:val="24"/>
          <w:szCs w:val="24"/>
        </w:rPr>
        <w:t>О</w:t>
      </w:r>
      <w:r w:rsidR="0031766F" w:rsidRPr="00492737">
        <w:rPr>
          <w:rFonts w:ascii="Times New Roman" w:hAnsi="Times New Roman"/>
          <w:sz w:val="24"/>
          <w:szCs w:val="24"/>
        </w:rPr>
        <w:t xml:space="preserve">лимпиады в пределах установленной квоты на победителей и призеров признаются все участники муниципального этапа </w:t>
      </w:r>
      <w:r w:rsidR="007D4CDE" w:rsidRPr="00492737">
        <w:rPr>
          <w:rFonts w:ascii="Times New Roman" w:hAnsi="Times New Roman"/>
          <w:sz w:val="24"/>
          <w:szCs w:val="24"/>
        </w:rPr>
        <w:t>О</w:t>
      </w:r>
      <w:r w:rsidR="0031766F" w:rsidRPr="00492737">
        <w:rPr>
          <w:rFonts w:ascii="Times New Roman" w:hAnsi="Times New Roman"/>
          <w:sz w:val="24"/>
          <w:szCs w:val="24"/>
        </w:rPr>
        <w:t>лимпиады, следующие в итоговой таблице за победителями.</w:t>
      </w:r>
    </w:p>
    <w:p w:rsidR="0031766F" w:rsidRPr="00492737" w:rsidRDefault="00492737" w:rsidP="0049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737">
        <w:rPr>
          <w:rFonts w:ascii="Times New Roman" w:hAnsi="Times New Roman"/>
          <w:sz w:val="24"/>
          <w:szCs w:val="24"/>
        </w:rPr>
        <w:t>2</w:t>
      </w:r>
      <w:r w:rsidR="00B01DA7">
        <w:rPr>
          <w:rFonts w:ascii="Times New Roman" w:hAnsi="Times New Roman"/>
          <w:sz w:val="24"/>
          <w:szCs w:val="24"/>
        </w:rPr>
        <w:t>2</w:t>
      </w:r>
      <w:r w:rsidRPr="00492737">
        <w:rPr>
          <w:rFonts w:ascii="Times New Roman" w:hAnsi="Times New Roman"/>
          <w:sz w:val="24"/>
          <w:szCs w:val="24"/>
        </w:rPr>
        <w:t>.</w:t>
      </w:r>
      <w:r w:rsidR="0031766F" w:rsidRPr="00492737">
        <w:rPr>
          <w:rFonts w:ascii="Times New Roman" w:hAnsi="Times New Roman"/>
          <w:sz w:val="24"/>
          <w:szCs w:val="24"/>
        </w:rPr>
        <w:t xml:space="preserve"> В случае, когда количество участников Олимпиады меньше 5 человек, определяются только победители:</w:t>
      </w:r>
    </w:p>
    <w:p w:rsidR="0031766F" w:rsidRPr="00492737" w:rsidRDefault="0031766F" w:rsidP="0049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737">
        <w:rPr>
          <w:rFonts w:ascii="Times New Roman" w:hAnsi="Times New Roman"/>
          <w:sz w:val="24"/>
          <w:szCs w:val="24"/>
        </w:rPr>
        <w:t xml:space="preserve">- победителем муниципального этапа по каждому общеобразовательному предмету по каждой параллели (сводным параллелям), признается участник, набравший наибольшее количество баллов в рейтинге участников </w:t>
      </w:r>
      <w:r w:rsidR="007D4CDE" w:rsidRPr="00492737">
        <w:rPr>
          <w:rFonts w:ascii="Times New Roman" w:hAnsi="Times New Roman"/>
          <w:sz w:val="24"/>
          <w:szCs w:val="24"/>
        </w:rPr>
        <w:t>О</w:t>
      </w:r>
      <w:r w:rsidRPr="00492737">
        <w:rPr>
          <w:rFonts w:ascii="Times New Roman" w:hAnsi="Times New Roman"/>
          <w:sz w:val="24"/>
          <w:szCs w:val="24"/>
        </w:rPr>
        <w:t xml:space="preserve">лимпиады по каждой параллели (сводным параллелям) при условии, что его результат не равен нулю. Если одинаковое максимальное количество баллов набрали два и более участника </w:t>
      </w:r>
      <w:r w:rsidR="007D4CDE" w:rsidRPr="00492737">
        <w:rPr>
          <w:rFonts w:ascii="Times New Roman" w:hAnsi="Times New Roman"/>
          <w:sz w:val="24"/>
          <w:szCs w:val="24"/>
        </w:rPr>
        <w:t>О</w:t>
      </w:r>
      <w:r w:rsidRPr="00492737">
        <w:rPr>
          <w:rFonts w:ascii="Times New Roman" w:hAnsi="Times New Roman"/>
          <w:sz w:val="24"/>
          <w:szCs w:val="24"/>
        </w:rPr>
        <w:t xml:space="preserve">лимпиады, то все они признаются победителями </w:t>
      </w:r>
      <w:r w:rsidR="007D4CDE" w:rsidRPr="00492737">
        <w:rPr>
          <w:rFonts w:ascii="Times New Roman" w:hAnsi="Times New Roman"/>
          <w:sz w:val="24"/>
          <w:szCs w:val="24"/>
        </w:rPr>
        <w:t>О</w:t>
      </w:r>
      <w:r w:rsidRPr="00492737">
        <w:rPr>
          <w:rFonts w:ascii="Times New Roman" w:hAnsi="Times New Roman"/>
          <w:sz w:val="24"/>
          <w:szCs w:val="24"/>
        </w:rPr>
        <w:t>лимпиады и заносятся в рейтинг (итоговую таблицу) в алфавитном порядке.</w:t>
      </w:r>
    </w:p>
    <w:p w:rsidR="0031766F" w:rsidRPr="00492737" w:rsidRDefault="0031766F" w:rsidP="0049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737">
        <w:rPr>
          <w:rFonts w:ascii="Times New Roman" w:hAnsi="Times New Roman"/>
          <w:sz w:val="24"/>
          <w:szCs w:val="24"/>
        </w:rPr>
        <w:t xml:space="preserve">- все остальные обучающиеся признаются участниками </w:t>
      </w:r>
      <w:r w:rsidR="007D4CDE" w:rsidRPr="00492737">
        <w:rPr>
          <w:rFonts w:ascii="Times New Roman" w:hAnsi="Times New Roman"/>
          <w:sz w:val="24"/>
          <w:szCs w:val="24"/>
        </w:rPr>
        <w:t>О</w:t>
      </w:r>
      <w:r w:rsidRPr="00492737">
        <w:rPr>
          <w:rFonts w:ascii="Times New Roman" w:hAnsi="Times New Roman"/>
          <w:sz w:val="24"/>
          <w:szCs w:val="24"/>
        </w:rPr>
        <w:t>лимпиады</w:t>
      </w:r>
      <w:r w:rsidR="007D4CDE">
        <w:rPr>
          <w:rFonts w:ascii="Times New Roman" w:hAnsi="Times New Roman"/>
          <w:sz w:val="24"/>
          <w:szCs w:val="24"/>
        </w:rPr>
        <w:t>.</w:t>
      </w:r>
    </w:p>
    <w:p w:rsidR="003115BC" w:rsidRPr="003115BC" w:rsidRDefault="003115BC" w:rsidP="003115BC">
      <w:pPr>
        <w:spacing w:after="0" w:line="240" w:lineRule="auto"/>
        <w:jc w:val="both"/>
      </w:pPr>
    </w:p>
    <w:p w:rsidR="00C24B07" w:rsidRDefault="00C24B07" w:rsidP="00F62601">
      <w:pPr>
        <w:rPr>
          <w:rFonts w:ascii="Times New Roman" w:hAnsi="Times New Roman"/>
          <w:b/>
          <w:sz w:val="24"/>
          <w:szCs w:val="24"/>
        </w:rPr>
      </w:pPr>
    </w:p>
    <w:p w:rsidR="00C24B07" w:rsidRDefault="00331C8D">
      <w:pPr>
        <w:pageBreakBefore/>
        <w:jc w:val="right"/>
        <w:rPr>
          <w:rFonts w:ascii="Times New Roman" w:hAnsi="Times New Roman"/>
          <w:b/>
          <w:sz w:val="24"/>
          <w:szCs w:val="24"/>
        </w:rPr>
      </w:pPr>
      <w:r w:rsidRPr="00331C8D">
        <w:rPr>
          <w:noProof/>
          <w:lang w:eastAsia="ru-RU"/>
        </w:rPr>
        <w:lastRenderedPageBreak/>
        <w:pict>
          <v:shape id="Text Box 197" o:spid="_x0000_s1220" type="#_x0000_t202" style="position:absolute;left:0;text-align:left;margin-left:333.45pt;margin-top:-32.65pt;width:189pt;height:71.15pt;z-index:2516546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" stroked="f">
            <v:textbox inset="7.25pt,3.65pt,7.25pt,3.65pt">
              <w:txbxContent>
                <w:p w:rsidR="00100FF0" w:rsidRDefault="00540A2C" w:rsidP="007D4CDE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Cs w:val="28"/>
                    </w:rPr>
                    <w:t>Приложение №</w:t>
                  </w:r>
                  <w:r w:rsidR="00100FF0">
                    <w:rPr>
                      <w:rFonts w:ascii="Times New Roman" w:hAnsi="Times New Roman"/>
                      <w:szCs w:val="28"/>
                    </w:rPr>
                    <w:t xml:space="preserve">2 </w:t>
                  </w:r>
                </w:p>
                <w:p w:rsidR="007D4CDE" w:rsidRDefault="00100FF0" w:rsidP="007D4CDE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к </w:t>
                  </w:r>
                  <w:r w:rsidR="00540A2C">
                    <w:rPr>
                      <w:rFonts w:ascii="Times New Roman" w:hAnsi="Times New Roman"/>
                      <w:szCs w:val="28"/>
                    </w:rPr>
                    <w:t>приказу управления</w:t>
                  </w:r>
                  <w:r>
                    <w:rPr>
                      <w:rFonts w:ascii="Times New Roman" w:hAnsi="Times New Roman"/>
                      <w:szCs w:val="28"/>
                    </w:rPr>
                    <w:t xml:space="preserve"> образования</w:t>
                  </w:r>
                </w:p>
                <w:p w:rsidR="00100FF0" w:rsidRDefault="007D4CDE" w:rsidP="007D4CDE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Cs w:val="28"/>
                    </w:rPr>
                    <w:t>Администрации города Иванова</w:t>
                  </w:r>
                  <w:r w:rsidR="00100FF0">
                    <w:rPr>
                      <w:rFonts w:ascii="Times New Roman" w:hAnsi="Times New Roman"/>
                      <w:szCs w:val="28"/>
                    </w:rPr>
                    <w:t xml:space="preserve">   </w:t>
                  </w:r>
                </w:p>
                <w:p w:rsidR="00100FF0" w:rsidRDefault="00540A2C" w:rsidP="007D4CDE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Cs w:val="28"/>
                    </w:rPr>
                    <w:t>от</w:t>
                  </w:r>
                  <w:r w:rsidR="007D4CDE">
                    <w:rPr>
                      <w:rFonts w:ascii="Times New Roman" w:hAnsi="Times New Roman"/>
                      <w:szCs w:val="28"/>
                    </w:rPr>
                    <w:t>________________</w:t>
                  </w:r>
                  <w:r w:rsidR="00100FF0">
                    <w:rPr>
                      <w:rFonts w:ascii="Times New Roman" w:hAnsi="Times New Roman"/>
                      <w:szCs w:val="28"/>
                    </w:rPr>
                    <w:t xml:space="preserve">      № </w:t>
                  </w:r>
                  <w:r w:rsidR="007D4CDE">
                    <w:rPr>
                      <w:rFonts w:ascii="Times New Roman" w:hAnsi="Times New Roman"/>
                      <w:szCs w:val="28"/>
                    </w:rPr>
                    <w:t>___</w:t>
                  </w:r>
                </w:p>
                <w:p w:rsidR="00100FF0" w:rsidRDefault="00100FF0" w:rsidP="00275598">
                  <w:pPr>
                    <w:tabs>
                      <w:tab w:val="left" w:pos="7380"/>
                    </w:tabs>
                    <w:spacing w:after="0"/>
                    <w:jc w:val="right"/>
                  </w:pPr>
                </w:p>
                <w:p w:rsidR="00100FF0" w:rsidRDefault="00100FF0">
                  <w:pPr>
                    <w:spacing w:after="0"/>
                    <w:rPr>
                      <w:rFonts w:ascii="Times New Roman" w:hAnsi="Times New Roman"/>
                      <w:szCs w:val="28"/>
                    </w:rPr>
                  </w:pPr>
                </w:p>
                <w:p w:rsidR="00100FF0" w:rsidRDefault="00100FF0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xbxContent>
            </v:textbox>
          </v:shape>
        </w:pict>
      </w:r>
    </w:p>
    <w:p w:rsidR="00AA065C" w:rsidRDefault="00AA065C" w:rsidP="00C57E92">
      <w:pPr>
        <w:tabs>
          <w:tab w:val="left" w:pos="6588"/>
        </w:tabs>
        <w:rPr>
          <w:rFonts w:ascii="Times New Roman" w:hAnsi="Times New Roman"/>
          <w:sz w:val="16"/>
          <w:szCs w:val="16"/>
        </w:rPr>
      </w:pPr>
    </w:p>
    <w:p w:rsidR="00B01DA7" w:rsidRPr="005A2711" w:rsidRDefault="00B01DA7" w:rsidP="00B01D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5A2711">
        <w:rPr>
          <w:rFonts w:ascii="Times New Roman" w:hAnsi="Times New Roman"/>
          <w:b/>
          <w:sz w:val="24"/>
          <w:szCs w:val="24"/>
        </w:rPr>
        <w:t xml:space="preserve">рафик проведения </w:t>
      </w:r>
      <w:r>
        <w:rPr>
          <w:rFonts w:ascii="Times New Roman" w:hAnsi="Times New Roman"/>
          <w:b/>
          <w:sz w:val="24"/>
          <w:szCs w:val="24"/>
        </w:rPr>
        <w:t>муниципального</w:t>
      </w:r>
      <w:r w:rsidRPr="005A2711">
        <w:rPr>
          <w:rFonts w:ascii="Times New Roman" w:hAnsi="Times New Roman"/>
          <w:b/>
          <w:sz w:val="24"/>
          <w:szCs w:val="24"/>
        </w:rPr>
        <w:t xml:space="preserve"> этапа турнира Смешариков и олимпиады по функциональной грамотности</w:t>
      </w:r>
      <w:r w:rsidR="007D4CDE">
        <w:rPr>
          <w:rFonts w:ascii="Times New Roman" w:hAnsi="Times New Roman"/>
          <w:b/>
          <w:sz w:val="24"/>
          <w:szCs w:val="24"/>
        </w:rPr>
        <w:t xml:space="preserve"> </w:t>
      </w:r>
      <w:r w:rsidRPr="005A2711">
        <w:rPr>
          <w:rFonts w:ascii="Times New Roman" w:hAnsi="Times New Roman"/>
          <w:b/>
          <w:sz w:val="24"/>
          <w:szCs w:val="24"/>
        </w:rPr>
        <w:t>в 202</w:t>
      </w:r>
      <w:r>
        <w:rPr>
          <w:rFonts w:ascii="Times New Roman" w:hAnsi="Times New Roman"/>
          <w:b/>
          <w:sz w:val="24"/>
          <w:szCs w:val="24"/>
        </w:rPr>
        <w:t>3</w:t>
      </w:r>
      <w:r w:rsidRPr="005A2711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4</w:t>
      </w:r>
      <w:r w:rsidRPr="005A2711">
        <w:rPr>
          <w:rFonts w:ascii="Times New Roman" w:hAnsi="Times New Roman"/>
          <w:b/>
          <w:sz w:val="24"/>
          <w:szCs w:val="24"/>
        </w:rPr>
        <w:t xml:space="preserve"> учебном году</w:t>
      </w:r>
      <w:bookmarkStart w:id="0" w:name="_GoBack"/>
      <w:bookmarkEnd w:id="0"/>
    </w:p>
    <w:tbl>
      <w:tblPr>
        <w:tblW w:w="529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2365"/>
        <w:gridCol w:w="1248"/>
        <w:gridCol w:w="2147"/>
        <w:gridCol w:w="4521"/>
      </w:tblGrid>
      <w:tr w:rsidR="00B01DA7" w:rsidRPr="005A2711" w:rsidTr="00783D97">
        <w:tc>
          <w:tcPr>
            <w:tcW w:w="279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B01DA7" w:rsidRPr="005A2711" w:rsidTr="00783D97">
        <w:trPr>
          <w:trHeight w:val="165"/>
        </w:trPr>
        <w:tc>
          <w:tcPr>
            <w:tcW w:w="279" w:type="pct"/>
            <w:vMerge w:val="restar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pct"/>
            <w:vMerge w:val="restar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05февраля </w:t>
            </w:r>
            <w:r w:rsidRPr="005A2711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A271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  <w:r w:rsidRPr="005A271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 (51 чел)</w:t>
            </w:r>
          </w:p>
        </w:tc>
      </w:tr>
      <w:tr w:rsidR="00B01DA7" w:rsidRPr="005A2711" w:rsidTr="00783D97">
        <w:trPr>
          <w:trHeight w:val="511"/>
        </w:trPr>
        <w:tc>
          <w:tcPr>
            <w:tcW w:w="279" w:type="pct"/>
            <w:vMerge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vMerge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13.15. 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 (52 чел)</w:t>
            </w:r>
          </w:p>
        </w:tc>
      </w:tr>
      <w:tr w:rsidR="00B01DA7" w:rsidRPr="005A2711" w:rsidTr="00783D97">
        <w:trPr>
          <w:trHeight w:val="217"/>
        </w:trPr>
        <w:tc>
          <w:tcPr>
            <w:tcW w:w="279" w:type="pct"/>
            <w:vMerge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08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65085">
              <w:rPr>
                <w:rFonts w:ascii="Times New Roman" w:hAnsi="Times New Roman"/>
                <w:b/>
                <w:sz w:val="24"/>
                <w:szCs w:val="24"/>
              </w:rPr>
              <w:t xml:space="preserve"> февраля 2024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  <w:r w:rsidRPr="0006508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 xml:space="preserve">4 класс  </w:t>
            </w:r>
            <w:r>
              <w:rPr>
                <w:rFonts w:ascii="Times New Roman" w:hAnsi="Times New Roman"/>
                <w:sz w:val="24"/>
                <w:szCs w:val="24"/>
              </w:rPr>
              <w:t>(52 чел)</w:t>
            </w:r>
          </w:p>
        </w:tc>
      </w:tr>
      <w:tr w:rsidR="00B01DA7" w:rsidRPr="005A2711" w:rsidTr="00783D97">
        <w:trPr>
          <w:trHeight w:val="317"/>
        </w:trPr>
        <w:tc>
          <w:tcPr>
            <w:tcW w:w="279" w:type="pct"/>
            <w:vMerge w:val="restar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pct"/>
            <w:vMerge w:val="restar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Pr="00EC0F6E">
              <w:rPr>
                <w:rFonts w:ascii="Times New Roman" w:hAnsi="Times New Roman"/>
                <w:b/>
                <w:sz w:val="24"/>
                <w:szCs w:val="24"/>
              </w:rPr>
              <w:t xml:space="preserve"> февраля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C0F6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r w:rsidRPr="00EC0F6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класс (52 чел)  </w:t>
            </w:r>
          </w:p>
        </w:tc>
      </w:tr>
      <w:tr w:rsidR="00B01DA7" w:rsidRPr="005A2711" w:rsidTr="00783D97">
        <w:trPr>
          <w:trHeight w:val="291"/>
        </w:trPr>
        <w:tc>
          <w:tcPr>
            <w:tcW w:w="279" w:type="pct"/>
            <w:vMerge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vMerge/>
            <w:shd w:val="clear" w:color="auto" w:fill="auto"/>
            <w:vAlign w:val="center"/>
          </w:tcPr>
          <w:p w:rsidR="00B01DA7" w:rsidRPr="00EC0F6E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13.15.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 xml:space="preserve">4 класс  </w:t>
            </w:r>
            <w:r>
              <w:rPr>
                <w:rFonts w:ascii="Times New Roman" w:hAnsi="Times New Roman"/>
                <w:sz w:val="24"/>
                <w:szCs w:val="24"/>
              </w:rPr>
              <w:t>(48 чел)</w:t>
            </w:r>
          </w:p>
        </w:tc>
      </w:tr>
      <w:tr w:rsidR="00B01DA7" w:rsidRPr="005A2711" w:rsidTr="00783D97">
        <w:trPr>
          <w:trHeight w:val="331"/>
        </w:trPr>
        <w:tc>
          <w:tcPr>
            <w:tcW w:w="279" w:type="pct"/>
            <w:vMerge w:val="restar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6" w:type="pct"/>
            <w:vMerge w:val="restart"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 февраля 2024</w:t>
            </w:r>
          </w:p>
          <w:p w:rsidR="00B01DA7" w:rsidRPr="00EC0F6E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 (школы №№ 1-30) (61 чел)</w:t>
            </w:r>
          </w:p>
        </w:tc>
      </w:tr>
      <w:tr w:rsidR="00B01DA7" w:rsidRPr="005A2711" w:rsidTr="00783D97">
        <w:trPr>
          <w:trHeight w:val="566"/>
        </w:trPr>
        <w:tc>
          <w:tcPr>
            <w:tcW w:w="279" w:type="pct"/>
            <w:vMerge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vMerge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13.15.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6E">
              <w:rPr>
                <w:rFonts w:ascii="Times New Roman" w:hAnsi="Times New Roman"/>
                <w:sz w:val="24"/>
                <w:szCs w:val="24"/>
              </w:rPr>
              <w:t xml:space="preserve">1 класс (школы №№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EC0F6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EC0F6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все ЧОУ, Интердом (61 чел)</w:t>
            </w:r>
          </w:p>
        </w:tc>
      </w:tr>
      <w:tr w:rsidR="00B01DA7" w:rsidRPr="005A2711" w:rsidTr="00783D97">
        <w:trPr>
          <w:trHeight w:val="239"/>
        </w:trPr>
        <w:tc>
          <w:tcPr>
            <w:tcW w:w="279" w:type="pct"/>
            <w:vMerge w:val="restar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6" w:type="pct"/>
            <w:vMerge w:val="restart"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4D33F7">
              <w:rPr>
                <w:rFonts w:ascii="Times New Roman" w:hAnsi="Times New Roman"/>
                <w:b/>
                <w:sz w:val="24"/>
                <w:szCs w:val="24"/>
              </w:rPr>
              <w:t xml:space="preserve"> февраля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D33F7">
              <w:rPr>
                <w:rFonts w:ascii="Times New Roman" w:hAnsi="Times New Roman"/>
                <w:b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онедельник</w:t>
            </w:r>
            <w:r w:rsidRPr="004D33F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 (33 чел)</w:t>
            </w:r>
          </w:p>
        </w:tc>
      </w:tr>
      <w:tr w:rsidR="00B01DA7" w:rsidRPr="005A2711" w:rsidTr="00783D97">
        <w:trPr>
          <w:trHeight w:val="404"/>
        </w:trPr>
        <w:tc>
          <w:tcPr>
            <w:tcW w:w="279" w:type="pct"/>
            <w:vMerge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vMerge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13.15.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 (48 чел)</w:t>
            </w:r>
          </w:p>
        </w:tc>
      </w:tr>
      <w:tr w:rsidR="00B01DA7" w:rsidRPr="005A2711" w:rsidTr="00783D97">
        <w:trPr>
          <w:trHeight w:val="505"/>
        </w:trPr>
        <w:tc>
          <w:tcPr>
            <w:tcW w:w="279" w:type="pct"/>
            <w:vMerge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февраля 2024 (вторник)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 xml:space="preserve">4 класс  </w:t>
            </w:r>
            <w:r>
              <w:rPr>
                <w:rFonts w:ascii="Times New Roman" w:hAnsi="Times New Roman"/>
                <w:sz w:val="24"/>
                <w:szCs w:val="24"/>
              </w:rPr>
              <w:t>(42 чел)</w:t>
            </w:r>
          </w:p>
        </w:tc>
      </w:tr>
      <w:tr w:rsidR="00B01DA7" w:rsidRPr="005A2711" w:rsidTr="00783D97">
        <w:trPr>
          <w:trHeight w:val="366"/>
        </w:trPr>
        <w:tc>
          <w:tcPr>
            <w:tcW w:w="279" w:type="pct"/>
            <w:vMerge w:val="restar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6" w:type="pct"/>
            <w:vMerge w:val="restart"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февраля  2024</w:t>
            </w:r>
          </w:p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(среда) 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F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 (24 чел) и  3 класс (42 чел)</w:t>
            </w:r>
          </w:p>
        </w:tc>
      </w:tr>
      <w:tr w:rsidR="00B01DA7" w:rsidRPr="005A2711" w:rsidTr="00783D97">
        <w:trPr>
          <w:trHeight w:val="335"/>
        </w:trPr>
        <w:tc>
          <w:tcPr>
            <w:tcW w:w="279" w:type="pct"/>
            <w:vMerge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vMerge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13.15.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 xml:space="preserve">4 класс  </w:t>
            </w:r>
            <w:r>
              <w:rPr>
                <w:rFonts w:ascii="Times New Roman" w:hAnsi="Times New Roman"/>
                <w:sz w:val="24"/>
                <w:szCs w:val="24"/>
              </w:rPr>
              <w:t>(47 чел)</w:t>
            </w:r>
          </w:p>
        </w:tc>
      </w:tr>
      <w:tr w:rsidR="00B01DA7" w:rsidRPr="005A2711" w:rsidTr="00783D97">
        <w:trPr>
          <w:trHeight w:val="424"/>
        </w:trPr>
        <w:tc>
          <w:tcPr>
            <w:tcW w:w="279" w:type="pct"/>
            <w:vMerge w:val="restar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февраля 2024 (четверг)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D33F7">
              <w:rPr>
                <w:rFonts w:ascii="Times New Roman" w:hAnsi="Times New Roman"/>
                <w:sz w:val="24"/>
                <w:szCs w:val="24"/>
              </w:rPr>
              <w:t>итературное чтение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 (39 чел)</w:t>
            </w:r>
          </w:p>
        </w:tc>
      </w:tr>
      <w:tr w:rsidR="00B01DA7" w:rsidRPr="005A2711" w:rsidTr="00783D97">
        <w:trPr>
          <w:trHeight w:val="203"/>
        </w:trPr>
        <w:tc>
          <w:tcPr>
            <w:tcW w:w="279" w:type="pct"/>
            <w:vMerge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vMerge w:val="restart"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 февраля 2024 </w:t>
            </w:r>
          </w:p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 (56 чел)</w:t>
            </w:r>
          </w:p>
        </w:tc>
      </w:tr>
      <w:tr w:rsidR="00B01DA7" w:rsidRPr="005A2711" w:rsidTr="00783D97">
        <w:trPr>
          <w:trHeight w:val="203"/>
        </w:trPr>
        <w:tc>
          <w:tcPr>
            <w:tcW w:w="279" w:type="pct"/>
            <w:vMerge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vMerge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 xml:space="preserve">4 класс  </w:t>
            </w:r>
            <w:r>
              <w:rPr>
                <w:rFonts w:ascii="Times New Roman" w:hAnsi="Times New Roman"/>
                <w:sz w:val="24"/>
                <w:szCs w:val="24"/>
              </w:rPr>
              <w:t>(54 чел)</w:t>
            </w:r>
          </w:p>
        </w:tc>
      </w:tr>
      <w:tr w:rsidR="00B01DA7" w:rsidRPr="005A2711" w:rsidTr="00783D97">
        <w:trPr>
          <w:trHeight w:val="361"/>
        </w:trPr>
        <w:tc>
          <w:tcPr>
            <w:tcW w:w="279" w:type="pct"/>
            <w:vMerge w:val="restar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6" w:type="pct"/>
            <w:vMerge w:val="restart"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февраля  2024</w:t>
            </w:r>
          </w:p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(понедельник) 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B2F56">
              <w:rPr>
                <w:rFonts w:ascii="Times New Roman" w:hAnsi="Times New Roman"/>
                <w:sz w:val="24"/>
                <w:szCs w:val="24"/>
              </w:rPr>
              <w:t xml:space="preserve"> класс (школы №№ 1-30) (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5B2F56">
              <w:rPr>
                <w:rFonts w:ascii="Times New Roman" w:hAnsi="Times New Roman"/>
                <w:sz w:val="24"/>
                <w:szCs w:val="24"/>
              </w:rPr>
              <w:t>чел)</w:t>
            </w:r>
          </w:p>
        </w:tc>
      </w:tr>
      <w:tr w:rsidR="00B01DA7" w:rsidRPr="005A2711" w:rsidTr="00783D97">
        <w:trPr>
          <w:trHeight w:val="448"/>
        </w:trPr>
        <w:tc>
          <w:tcPr>
            <w:tcW w:w="279" w:type="pct"/>
            <w:vMerge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vMerge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13.15.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0F6E">
              <w:rPr>
                <w:rFonts w:ascii="Times New Roman" w:hAnsi="Times New Roman"/>
                <w:sz w:val="24"/>
                <w:szCs w:val="24"/>
              </w:rPr>
              <w:t xml:space="preserve"> класс (школы №№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EC0F6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EC0F6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все ЧОУ, Интердом (45 чел)</w:t>
            </w:r>
          </w:p>
        </w:tc>
      </w:tr>
      <w:tr w:rsidR="00B01DA7" w:rsidRPr="005A2711" w:rsidTr="00783D97">
        <w:trPr>
          <w:trHeight w:val="317"/>
        </w:trPr>
        <w:tc>
          <w:tcPr>
            <w:tcW w:w="279" w:type="pct"/>
            <w:vMerge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vMerge w:val="restart"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февраля 2024 (вторник)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2F56">
              <w:rPr>
                <w:rFonts w:ascii="Times New Roman" w:hAnsi="Times New Roman"/>
                <w:sz w:val="24"/>
                <w:szCs w:val="24"/>
              </w:rPr>
              <w:t xml:space="preserve"> класс (школы №№ 1-30) (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5B2F56">
              <w:rPr>
                <w:rFonts w:ascii="Times New Roman" w:hAnsi="Times New Roman"/>
                <w:sz w:val="24"/>
                <w:szCs w:val="24"/>
              </w:rPr>
              <w:t>чел)</w:t>
            </w:r>
          </w:p>
        </w:tc>
      </w:tr>
      <w:tr w:rsidR="00B01DA7" w:rsidRPr="005A2711" w:rsidTr="00783D97">
        <w:trPr>
          <w:trHeight w:val="317"/>
        </w:trPr>
        <w:tc>
          <w:tcPr>
            <w:tcW w:w="279" w:type="pct"/>
            <w:vMerge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vMerge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13.15.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C0F6E">
              <w:rPr>
                <w:rFonts w:ascii="Times New Roman" w:hAnsi="Times New Roman"/>
                <w:sz w:val="24"/>
                <w:szCs w:val="24"/>
              </w:rPr>
              <w:t xml:space="preserve"> класс (школы №№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EC0F6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EC0F6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все ЧОУ, Интердом (38 чел)</w:t>
            </w:r>
          </w:p>
        </w:tc>
      </w:tr>
      <w:tr w:rsidR="00B01DA7" w:rsidRPr="005A2711" w:rsidTr="00783D97">
        <w:trPr>
          <w:trHeight w:val="317"/>
        </w:trPr>
        <w:tc>
          <w:tcPr>
            <w:tcW w:w="279" w:type="pct"/>
            <w:vMerge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vMerge w:val="restart"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F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B2F56">
              <w:rPr>
                <w:rFonts w:ascii="Times New Roman" w:hAnsi="Times New Roman"/>
                <w:b/>
                <w:sz w:val="24"/>
                <w:szCs w:val="24"/>
              </w:rPr>
              <w:t xml:space="preserve"> февраля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B2F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r w:rsidRPr="005B2F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B2F56">
              <w:rPr>
                <w:rFonts w:ascii="Times New Roman" w:hAnsi="Times New Roman"/>
                <w:sz w:val="24"/>
                <w:szCs w:val="24"/>
              </w:rPr>
              <w:t xml:space="preserve"> класс (школы №№ 1-30) (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5B2F56">
              <w:rPr>
                <w:rFonts w:ascii="Times New Roman" w:hAnsi="Times New Roman"/>
                <w:sz w:val="24"/>
                <w:szCs w:val="24"/>
              </w:rPr>
              <w:t>чел)</w:t>
            </w:r>
          </w:p>
        </w:tc>
      </w:tr>
      <w:tr w:rsidR="00B01DA7" w:rsidRPr="005A2711" w:rsidTr="00783D97">
        <w:trPr>
          <w:trHeight w:val="317"/>
        </w:trPr>
        <w:tc>
          <w:tcPr>
            <w:tcW w:w="279" w:type="pct"/>
            <w:vMerge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vMerge/>
            <w:shd w:val="clear" w:color="auto" w:fill="auto"/>
            <w:vAlign w:val="center"/>
          </w:tcPr>
          <w:p w:rsidR="00B01DA7" w:rsidRPr="005B2F56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13.15.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EC0F6E">
              <w:rPr>
                <w:rFonts w:ascii="Times New Roman" w:hAnsi="Times New Roman"/>
                <w:sz w:val="24"/>
                <w:szCs w:val="24"/>
              </w:rPr>
              <w:t xml:space="preserve">класс (школы №№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EC0F6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EC0F6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все ЧОУ, Интердом (38 чел)</w:t>
            </w:r>
          </w:p>
        </w:tc>
      </w:tr>
      <w:tr w:rsidR="00B01DA7" w:rsidRPr="005A2711" w:rsidTr="00783D97">
        <w:trPr>
          <w:trHeight w:val="363"/>
        </w:trPr>
        <w:tc>
          <w:tcPr>
            <w:tcW w:w="279" w:type="pct"/>
            <w:vMerge w:val="restar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6" w:type="pct"/>
            <w:vMerge w:val="restar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февраля 2024 (понедельник)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 (68 чел)</w:t>
            </w:r>
          </w:p>
        </w:tc>
      </w:tr>
      <w:tr w:rsidR="00B01DA7" w:rsidRPr="005A2711" w:rsidTr="00783D97">
        <w:trPr>
          <w:trHeight w:val="327"/>
        </w:trPr>
        <w:tc>
          <w:tcPr>
            <w:tcW w:w="279" w:type="pct"/>
            <w:vMerge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vMerge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13.15. 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 (72 чел)</w:t>
            </w:r>
          </w:p>
        </w:tc>
      </w:tr>
      <w:tr w:rsidR="00B01DA7" w:rsidRPr="005A2711" w:rsidTr="00783D97">
        <w:trPr>
          <w:trHeight w:val="327"/>
        </w:trPr>
        <w:tc>
          <w:tcPr>
            <w:tcW w:w="279" w:type="pct"/>
            <w:vMerge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февраля 2024 (вторник)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 xml:space="preserve">4 класс  </w:t>
            </w:r>
            <w:r>
              <w:rPr>
                <w:rFonts w:ascii="Times New Roman" w:hAnsi="Times New Roman"/>
                <w:sz w:val="24"/>
                <w:szCs w:val="24"/>
              </w:rPr>
              <w:t>(62 чел)</w:t>
            </w:r>
          </w:p>
        </w:tc>
      </w:tr>
      <w:tr w:rsidR="00B01DA7" w:rsidRPr="005A2711" w:rsidTr="00783D97">
        <w:trPr>
          <w:trHeight w:val="276"/>
        </w:trPr>
        <w:tc>
          <w:tcPr>
            <w:tcW w:w="279" w:type="pct"/>
            <w:vMerge w:val="restar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vMerge w:val="restart"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 февраля  2024</w:t>
            </w:r>
          </w:p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(среда)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B2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 (65 чел)</w:t>
            </w:r>
          </w:p>
        </w:tc>
      </w:tr>
      <w:tr w:rsidR="00B01DA7" w:rsidRPr="005A2711" w:rsidTr="00783D97">
        <w:trPr>
          <w:trHeight w:val="195"/>
        </w:trPr>
        <w:tc>
          <w:tcPr>
            <w:tcW w:w="279" w:type="pct"/>
            <w:vMerge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vMerge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13.15. 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B01DA7" w:rsidRPr="00ED6B23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 (63 чел)</w:t>
            </w:r>
          </w:p>
        </w:tc>
      </w:tr>
      <w:tr w:rsidR="00B01DA7" w:rsidRPr="005A2711" w:rsidTr="00783D97">
        <w:trPr>
          <w:trHeight w:val="313"/>
        </w:trPr>
        <w:tc>
          <w:tcPr>
            <w:tcW w:w="279" w:type="pct"/>
            <w:vMerge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vMerge w:val="restar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февраля  2024 (четверг)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 xml:space="preserve">4 класс  </w:t>
            </w:r>
            <w:r>
              <w:rPr>
                <w:rFonts w:ascii="Times New Roman" w:hAnsi="Times New Roman"/>
                <w:sz w:val="24"/>
                <w:szCs w:val="24"/>
              </w:rPr>
              <w:t>(60 чел), школы 1-30</w:t>
            </w:r>
          </w:p>
        </w:tc>
      </w:tr>
      <w:tr w:rsidR="00B01DA7" w:rsidRPr="005A2711" w:rsidTr="00783D97">
        <w:trPr>
          <w:trHeight w:val="271"/>
        </w:trPr>
        <w:tc>
          <w:tcPr>
            <w:tcW w:w="279" w:type="pct"/>
            <w:vMerge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vMerge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13.15. 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 xml:space="preserve">4 класс  </w:t>
            </w:r>
            <w:r>
              <w:rPr>
                <w:rFonts w:ascii="Times New Roman" w:hAnsi="Times New Roman"/>
                <w:sz w:val="24"/>
                <w:szCs w:val="24"/>
              </w:rPr>
              <w:t>(62 чел), школы 32-68, Интердом, Гармония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Православная</w:t>
            </w:r>
          </w:p>
        </w:tc>
      </w:tr>
      <w:tr w:rsidR="00B01DA7" w:rsidRPr="005A2711" w:rsidTr="00783D97">
        <w:trPr>
          <w:trHeight w:val="271"/>
        </w:trPr>
        <w:tc>
          <w:tcPr>
            <w:tcW w:w="279" w:type="pct"/>
            <w:vMerge w:val="restart"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86" w:type="pct"/>
            <w:vMerge w:val="restart"/>
            <w:shd w:val="clear" w:color="auto" w:fill="auto"/>
            <w:vAlign w:val="center"/>
          </w:tcPr>
          <w:p w:rsidR="00B01DA7" w:rsidRPr="00133B6E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D6B23">
              <w:rPr>
                <w:rFonts w:ascii="Times New Roman" w:hAnsi="Times New Roman"/>
                <w:b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D6B2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  <w:r w:rsidRPr="00ED6B2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 (38 чел)</w:t>
            </w:r>
          </w:p>
        </w:tc>
      </w:tr>
      <w:tr w:rsidR="00B01DA7" w:rsidRPr="005A2711" w:rsidTr="00783D97">
        <w:trPr>
          <w:trHeight w:val="271"/>
        </w:trPr>
        <w:tc>
          <w:tcPr>
            <w:tcW w:w="279" w:type="pct"/>
            <w:vMerge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vMerge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</w:t>
            </w:r>
          </w:p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 xml:space="preserve">4 класс  </w:t>
            </w:r>
            <w:r>
              <w:rPr>
                <w:rFonts w:ascii="Times New Roman" w:hAnsi="Times New Roman"/>
                <w:sz w:val="24"/>
                <w:szCs w:val="24"/>
              </w:rPr>
              <w:t>(50 чел)</w:t>
            </w:r>
          </w:p>
        </w:tc>
      </w:tr>
      <w:tr w:rsidR="00B01DA7" w:rsidRPr="005A2711" w:rsidTr="00783D97">
        <w:trPr>
          <w:trHeight w:val="276"/>
        </w:trPr>
        <w:tc>
          <w:tcPr>
            <w:tcW w:w="279" w:type="pct"/>
            <w:vMerge w:val="restar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6" w:type="pct"/>
            <w:vMerge w:val="restart"/>
            <w:shd w:val="clear" w:color="auto" w:fill="auto"/>
            <w:vAlign w:val="center"/>
          </w:tcPr>
          <w:p w:rsidR="00B01DA7" w:rsidRPr="009113BE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113BE">
              <w:rPr>
                <w:rFonts w:ascii="Times New Roman" w:hAnsi="Times New Roman"/>
                <w:b/>
                <w:sz w:val="24"/>
                <w:szCs w:val="24"/>
              </w:rPr>
              <w:t xml:space="preserve"> марта 2024</w:t>
            </w:r>
          </w:p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3BE">
              <w:rPr>
                <w:rFonts w:ascii="Times New Roman" w:hAnsi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 (16 чел) и  3 класс (32 чел)</w:t>
            </w:r>
          </w:p>
        </w:tc>
      </w:tr>
      <w:tr w:rsidR="00B01DA7" w:rsidRPr="005A2711" w:rsidTr="00783D97">
        <w:trPr>
          <w:trHeight w:val="470"/>
        </w:trPr>
        <w:tc>
          <w:tcPr>
            <w:tcW w:w="279" w:type="pct"/>
            <w:vMerge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vMerge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13.15.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 xml:space="preserve">4 класс  </w:t>
            </w:r>
            <w:r>
              <w:rPr>
                <w:rFonts w:ascii="Times New Roman" w:hAnsi="Times New Roman"/>
                <w:sz w:val="24"/>
                <w:szCs w:val="24"/>
              </w:rPr>
              <w:t>(35 чел)</w:t>
            </w:r>
          </w:p>
        </w:tc>
      </w:tr>
      <w:tr w:rsidR="00B01DA7" w:rsidRPr="005A2711" w:rsidTr="00783D97">
        <w:trPr>
          <w:trHeight w:val="267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 марта 2024 (вторник)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 (36 чел)</w:t>
            </w:r>
          </w:p>
        </w:tc>
      </w:tr>
      <w:tr w:rsidR="00B01DA7" w:rsidRPr="005A2711" w:rsidTr="00783D97">
        <w:trPr>
          <w:trHeight w:val="237"/>
        </w:trPr>
        <w:tc>
          <w:tcPr>
            <w:tcW w:w="279" w:type="pct"/>
            <w:vMerge w:val="restar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vMerge w:val="restart"/>
            <w:shd w:val="clear" w:color="auto" w:fill="auto"/>
            <w:vAlign w:val="center"/>
          </w:tcPr>
          <w:p w:rsidR="00B01DA7" w:rsidRPr="00133B6E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марта 2024 (понедельник)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 (70 чел)</w:t>
            </w:r>
          </w:p>
        </w:tc>
      </w:tr>
      <w:tr w:rsidR="00B01DA7" w:rsidRPr="005A2711" w:rsidTr="00783D97">
        <w:trPr>
          <w:trHeight w:val="408"/>
        </w:trPr>
        <w:tc>
          <w:tcPr>
            <w:tcW w:w="279" w:type="pct"/>
            <w:vMerge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vMerge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13.15.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 (69 чел)</w:t>
            </w:r>
          </w:p>
        </w:tc>
      </w:tr>
      <w:tr w:rsidR="00B01DA7" w:rsidRPr="005A2711" w:rsidTr="00783D97">
        <w:trPr>
          <w:trHeight w:val="583"/>
        </w:trPr>
        <w:tc>
          <w:tcPr>
            <w:tcW w:w="279" w:type="pct"/>
            <w:vMerge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B01DA7" w:rsidRPr="00133B6E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марта 2024 (вторник)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 xml:space="preserve">4 класс  </w:t>
            </w:r>
            <w:r>
              <w:rPr>
                <w:rFonts w:ascii="Times New Roman" w:hAnsi="Times New Roman"/>
                <w:sz w:val="24"/>
                <w:szCs w:val="24"/>
              </w:rPr>
              <w:t>(59 чел)</w:t>
            </w:r>
          </w:p>
        </w:tc>
      </w:tr>
      <w:tr w:rsidR="00B01DA7" w:rsidRPr="005A2711" w:rsidTr="00783D97">
        <w:trPr>
          <w:trHeight w:val="647"/>
        </w:trPr>
        <w:tc>
          <w:tcPr>
            <w:tcW w:w="279" w:type="pct"/>
            <w:vMerge w:val="restart"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марта 2024 (среда)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 (67 чел)</w:t>
            </w:r>
          </w:p>
        </w:tc>
      </w:tr>
      <w:tr w:rsidR="00B01DA7" w:rsidRPr="005A2711" w:rsidTr="00783D97">
        <w:trPr>
          <w:trHeight w:val="265"/>
        </w:trPr>
        <w:tc>
          <w:tcPr>
            <w:tcW w:w="279" w:type="pct"/>
            <w:vMerge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vMerge w:val="restart"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марта 2024 (четверг)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711">
              <w:rPr>
                <w:rFonts w:ascii="Times New Roman" w:hAnsi="Times New Roman"/>
                <w:sz w:val="24"/>
                <w:szCs w:val="24"/>
              </w:rPr>
              <w:t xml:space="preserve">класс  </w:t>
            </w:r>
            <w:r>
              <w:rPr>
                <w:rFonts w:ascii="Times New Roman" w:hAnsi="Times New Roman"/>
                <w:sz w:val="24"/>
                <w:szCs w:val="24"/>
              </w:rPr>
              <w:t>(41 чел), школы 1-30</w:t>
            </w:r>
          </w:p>
        </w:tc>
      </w:tr>
      <w:tr w:rsidR="00B01DA7" w:rsidRPr="005A2711" w:rsidTr="00783D97">
        <w:trPr>
          <w:trHeight w:val="265"/>
        </w:trPr>
        <w:tc>
          <w:tcPr>
            <w:tcW w:w="279" w:type="pct"/>
            <w:vMerge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vMerge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13.15.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711">
              <w:rPr>
                <w:rFonts w:ascii="Times New Roman" w:hAnsi="Times New Roman"/>
                <w:sz w:val="24"/>
                <w:szCs w:val="24"/>
              </w:rPr>
              <w:t xml:space="preserve">класс  </w:t>
            </w:r>
            <w:r>
              <w:rPr>
                <w:rFonts w:ascii="Times New Roman" w:hAnsi="Times New Roman"/>
                <w:sz w:val="24"/>
                <w:szCs w:val="24"/>
              </w:rPr>
              <w:t>(41чел), школы 32-68, Интердом, Гармония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Исток, Православная</w:t>
            </w:r>
          </w:p>
        </w:tc>
      </w:tr>
      <w:tr w:rsidR="00B01DA7" w:rsidRPr="005A2711" w:rsidTr="00783D97">
        <w:trPr>
          <w:trHeight w:val="97"/>
        </w:trPr>
        <w:tc>
          <w:tcPr>
            <w:tcW w:w="279" w:type="pct"/>
            <w:vMerge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vMerge w:val="restart"/>
            <w:shd w:val="clear" w:color="auto" w:fill="auto"/>
            <w:vAlign w:val="center"/>
          </w:tcPr>
          <w:p w:rsidR="00B01DA7" w:rsidRPr="00133B6E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марта 2024 (пятница)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 xml:space="preserve">4 класс  </w:t>
            </w:r>
            <w:r>
              <w:rPr>
                <w:rFonts w:ascii="Times New Roman" w:hAnsi="Times New Roman"/>
                <w:sz w:val="24"/>
                <w:szCs w:val="24"/>
              </w:rPr>
              <w:t>(35 чел), школы 1-30</w:t>
            </w:r>
          </w:p>
        </w:tc>
      </w:tr>
      <w:tr w:rsidR="00B01DA7" w:rsidRPr="005A2711" w:rsidTr="00783D97">
        <w:trPr>
          <w:trHeight w:val="186"/>
        </w:trPr>
        <w:tc>
          <w:tcPr>
            <w:tcW w:w="279" w:type="pct"/>
            <w:vMerge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vMerge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13.15.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 xml:space="preserve">4 класс  </w:t>
            </w:r>
            <w:r>
              <w:rPr>
                <w:rFonts w:ascii="Times New Roman" w:hAnsi="Times New Roman"/>
                <w:sz w:val="24"/>
                <w:szCs w:val="24"/>
              </w:rPr>
              <w:t>(33 чел), школы 32-68, Интердом, Гармония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Исток, Православная</w:t>
            </w:r>
          </w:p>
        </w:tc>
      </w:tr>
      <w:tr w:rsidR="00B01DA7" w:rsidRPr="005A2711" w:rsidTr="00783D97">
        <w:trPr>
          <w:trHeight w:val="186"/>
        </w:trPr>
        <w:tc>
          <w:tcPr>
            <w:tcW w:w="279" w:type="pct"/>
            <w:vMerge w:val="restart"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6" w:type="pct"/>
            <w:vMerge w:val="restart"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марта 2024 (понедельник)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A271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 (27д+29м)</w:t>
            </w:r>
          </w:p>
        </w:tc>
      </w:tr>
      <w:tr w:rsidR="00B01DA7" w:rsidRPr="005A2711" w:rsidTr="00783D97">
        <w:trPr>
          <w:trHeight w:val="186"/>
        </w:trPr>
        <w:tc>
          <w:tcPr>
            <w:tcW w:w="279" w:type="pct"/>
            <w:vMerge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vMerge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13.00.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класс </w:t>
            </w:r>
            <w:r w:rsidRPr="00AA6F3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34 д+27м</w:t>
            </w:r>
            <w:r w:rsidRPr="00AA6F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01DA7" w:rsidRPr="005A2711" w:rsidTr="00783D97">
        <w:trPr>
          <w:trHeight w:val="186"/>
        </w:trPr>
        <w:tc>
          <w:tcPr>
            <w:tcW w:w="279" w:type="pct"/>
            <w:vMerge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vMerge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 xml:space="preserve">4 класс  </w:t>
            </w:r>
            <w:proofErr w:type="gramStart"/>
            <w:r w:rsidRPr="00AA6F3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23 д+35м</w:t>
            </w:r>
            <w:r w:rsidRPr="00AA6F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01DA7" w:rsidRPr="005A2711" w:rsidTr="00783D97">
        <w:trPr>
          <w:trHeight w:val="470"/>
        </w:trPr>
        <w:tc>
          <w:tcPr>
            <w:tcW w:w="279" w:type="pct"/>
            <w:vMerge w:val="restar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086" w:type="pct"/>
            <w:vMerge w:val="restar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086E9D">
              <w:rPr>
                <w:rFonts w:ascii="Times New Roman" w:hAnsi="Times New Roman"/>
                <w:b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086E9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  <w:r w:rsidRPr="00086E9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</w:t>
            </w:r>
            <w:r w:rsidRPr="005A27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ДОУ Советского и Ленинского районов</w:t>
            </w:r>
          </w:p>
        </w:tc>
      </w:tr>
      <w:tr w:rsidR="00B01DA7" w:rsidRPr="005A2711" w:rsidTr="00783D97">
        <w:trPr>
          <w:trHeight w:val="483"/>
        </w:trPr>
        <w:tc>
          <w:tcPr>
            <w:tcW w:w="279" w:type="pct"/>
            <w:vMerge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vMerge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ДОУ Фрунзенского и Октябрьского районов </w:t>
            </w:r>
          </w:p>
        </w:tc>
      </w:tr>
      <w:tr w:rsidR="00B01DA7" w:rsidRPr="005A2711" w:rsidTr="00783D97">
        <w:trPr>
          <w:trHeight w:val="483"/>
        </w:trPr>
        <w:tc>
          <w:tcPr>
            <w:tcW w:w="279" w:type="pct"/>
            <w:vMerge w:val="restar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6" w:type="pct"/>
            <w:vMerge w:val="restart"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 марта 2024 </w:t>
            </w:r>
          </w:p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(среда)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1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 (35 чел)</w:t>
            </w:r>
          </w:p>
        </w:tc>
      </w:tr>
      <w:tr w:rsidR="00B01DA7" w:rsidRPr="005A2711" w:rsidTr="00783D97">
        <w:trPr>
          <w:trHeight w:val="483"/>
        </w:trPr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B01DA7" w:rsidRPr="005A2711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13.15.</w:t>
            </w:r>
          </w:p>
        </w:tc>
        <w:tc>
          <w:tcPr>
            <w:tcW w:w="98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DA7" w:rsidRDefault="00B01DA7" w:rsidP="000D5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 (45 чел)</w:t>
            </w:r>
          </w:p>
        </w:tc>
      </w:tr>
    </w:tbl>
    <w:p w:rsidR="00B01DA7" w:rsidRDefault="00B01DA7" w:rsidP="00783D97">
      <w:pPr>
        <w:tabs>
          <w:tab w:val="left" w:pos="6588"/>
        </w:tabs>
        <w:rPr>
          <w:rFonts w:ascii="Times New Roman" w:hAnsi="Times New Roman"/>
          <w:sz w:val="16"/>
          <w:szCs w:val="16"/>
        </w:rPr>
      </w:pPr>
    </w:p>
    <w:sectPr w:rsidR="00B01DA7" w:rsidSect="007D4CDE">
      <w:pgSz w:w="11906" w:h="16838"/>
      <w:pgMar w:top="1134" w:right="70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  <w:lang w:eastAsia="en-U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1DCC7D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5978" w:hanging="180"/>
      </w:pPr>
    </w:lvl>
  </w:abstractNum>
  <w:abstractNum w:abstractNumId="6">
    <w:nsid w:val="082240F6"/>
    <w:multiLevelType w:val="hybridMultilevel"/>
    <w:tmpl w:val="28E0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E777C"/>
    <w:multiLevelType w:val="hybridMultilevel"/>
    <w:tmpl w:val="F6DE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7654C"/>
    <w:multiLevelType w:val="hybridMultilevel"/>
    <w:tmpl w:val="E2209E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175B96"/>
    <w:multiLevelType w:val="hybridMultilevel"/>
    <w:tmpl w:val="2BF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A6A58"/>
    <w:multiLevelType w:val="hybridMultilevel"/>
    <w:tmpl w:val="C8DE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36651"/>
    <w:multiLevelType w:val="multilevel"/>
    <w:tmpl w:val="0696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B5612D"/>
    <w:multiLevelType w:val="hybridMultilevel"/>
    <w:tmpl w:val="BECE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C7C0D"/>
    <w:multiLevelType w:val="hybridMultilevel"/>
    <w:tmpl w:val="D1509F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E3A9C"/>
    <w:multiLevelType w:val="hybridMultilevel"/>
    <w:tmpl w:val="65A4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A1526"/>
    <w:multiLevelType w:val="hybridMultilevel"/>
    <w:tmpl w:val="EB90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81429"/>
    <w:multiLevelType w:val="hybridMultilevel"/>
    <w:tmpl w:val="B166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3635E"/>
    <w:multiLevelType w:val="hybridMultilevel"/>
    <w:tmpl w:val="1C9E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50AD4"/>
    <w:multiLevelType w:val="hybridMultilevel"/>
    <w:tmpl w:val="0186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67B7C"/>
    <w:multiLevelType w:val="multilevel"/>
    <w:tmpl w:val="2ED2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9"/>
  </w:num>
  <w:num w:numId="9">
    <w:abstractNumId w:val="14"/>
  </w:num>
  <w:num w:numId="10">
    <w:abstractNumId w:val="13"/>
  </w:num>
  <w:num w:numId="11">
    <w:abstractNumId w:val="12"/>
  </w:num>
  <w:num w:numId="12">
    <w:abstractNumId w:val="8"/>
  </w:num>
  <w:num w:numId="13">
    <w:abstractNumId w:val="15"/>
  </w:num>
  <w:num w:numId="14">
    <w:abstractNumId w:val="18"/>
  </w:num>
  <w:num w:numId="15">
    <w:abstractNumId w:val="7"/>
  </w:num>
  <w:num w:numId="16">
    <w:abstractNumId w:val="9"/>
  </w:num>
  <w:num w:numId="17">
    <w:abstractNumId w:val="10"/>
  </w:num>
  <w:num w:numId="18">
    <w:abstractNumId w:val="17"/>
  </w:num>
  <w:num w:numId="19">
    <w:abstractNumId w:val="16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34E44"/>
    <w:rsid w:val="0002678C"/>
    <w:rsid w:val="000736DB"/>
    <w:rsid w:val="00076E57"/>
    <w:rsid w:val="000817A3"/>
    <w:rsid w:val="00095EC5"/>
    <w:rsid w:val="00096790"/>
    <w:rsid w:val="0009738B"/>
    <w:rsid w:val="000A5619"/>
    <w:rsid w:val="000B0B69"/>
    <w:rsid w:val="00100FF0"/>
    <w:rsid w:val="00144635"/>
    <w:rsid w:val="00155E2A"/>
    <w:rsid w:val="001659FC"/>
    <w:rsid w:val="001F26D6"/>
    <w:rsid w:val="00201E66"/>
    <w:rsid w:val="00214EE2"/>
    <w:rsid w:val="00215405"/>
    <w:rsid w:val="00263653"/>
    <w:rsid w:val="002705A1"/>
    <w:rsid w:val="002716C5"/>
    <w:rsid w:val="00275598"/>
    <w:rsid w:val="00292034"/>
    <w:rsid w:val="002B6018"/>
    <w:rsid w:val="002F7175"/>
    <w:rsid w:val="003028D8"/>
    <w:rsid w:val="003115BC"/>
    <w:rsid w:val="0031766F"/>
    <w:rsid w:val="00331C8D"/>
    <w:rsid w:val="00340266"/>
    <w:rsid w:val="003A1C38"/>
    <w:rsid w:val="003E7082"/>
    <w:rsid w:val="00405967"/>
    <w:rsid w:val="004124C1"/>
    <w:rsid w:val="0042223D"/>
    <w:rsid w:val="00437B81"/>
    <w:rsid w:val="00453946"/>
    <w:rsid w:val="00466D9C"/>
    <w:rsid w:val="004774B2"/>
    <w:rsid w:val="00492737"/>
    <w:rsid w:val="004C501C"/>
    <w:rsid w:val="004E1FD6"/>
    <w:rsid w:val="004E4385"/>
    <w:rsid w:val="004E651A"/>
    <w:rsid w:val="004F345C"/>
    <w:rsid w:val="004F543E"/>
    <w:rsid w:val="00531896"/>
    <w:rsid w:val="00540A2C"/>
    <w:rsid w:val="005471A7"/>
    <w:rsid w:val="00547BC3"/>
    <w:rsid w:val="005604C5"/>
    <w:rsid w:val="00575D3A"/>
    <w:rsid w:val="005C473F"/>
    <w:rsid w:val="00626905"/>
    <w:rsid w:val="00696F71"/>
    <w:rsid w:val="006A2D5A"/>
    <w:rsid w:val="006B151D"/>
    <w:rsid w:val="00744C65"/>
    <w:rsid w:val="00783D97"/>
    <w:rsid w:val="00784085"/>
    <w:rsid w:val="00786C22"/>
    <w:rsid w:val="007D4CDE"/>
    <w:rsid w:val="0080454E"/>
    <w:rsid w:val="00812864"/>
    <w:rsid w:val="008265A2"/>
    <w:rsid w:val="008321D3"/>
    <w:rsid w:val="008433E0"/>
    <w:rsid w:val="0087237A"/>
    <w:rsid w:val="008772A7"/>
    <w:rsid w:val="00885DE8"/>
    <w:rsid w:val="008961F8"/>
    <w:rsid w:val="008E7473"/>
    <w:rsid w:val="008F7A62"/>
    <w:rsid w:val="00907C34"/>
    <w:rsid w:val="0093097C"/>
    <w:rsid w:val="00933E70"/>
    <w:rsid w:val="00983EC4"/>
    <w:rsid w:val="00990A2D"/>
    <w:rsid w:val="00A31F37"/>
    <w:rsid w:val="00A47048"/>
    <w:rsid w:val="00A70157"/>
    <w:rsid w:val="00A8086E"/>
    <w:rsid w:val="00AA065C"/>
    <w:rsid w:val="00AA4427"/>
    <w:rsid w:val="00AA7BAC"/>
    <w:rsid w:val="00AB0541"/>
    <w:rsid w:val="00AE126D"/>
    <w:rsid w:val="00B01DA7"/>
    <w:rsid w:val="00B12313"/>
    <w:rsid w:val="00B37B1E"/>
    <w:rsid w:val="00B87646"/>
    <w:rsid w:val="00B954D2"/>
    <w:rsid w:val="00BA0347"/>
    <w:rsid w:val="00BA77CA"/>
    <w:rsid w:val="00BB4155"/>
    <w:rsid w:val="00BE113D"/>
    <w:rsid w:val="00BE4661"/>
    <w:rsid w:val="00C00D35"/>
    <w:rsid w:val="00C03D0A"/>
    <w:rsid w:val="00C24B07"/>
    <w:rsid w:val="00C2773C"/>
    <w:rsid w:val="00C35A3F"/>
    <w:rsid w:val="00C44608"/>
    <w:rsid w:val="00C53579"/>
    <w:rsid w:val="00C57E92"/>
    <w:rsid w:val="00CA3EBD"/>
    <w:rsid w:val="00CA4569"/>
    <w:rsid w:val="00CB3341"/>
    <w:rsid w:val="00CF21EB"/>
    <w:rsid w:val="00CF5225"/>
    <w:rsid w:val="00D04CF2"/>
    <w:rsid w:val="00D07F26"/>
    <w:rsid w:val="00D116A3"/>
    <w:rsid w:val="00D15B18"/>
    <w:rsid w:val="00D34E44"/>
    <w:rsid w:val="00D63BD8"/>
    <w:rsid w:val="00D657A2"/>
    <w:rsid w:val="00D75DD7"/>
    <w:rsid w:val="00DB0CE7"/>
    <w:rsid w:val="00DB48CA"/>
    <w:rsid w:val="00DC351C"/>
    <w:rsid w:val="00DF0819"/>
    <w:rsid w:val="00DF5813"/>
    <w:rsid w:val="00DF683C"/>
    <w:rsid w:val="00E310A4"/>
    <w:rsid w:val="00E32DE2"/>
    <w:rsid w:val="00E402C8"/>
    <w:rsid w:val="00E97704"/>
    <w:rsid w:val="00EA1AA8"/>
    <w:rsid w:val="00EA490B"/>
    <w:rsid w:val="00EC2528"/>
    <w:rsid w:val="00F00839"/>
    <w:rsid w:val="00F30668"/>
    <w:rsid w:val="00F31DC4"/>
    <w:rsid w:val="00F62601"/>
    <w:rsid w:val="00F65206"/>
    <w:rsid w:val="00F81F65"/>
    <w:rsid w:val="00FB5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57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5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76E57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076E57"/>
    <w:rPr>
      <w:rFonts w:ascii="Courier New" w:hAnsi="Courier New" w:cs="Courier New" w:hint="default"/>
    </w:rPr>
  </w:style>
  <w:style w:type="character" w:customStyle="1" w:styleId="WW8Num1z2">
    <w:name w:val="WW8Num1z2"/>
    <w:rsid w:val="00076E57"/>
    <w:rPr>
      <w:rFonts w:ascii="Wingdings" w:hAnsi="Wingdings" w:cs="Wingdings" w:hint="default"/>
    </w:rPr>
  </w:style>
  <w:style w:type="character" w:customStyle="1" w:styleId="WW8Num1z3">
    <w:name w:val="WW8Num1z3"/>
    <w:rsid w:val="00076E57"/>
    <w:rPr>
      <w:rFonts w:ascii="Symbol" w:hAnsi="Symbol" w:cs="Symbol" w:hint="default"/>
    </w:rPr>
  </w:style>
  <w:style w:type="character" w:customStyle="1" w:styleId="WW8Num2z0">
    <w:name w:val="WW8Num2z0"/>
    <w:rsid w:val="00076E57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076E57"/>
    <w:rPr>
      <w:rFonts w:ascii="Courier New" w:hAnsi="Courier New" w:cs="Courier New" w:hint="default"/>
    </w:rPr>
  </w:style>
  <w:style w:type="character" w:customStyle="1" w:styleId="WW8Num2z2">
    <w:name w:val="WW8Num2z2"/>
    <w:rsid w:val="00076E57"/>
    <w:rPr>
      <w:rFonts w:ascii="Wingdings" w:hAnsi="Wingdings" w:cs="Wingdings" w:hint="default"/>
    </w:rPr>
  </w:style>
  <w:style w:type="character" w:customStyle="1" w:styleId="WW8Num2z3">
    <w:name w:val="WW8Num2z3"/>
    <w:rsid w:val="00076E57"/>
    <w:rPr>
      <w:rFonts w:ascii="Symbol" w:hAnsi="Symbol" w:cs="Symbol" w:hint="default"/>
    </w:rPr>
  </w:style>
  <w:style w:type="character" w:customStyle="1" w:styleId="WW8Num3z0">
    <w:name w:val="WW8Num3z0"/>
    <w:rsid w:val="00076E57"/>
    <w:rPr>
      <w:rFonts w:ascii="Symbol" w:hAnsi="Symbol" w:cs="Symbol" w:hint="default"/>
    </w:rPr>
  </w:style>
  <w:style w:type="character" w:customStyle="1" w:styleId="WW8Num3z1">
    <w:name w:val="WW8Num3z1"/>
    <w:rsid w:val="00076E57"/>
    <w:rPr>
      <w:rFonts w:ascii="Courier New" w:hAnsi="Courier New" w:cs="Courier New" w:hint="default"/>
    </w:rPr>
  </w:style>
  <w:style w:type="character" w:customStyle="1" w:styleId="WW8Num3z2">
    <w:name w:val="WW8Num3z2"/>
    <w:rsid w:val="00076E57"/>
    <w:rPr>
      <w:rFonts w:ascii="Wingdings" w:hAnsi="Wingdings" w:cs="Wingdings" w:hint="default"/>
    </w:rPr>
  </w:style>
  <w:style w:type="character" w:customStyle="1" w:styleId="WW8Num4z0">
    <w:name w:val="WW8Num4z0"/>
    <w:rsid w:val="00076E57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076E57"/>
  </w:style>
  <w:style w:type="character" w:customStyle="1" w:styleId="WW8Num4z2">
    <w:name w:val="WW8Num4z2"/>
    <w:rsid w:val="00076E57"/>
  </w:style>
  <w:style w:type="character" w:customStyle="1" w:styleId="WW8Num4z3">
    <w:name w:val="WW8Num4z3"/>
    <w:rsid w:val="00076E57"/>
  </w:style>
  <w:style w:type="character" w:customStyle="1" w:styleId="WW8Num4z4">
    <w:name w:val="WW8Num4z4"/>
    <w:rsid w:val="00076E57"/>
  </w:style>
  <w:style w:type="character" w:customStyle="1" w:styleId="WW8Num4z5">
    <w:name w:val="WW8Num4z5"/>
    <w:rsid w:val="00076E57"/>
  </w:style>
  <w:style w:type="character" w:customStyle="1" w:styleId="WW8Num4z6">
    <w:name w:val="WW8Num4z6"/>
    <w:rsid w:val="00076E57"/>
  </w:style>
  <w:style w:type="character" w:customStyle="1" w:styleId="WW8Num4z7">
    <w:name w:val="WW8Num4z7"/>
    <w:rsid w:val="00076E57"/>
  </w:style>
  <w:style w:type="character" w:customStyle="1" w:styleId="WW8Num4z8">
    <w:name w:val="WW8Num4z8"/>
    <w:rsid w:val="00076E57"/>
  </w:style>
  <w:style w:type="character" w:customStyle="1" w:styleId="WW8Num5z0">
    <w:name w:val="WW8Num5z0"/>
    <w:rsid w:val="00076E57"/>
    <w:rPr>
      <w:rFonts w:hint="default"/>
    </w:rPr>
  </w:style>
  <w:style w:type="character" w:customStyle="1" w:styleId="WW8Num5z1">
    <w:name w:val="WW8Num5z1"/>
    <w:rsid w:val="00076E57"/>
  </w:style>
  <w:style w:type="character" w:customStyle="1" w:styleId="WW8Num5z2">
    <w:name w:val="WW8Num5z2"/>
    <w:rsid w:val="00076E57"/>
  </w:style>
  <w:style w:type="character" w:customStyle="1" w:styleId="WW8Num5z3">
    <w:name w:val="WW8Num5z3"/>
    <w:rsid w:val="00076E57"/>
  </w:style>
  <w:style w:type="character" w:customStyle="1" w:styleId="WW8Num5z4">
    <w:name w:val="WW8Num5z4"/>
    <w:rsid w:val="00076E57"/>
  </w:style>
  <w:style w:type="character" w:customStyle="1" w:styleId="WW8Num5z5">
    <w:name w:val="WW8Num5z5"/>
    <w:rsid w:val="00076E57"/>
  </w:style>
  <w:style w:type="character" w:customStyle="1" w:styleId="WW8Num5z6">
    <w:name w:val="WW8Num5z6"/>
    <w:rsid w:val="00076E57"/>
  </w:style>
  <w:style w:type="character" w:customStyle="1" w:styleId="WW8Num5z7">
    <w:name w:val="WW8Num5z7"/>
    <w:rsid w:val="00076E57"/>
  </w:style>
  <w:style w:type="character" w:customStyle="1" w:styleId="WW8Num5z8">
    <w:name w:val="WW8Num5z8"/>
    <w:rsid w:val="00076E57"/>
  </w:style>
  <w:style w:type="character" w:customStyle="1" w:styleId="WW8Num6z0">
    <w:name w:val="WW8Num6z0"/>
    <w:rsid w:val="00076E57"/>
    <w:rPr>
      <w:rFonts w:ascii="Wingdings" w:hAnsi="Wingdings" w:cs="Wingdings" w:hint="default"/>
    </w:rPr>
  </w:style>
  <w:style w:type="character" w:customStyle="1" w:styleId="WW8Num6z1">
    <w:name w:val="WW8Num6z1"/>
    <w:rsid w:val="00076E57"/>
    <w:rPr>
      <w:rFonts w:ascii="Courier New" w:hAnsi="Courier New" w:cs="Courier New" w:hint="default"/>
    </w:rPr>
  </w:style>
  <w:style w:type="character" w:customStyle="1" w:styleId="WW8Num6z3">
    <w:name w:val="WW8Num6z3"/>
    <w:rsid w:val="00076E57"/>
    <w:rPr>
      <w:rFonts w:ascii="Symbol" w:hAnsi="Symbol" w:cs="Symbol" w:hint="default"/>
    </w:rPr>
  </w:style>
  <w:style w:type="character" w:customStyle="1" w:styleId="WW8Num7z0">
    <w:name w:val="WW8Num7z0"/>
    <w:rsid w:val="00076E57"/>
    <w:rPr>
      <w:rFonts w:hint="default"/>
    </w:rPr>
  </w:style>
  <w:style w:type="character" w:customStyle="1" w:styleId="WW8Num7z1">
    <w:name w:val="WW8Num7z1"/>
    <w:rsid w:val="00076E57"/>
  </w:style>
  <w:style w:type="character" w:customStyle="1" w:styleId="WW8Num7z2">
    <w:name w:val="WW8Num7z2"/>
    <w:rsid w:val="00076E57"/>
  </w:style>
  <w:style w:type="character" w:customStyle="1" w:styleId="WW8Num7z3">
    <w:name w:val="WW8Num7z3"/>
    <w:rsid w:val="00076E57"/>
  </w:style>
  <w:style w:type="character" w:customStyle="1" w:styleId="WW8Num7z4">
    <w:name w:val="WW8Num7z4"/>
    <w:rsid w:val="00076E57"/>
  </w:style>
  <w:style w:type="character" w:customStyle="1" w:styleId="WW8Num7z5">
    <w:name w:val="WW8Num7z5"/>
    <w:rsid w:val="00076E57"/>
  </w:style>
  <w:style w:type="character" w:customStyle="1" w:styleId="WW8Num7z6">
    <w:name w:val="WW8Num7z6"/>
    <w:rsid w:val="00076E57"/>
  </w:style>
  <w:style w:type="character" w:customStyle="1" w:styleId="WW8Num7z7">
    <w:name w:val="WW8Num7z7"/>
    <w:rsid w:val="00076E57"/>
  </w:style>
  <w:style w:type="character" w:customStyle="1" w:styleId="WW8Num7z8">
    <w:name w:val="WW8Num7z8"/>
    <w:rsid w:val="00076E57"/>
  </w:style>
  <w:style w:type="character" w:customStyle="1" w:styleId="WW8Num8z0">
    <w:name w:val="WW8Num8z0"/>
    <w:rsid w:val="00076E57"/>
    <w:rPr>
      <w:rFonts w:ascii="Times New Roman" w:eastAsia="Calibri" w:hAnsi="Times New Roman" w:cs="Times New Roman" w:hint="default"/>
      <w:sz w:val="24"/>
      <w:szCs w:val="24"/>
      <w:lang w:eastAsia="en-US"/>
    </w:rPr>
  </w:style>
  <w:style w:type="character" w:customStyle="1" w:styleId="WW8Num8z1">
    <w:name w:val="WW8Num8z1"/>
    <w:rsid w:val="00076E57"/>
  </w:style>
  <w:style w:type="character" w:customStyle="1" w:styleId="WW8Num8z2">
    <w:name w:val="WW8Num8z2"/>
    <w:rsid w:val="00076E57"/>
  </w:style>
  <w:style w:type="character" w:customStyle="1" w:styleId="WW8Num8z3">
    <w:name w:val="WW8Num8z3"/>
    <w:rsid w:val="00076E57"/>
  </w:style>
  <w:style w:type="character" w:customStyle="1" w:styleId="WW8Num8z4">
    <w:name w:val="WW8Num8z4"/>
    <w:rsid w:val="00076E57"/>
  </w:style>
  <w:style w:type="character" w:customStyle="1" w:styleId="WW8Num8z5">
    <w:name w:val="WW8Num8z5"/>
    <w:rsid w:val="00076E57"/>
  </w:style>
  <w:style w:type="character" w:customStyle="1" w:styleId="WW8Num8z6">
    <w:name w:val="WW8Num8z6"/>
    <w:rsid w:val="00076E57"/>
  </w:style>
  <w:style w:type="character" w:customStyle="1" w:styleId="WW8Num8z7">
    <w:name w:val="WW8Num8z7"/>
    <w:rsid w:val="00076E57"/>
  </w:style>
  <w:style w:type="character" w:customStyle="1" w:styleId="WW8Num8z8">
    <w:name w:val="WW8Num8z8"/>
    <w:rsid w:val="00076E57"/>
  </w:style>
  <w:style w:type="character" w:customStyle="1" w:styleId="WW8Num9z0">
    <w:name w:val="WW8Num9z0"/>
    <w:rsid w:val="00076E57"/>
    <w:rPr>
      <w:rFonts w:ascii="Symbol" w:eastAsia="Times New Roman" w:hAnsi="Symbol" w:cs="Times New Roman" w:hint="default"/>
    </w:rPr>
  </w:style>
  <w:style w:type="character" w:customStyle="1" w:styleId="WW8Num9z1">
    <w:name w:val="WW8Num9z1"/>
    <w:rsid w:val="00076E57"/>
    <w:rPr>
      <w:rFonts w:ascii="Courier New" w:hAnsi="Courier New" w:cs="Courier New" w:hint="default"/>
    </w:rPr>
  </w:style>
  <w:style w:type="character" w:customStyle="1" w:styleId="WW8Num9z2">
    <w:name w:val="WW8Num9z2"/>
    <w:rsid w:val="00076E57"/>
    <w:rPr>
      <w:rFonts w:ascii="Wingdings" w:hAnsi="Wingdings" w:cs="Wingdings" w:hint="default"/>
    </w:rPr>
  </w:style>
  <w:style w:type="character" w:customStyle="1" w:styleId="WW8Num9z3">
    <w:name w:val="WW8Num9z3"/>
    <w:rsid w:val="00076E57"/>
    <w:rPr>
      <w:rFonts w:ascii="Symbol" w:hAnsi="Symbol" w:cs="Symbol" w:hint="default"/>
    </w:rPr>
  </w:style>
  <w:style w:type="character" w:customStyle="1" w:styleId="1">
    <w:name w:val="Основной шрифт абзаца1"/>
    <w:rsid w:val="00076E57"/>
  </w:style>
  <w:style w:type="character" w:customStyle="1" w:styleId="a3">
    <w:name w:val="Текст выноски Знак"/>
    <w:rsid w:val="00076E5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rsid w:val="00076E57"/>
  </w:style>
  <w:style w:type="character" w:customStyle="1" w:styleId="a5">
    <w:name w:val="Нижний колонтитул Знак"/>
    <w:basedOn w:val="1"/>
    <w:rsid w:val="00076E57"/>
  </w:style>
  <w:style w:type="character" w:styleId="a6">
    <w:name w:val="Hyperlink"/>
    <w:rsid w:val="00076E57"/>
    <w:rPr>
      <w:color w:val="0000FF"/>
      <w:u w:val="single"/>
    </w:rPr>
  </w:style>
  <w:style w:type="character" w:customStyle="1" w:styleId="apple-converted-space">
    <w:name w:val="apple-converted-space"/>
    <w:basedOn w:val="1"/>
    <w:rsid w:val="00076E57"/>
  </w:style>
  <w:style w:type="character" w:customStyle="1" w:styleId="t1">
    <w:name w:val="t1"/>
    <w:rsid w:val="00076E57"/>
  </w:style>
  <w:style w:type="character" w:customStyle="1" w:styleId="t2">
    <w:name w:val="t2"/>
    <w:rsid w:val="00076E57"/>
  </w:style>
  <w:style w:type="paragraph" w:customStyle="1" w:styleId="10">
    <w:name w:val="Заголовок1"/>
    <w:basedOn w:val="a"/>
    <w:next w:val="a7"/>
    <w:rsid w:val="00076E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076E57"/>
    <w:pPr>
      <w:spacing w:after="140"/>
    </w:pPr>
  </w:style>
  <w:style w:type="paragraph" w:styleId="a8">
    <w:name w:val="List"/>
    <w:basedOn w:val="a7"/>
    <w:rsid w:val="00076E57"/>
    <w:rPr>
      <w:rFonts w:cs="Arial"/>
    </w:rPr>
  </w:style>
  <w:style w:type="paragraph" w:styleId="a9">
    <w:name w:val="caption"/>
    <w:basedOn w:val="a"/>
    <w:qFormat/>
    <w:rsid w:val="00076E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076E57"/>
    <w:pPr>
      <w:suppressLineNumbers/>
    </w:pPr>
    <w:rPr>
      <w:rFonts w:cs="Arial"/>
    </w:rPr>
  </w:style>
  <w:style w:type="paragraph" w:styleId="aa">
    <w:name w:val="Balloon Text"/>
    <w:basedOn w:val="a"/>
    <w:rsid w:val="00076E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rsid w:val="00076E57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sid w:val="00076E57"/>
    <w:pPr>
      <w:spacing w:after="0" w:line="240" w:lineRule="auto"/>
    </w:pPr>
  </w:style>
  <w:style w:type="paragraph" w:styleId="ad">
    <w:name w:val="footer"/>
    <w:basedOn w:val="a"/>
    <w:rsid w:val="00076E57"/>
    <w:pPr>
      <w:spacing w:after="0" w:line="240" w:lineRule="auto"/>
    </w:pPr>
  </w:style>
  <w:style w:type="paragraph" w:styleId="ae">
    <w:name w:val="Normal (Web)"/>
    <w:basedOn w:val="a"/>
    <w:rsid w:val="00076E57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076E57"/>
    <w:pPr>
      <w:ind w:left="720"/>
      <w:contextualSpacing/>
    </w:pPr>
  </w:style>
  <w:style w:type="paragraph" w:customStyle="1" w:styleId="af0">
    <w:name w:val="Содержимое врезки"/>
    <w:basedOn w:val="a"/>
    <w:rsid w:val="00076E57"/>
  </w:style>
  <w:style w:type="paragraph" w:customStyle="1" w:styleId="af1">
    <w:name w:val="Содержимое таблицы"/>
    <w:basedOn w:val="a"/>
    <w:rsid w:val="00076E57"/>
    <w:pPr>
      <w:suppressLineNumbers/>
    </w:pPr>
  </w:style>
  <w:style w:type="paragraph" w:customStyle="1" w:styleId="af2">
    <w:name w:val="Заголовок таблицы"/>
    <w:basedOn w:val="af1"/>
    <w:rsid w:val="00076E57"/>
    <w:pPr>
      <w:jc w:val="center"/>
    </w:pPr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D15B1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8045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2@iv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3</cp:revision>
  <cp:lastPrinted>2021-01-15T09:04:00Z</cp:lastPrinted>
  <dcterms:created xsi:type="dcterms:W3CDTF">2023-11-14T09:56:00Z</dcterms:created>
  <dcterms:modified xsi:type="dcterms:W3CDTF">2023-11-17T12:06:00Z</dcterms:modified>
</cp:coreProperties>
</file>