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4B07" w:rsidRDefault="004E438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-103505</wp:posOffset>
                </wp:positionV>
                <wp:extent cx="640080" cy="821690"/>
                <wp:effectExtent l="5715" t="6985" r="11430" b="95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4200" y="-715"/>
                          <a:chExt cx="1008" cy="1294"/>
                        </a:xfrm>
                      </wpg:grpSpPr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4200" y="-715"/>
                            <a:ext cx="1007" cy="1293"/>
                          </a:xfrm>
                          <a:custGeom>
                            <a:avLst/>
                            <a:gdLst>
                              <a:gd name="T0" fmla="*/ 63 w 8296"/>
                              <a:gd name="T1" fmla="*/ 0 h 11044"/>
                              <a:gd name="T2" fmla="*/ 142 w 8296"/>
                              <a:gd name="T3" fmla="*/ 0 h 11044"/>
                              <a:gd name="T4" fmla="*/ 220 w 8296"/>
                              <a:gd name="T5" fmla="*/ 0 h 11044"/>
                              <a:gd name="T6" fmla="*/ 299 w 8296"/>
                              <a:gd name="T7" fmla="*/ 0 h 11044"/>
                              <a:gd name="T8" fmla="*/ 378 w 8296"/>
                              <a:gd name="T9" fmla="*/ 0 h 11044"/>
                              <a:gd name="T10" fmla="*/ 456 w 8296"/>
                              <a:gd name="T11" fmla="*/ 0 h 11044"/>
                              <a:gd name="T12" fmla="*/ 535 w 8296"/>
                              <a:gd name="T13" fmla="*/ 0 h 11044"/>
                              <a:gd name="T14" fmla="*/ 614 w 8296"/>
                              <a:gd name="T15" fmla="*/ 0 h 11044"/>
                              <a:gd name="T16" fmla="*/ 692 w 8296"/>
                              <a:gd name="T17" fmla="*/ 0 h 11044"/>
                              <a:gd name="T18" fmla="*/ 771 w 8296"/>
                              <a:gd name="T19" fmla="*/ 0 h 11044"/>
                              <a:gd name="T20" fmla="*/ 850 w 8296"/>
                              <a:gd name="T21" fmla="*/ 0 h 11044"/>
                              <a:gd name="T22" fmla="*/ 929 w 8296"/>
                              <a:gd name="T23" fmla="*/ 0 h 11044"/>
                              <a:gd name="T24" fmla="*/ 1007 w 8296"/>
                              <a:gd name="T25" fmla="*/ 0 h 11044"/>
                              <a:gd name="T26" fmla="*/ 1007 w 8296"/>
                              <a:gd name="T27" fmla="*/ 94 h 11044"/>
                              <a:gd name="T28" fmla="*/ 1007 w 8296"/>
                              <a:gd name="T29" fmla="*/ 188 h 11044"/>
                              <a:gd name="T30" fmla="*/ 1007 w 8296"/>
                              <a:gd name="T31" fmla="*/ 283 h 11044"/>
                              <a:gd name="T32" fmla="*/ 1007 w 8296"/>
                              <a:gd name="T33" fmla="*/ 377 h 11044"/>
                              <a:gd name="T34" fmla="*/ 1007 w 8296"/>
                              <a:gd name="T35" fmla="*/ 471 h 11044"/>
                              <a:gd name="T36" fmla="*/ 1007 w 8296"/>
                              <a:gd name="T37" fmla="*/ 566 h 11044"/>
                              <a:gd name="T38" fmla="*/ 1007 w 8296"/>
                              <a:gd name="T39" fmla="*/ 660 h 11044"/>
                              <a:gd name="T40" fmla="*/ 1007 w 8296"/>
                              <a:gd name="T41" fmla="*/ 754 h 11044"/>
                              <a:gd name="T42" fmla="*/ 1007 w 8296"/>
                              <a:gd name="T43" fmla="*/ 848 h 11044"/>
                              <a:gd name="T44" fmla="*/ 1007 w 8296"/>
                              <a:gd name="T45" fmla="*/ 924 h 11044"/>
                              <a:gd name="T46" fmla="*/ 1007 w 8296"/>
                              <a:gd name="T47" fmla="*/ 965 h 11044"/>
                              <a:gd name="T48" fmla="*/ 1007 w 8296"/>
                              <a:gd name="T49" fmla="*/ 1004 h 11044"/>
                              <a:gd name="T50" fmla="*/ 1006 w 8296"/>
                              <a:gd name="T51" fmla="*/ 1062 h 11044"/>
                              <a:gd name="T52" fmla="*/ 981 w 8296"/>
                              <a:gd name="T53" fmla="*/ 1146 h 11044"/>
                              <a:gd name="T54" fmla="*/ 929 w 8296"/>
                              <a:gd name="T55" fmla="*/ 1192 h 11044"/>
                              <a:gd name="T56" fmla="*/ 857 w 8296"/>
                              <a:gd name="T57" fmla="*/ 1207 h 11044"/>
                              <a:gd name="T58" fmla="*/ 826 w 8296"/>
                              <a:gd name="T59" fmla="*/ 1207 h 11044"/>
                              <a:gd name="T60" fmla="*/ 793 w 8296"/>
                              <a:gd name="T61" fmla="*/ 1207 h 11044"/>
                              <a:gd name="T62" fmla="*/ 762 w 8296"/>
                              <a:gd name="T63" fmla="*/ 1207 h 11044"/>
                              <a:gd name="T64" fmla="*/ 719 w 8296"/>
                              <a:gd name="T65" fmla="*/ 1207 h 11044"/>
                              <a:gd name="T66" fmla="*/ 674 w 8296"/>
                              <a:gd name="T67" fmla="*/ 1207 h 11044"/>
                              <a:gd name="T68" fmla="*/ 628 w 8296"/>
                              <a:gd name="T69" fmla="*/ 1207 h 11044"/>
                              <a:gd name="T70" fmla="*/ 587 w 8296"/>
                              <a:gd name="T71" fmla="*/ 1210 h 11044"/>
                              <a:gd name="T72" fmla="*/ 546 w 8296"/>
                              <a:gd name="T73" fmla="*/ 1229 h 11044"/>
                              <a:gd name="T74" fmla="*/ 511 w 8296"/>
                              <a:gd name="T75" fmla="*/ 1264 h 11044"/>
                              <a:gd name="T76" fmla="*/ 497 w 8296"/>
                              <a:gd name="T77" fmla="*/ 1282 h 11044"/>
                              <a:gd name="T78" fmla="*/ 476 w 8296"/>
                              <a:gd name="T79" fmla="*/ 1248 h 11044"/>
                              <a:gd name="T80" fmla="*/ 434 w 8296"/>
                              <a:gd name="T81" fmla="*/ 1218 h 11044"/>
                              <a:gd name="T82" fmla="*/ 371 w 8296"/>
                              <a:gd name="T83" fmla="*/ 1206 h 11044"/>
                              <a:gd name="T84" fmla="*/ 332 w 8296"/>
                              <a:gd name="T85" fmla="*/ 1206 h 11044"/>
                              <a:gd name="T86" fmla="*/ 292 w 8296"/>
                              <a:gd name="T87" fmla="*/ 1206 h 11044"/>
                              <a:gd name="T88" fmla="*/ 252 w 8296"/>
                              <a:gd name="T89" fmla="*/ 1207 h 11044"/>
                              <a:gd name="T90" fmla="*/ 154 w 8296"/>
                              <a:gd name="T91" fmla="*/ 1203 h 11044"/>
                              <a:gd name="T92" fmla="*/ 56 w 8296"/>
                              <a:gd name="T93" fmla="*/ 1168 h 11044"/>
                              <a:gd name="T94" fmla="*/ 2 w 8296"/>
                              <a:gd name="T95" fmla="*/ 1066 h 11044"/>
                              <a:gd name="T96" fmla="*/ 0 w 8296"/>
                              <a:gd name="T97" fmla="*/ 848 h 11044"/>
                              <a:gd name="T98" fmla="*/ 0 w 8296"/>
                              <a:gd name="T99" fmla="*/ 754 h 11044"/>
                              <a:gd name="T100" fmla="*/ 0 w 8296"/>
                              <a:gd name="T101" fmla="*/ 660 h 11044"/>
                              <a:gd name="T102" fmla="*/ 0 w 8296"/>
                              <a:gd name="T103" fmla="*/ 566 h 11044"/>
                              <a:gd name="T104" fmla="*/ 0 w 8296"/>
                              <a:gd name="T105" fmla="*/ 471 h 11044"/>
                              <a:gd name="T106" fmla="*/ 0 w 8296"/>
                              <a:gd name="T107" fmla="*/ 377 h 11044"/>
                              <a:gd name="T108" fmla="*/ 0 w 8296"/>
                              <a:gd name="T109" fmla="*/ 283 h 11044"/>
                              <a:gd name="T110" fmla="*/ 0 w 8296"/>
                              <a:gd name="T111" fmla="*/ 188 h 11044"/>
                              <a:gd name="T112" fmla="*/ 0 w 8296"/>
                              <a:gd name="T113" fmla="*/ 94 h 11044"/>
                              <a:gd name="T114" fmla="*/ 0 w 8296"/>
                              <a:gd name="T115" fmla="*/ 0 h 11044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4754" y="-370"/>
                            <a:ext cx="193" cy="147"/>
                          </a:xfrm>
                          <a:custGeom>
                            <a:avLst/>
                            <a:gdLst>
                              <a:gd name="T0" fmla="*/ 36 w 1598"/>
                              <a:gd name="T1" fmla="*/ 2 h 1264"/>
                              <a:gd name="T2" fmla="*/ 41 w 1598"/>
                              <a:gd name="T3" fmla="*/ 3 h 1264"/>
                              <a:gd name="T4" fmla="*/ 46 w 1598"/>
                              <a:gd name="T5" fmla="*/ 3 h 1264"/>
                              <a:gd name="T6" fmla="*/ 51 w 1598"/>
                              <a:gd name="T7" fmla="*/ 4 h 1264"/>
                              <a:gd name="T8" fmla="*/ 50 w 1598"/>
                              <a:gd name="T9" fmla="*/ 10 h 1264"/>
                              <a:gd name="T10" fmla="*/ 45 w 1598"/>
                              <a:gd name="T11" fmla="*/ 23 h 1264"/>
                              <a:gd name="T12" fmla="*/ 42 w 1598"/>
                              <a:gd name="T13" fmla="*/ 37 h 1264"/>
                              <a:gd name="T14" fmla="*/ 40 w 1598"/>
                              <a:gd name="T15" fmla="*/ 49 h 1264"/>
                              <a:gd name="T16" fmla="*/ 45 w 1598"/>
                              <a:gd name="T17" fmla="*/ 55 h 1264"/>
                              <a:gd name="T18" fmla="*/ 55 w 1598"/>
                              <a:gd name="T19" fmla="*/ 57 h 1264"/>
                              <a:gd name="T20" fmla="*/ 64 w 1598"/>
                              <a:gd name="T21" fmla="*/ 59 h 1264"/>
                              <a:gd name="T22" fmla="*/ 75 w 1598"/>
                              <a:gd name="T23" fmla="*/ 61 h 1264"/>
                              <a:gd name="T24" fmla="*/ 84 w 1598"/>
                              <a:gd name="T25" fmla="*/ 63 h 1264"/>
                              <a:gd name="T26" fmla="*/ 94 w 1598"/>
                              <a:gd name="T27" fmla="*/ 66 h 1264"/>
                              <a:gd name="T28" fmla="*/ 103 w 1598"/>
                              <a:gd name="T29" fmla="*/ 68 h 1264"/>
                              <a:gd name="T30" fmla="*/ 113 w 1598"/>
                              <a:gd name="T31" fmla="*/ 71 h 1264"/>
                              <a:gd name="T32" fmla="*/ 120 w 1598"/>
                              <a:gd name="T33" fmla="*/ 64 h 1264"/>
                              <a:gd name="T34" fmla="*/ 125 w 1598"/>
                              <a:gd name="T35" fmla="*/ 48 h 1264"/>
                              <a:gd name="T36" fmla="*/ 134 w 1598"/>
                              <a:gd name="T37" fmla="*/ 30 h 1264"/>
                              <a:gd name="T38" fmla="*/ 145 w 1598"/>
                              <a:gd name="T39" fmla="*/ 10 h 1264"/>
                              <a:gd name="T40" fmla="*/ 155 w 1598"/>
                              <a:gd name="T41" fmla="*/ 1 h 1264"/>
                              <a:gd name="T42" fmla="*/ 160 w 1598"/>
                              <a:gd name="T43" fmla="*/ 4 h 1264"/>
                              <a:gd name="T44" fmla="*/ 165 w 1598"/>
                              <a:gd name="T45" fmla="*/ 6 h 1264"/>
                              <a:gd name="T46" fmla="*/ 170 w 1598"/>
                              <a:gd name="T47" fmla="*/ 8 h 1264"/>
                              <a:gd name="T48" fmla="*/ 171 w 1598"/>
                              <a:gd name="T49" fmla="*/ 13 h 1264"/>
                              <a:gd name="T50" fmla="*/ 166 w 1598"/>
                              <a:gd name="T51" fmla="*/ 21 h 1264"/>
                              <a:gd name="T52" fmla="*/ 162 w 1598"/>
                              <a:gd name="T53" fmla="*/ 30 h 1264"/>
                              <a:gd name="T54" fmla="*/ 159 w 1598"/>
                              <a:gd name="T55" fmla="*/ 39 h 1264"/>
                              <a:gd name="T56" fmla="*/ 155 w 1598"/>
                              <a:gd name="T57" fmla="*/ 49 h 1264"/>
                              <a:gd name="T58" fmla="*/ 152 w 1598"/>
                              <a:gd name="T59" fmla="*/ 59 h 1264"/>
                              <a:gd name="T60" fmla="*/ 150 w 1598"/>
                              <a:gd name="T61" fmla="*/ 70 h 1264"/>
                              <a:gd name="T62" fmla="*/ 148 w 1598"/>
                              <a:gd name="T63" fmla="*/ 81 h 1264"/>
                              <a:gd name="T64" fmla="*/ 151 w 1598"/>
                              <a:gd name="T65" fmla="*/ 88 h 1264"/>
                              <a:gd name="T66" fmla="*/ 158 w 1598"/>
                              <a:gd name="T67" fmla="*/ 90 h 1264"/>
                              <a:gd name="T68" fmla="*/ 162 w 1598"/>
                              <a:gd name="T69" fmla="*/ 99 h 1264"/>
                              <a:gd name="T70" fmla="*/ 167 w 1598"/>
                              <a:gd name="T71" fmla="*/ 111 h 1264"/>
                              <a:gd name="T72" fmla="*/ 175 w 1598"/>
                              <a:gd name="T73" fmla="*/ 122 h 1264"/>
                              <a:gd name="T74" fmla="*/ 186 w 1598"/>
                              <a:gd name="T75" fmla="*/ 133 h 1264"/>
                              <a:gd name="T76" fmla="*/ 191 w 1598"/>
                              <a:gd name="T77" fmla="*/ 140 h 1264"/>
                              <a:gd name="T78" fmla="*/ 186 w 1598"/>
                              <a:gd name="T79" fmla="*/ 145 h 1264"/>
                              <a:gd name="T80" fmla="*/ 176 w 1598"/>
                              <a:gd name="T81" fmla="*/ 141 h 1264"/>
                              <a:gd name="T82" fmla="*/ 159 w 1598"/>
                              <a:gd name="T83" fmla="*/ 131 h 1264"/>
                              <a:gd name="T84" fmla="*/ 138 w 1598"/>
                              <a:gd name="T85" fmla="*/ 120 h 1264"/>
                              <a:gd name="T86" fmla="*/ 115 w 1598"/>
                              <a:gd name="T87" fmla="*/ 110 h 1264"/>
                              <a:gd name="T88" fmla="*/ 90 w 1598"/>
                              <a:gd name="T89" fmla="*/ 101 h 1264"/>
                              <a:gd name="T90" fmla="*/ 64 w 1598"/>
                              <a:gd name="T91" fmla="*/ 93 h 1264"/>
                              <a:gd name="T92" fmla="*/ 38 w 1598"/>
                              <a:gd name="T93" fmla="*/ 86 h 1264"/>
                              <a:gd name="T94" fmla="*/ 13 w 1598"/>
                              <a:gd name="T95" fmla="*/ 81 h 1264"/>
                              <a:gd name="T96" fmla="*/ 1 w 1598"/>
                              <a:gd name="T97" fmla="*/ 76 h 1264"/>
                              <a:gd name="T98" fmla="*/ 3 w 1598"/>
                              <a:gd name="T99" fmla="*/ 69 h 1264"/>
                              <a:gd name="T100" fmla="*/ 5 w 1598"/>
                              <a:gd name="T101" fmla="*/ 63 h 1264"/>
                              <a:gd name="T102" fmla="*/ 7 w 1598"/>
                              <a:gd name="T103" fmla="*/ 56 h 1264"/>
                              <a:gd name="T104" fmla="*/ 10 w 1598"/>
                              <a:gd name="T105" fmla="*/ 52 h 1264"/>
                              <a:gd name="T106" fmla="*/ 14 w 1598"/>
                              <a:gd name="T107" fmla="*/ 52 h 1264"/>
                              <a:gd name="T108" fmla="*/ 16 w 1598"/>
                              <a:gd name="T109" fmla="*/ 50 h 1264"/>
                              <a:gd name="T110" fmla="*/ 20 w 1598"/>
                              <a:gd name="T111" fmla="*/ 36 h 1264"/>
                              <a:gd name="T112" fmla="*/ 27 w 1598"/>
                              <a:gd name="T113" fmla="*/ 18 h 1264"/>
                              <a:gd name="T114" fmla="*/ 32 w 1598"/>
                              <a:gd name="T115" fmla="*/ 4 h 1264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4769" y="-317"/>
                            <a:ext cx="25" cy="1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3 w 217"/>
                              <a:gd name="T3" fmla="*/ 0 h 20"/>
                              <a:gd name="T4" fmla="*/ 6 w 217"/>
                              <a:gd name="T5" fmla="*/ 0 h 20"/>
                              <a:gd name="T6" fmla="*/ 9 w 217"/>
                              <a:gd name="T7" fmla="*/ 0 h 20"/>
                              <a:gd name="T8" fmla="*/ 12 w 217"/>
                              <a:gd name="T9" fmla="*/ 0 h 20"/>
                              <a:gd name="T10" fmla="*/ 16 w 217"/>
                              <a:gd name="T11" fmla="*/ 1 h 20"/>
                              <a:gd name="T12" fmla="*/ 19 w 217"/>
                              <a:gd name="T13" fmla="*/ 1 h 20"/>
                              <a:gd name="T14" fmla="*/ 22 w 217"/>
                              <a:gd name="T15" fmla="*/ 1 h 20"/>
                              <a:gd name="T16" fmla="*/ 25 w 217"/>
                              <a:gd name="T17" fmla="*/ 1 h 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873" y="-297"/>
                            <a:ext cx="29" cy="13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3 w 249"/>
                              <a:gd name="T3" fmla="*/ 1 h 120"/>
                              <a:gd name="T4" fmla="*/ 7 w 249"/>
                              <a:gd name="T5" fmla="*/ 2 h 120"/>
                              <a:gd name="T6" fmla="*/ 10 w 249"/>
                              <a:gd name="T7" fmla="*/ 3 h 120"/>
                              <a:gd name="T8" fmla="*/ 14 w 249"/>
                              <a:gd name="T9" fmla="*/ 5 h 120"/>
                              <a:gd name="T10" fmla="*/ 18 w 249"/>
                              <a:gd name="T11" fmla="*/ 7 h 120"/>
                              <a:gd name="T12" fmla="*/ 22 w 249"/>
                              <a:gd name="T13" fmla="*/ 9 h 120"/>
                              <a:gd name="T14" fmla="*/ 25 w 249"/>
                              <a:gd name="T15" fmla="*/ 11 h 120"/>
                              <a:gd name="T16" fmla="*/ 29 w 249"/>
                              <a:gd name="T17" fmla="*/ 13 h 1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4379" y="-291"/>
                            <a:ext cx="558" cy="613"/>
                          </a:xfrm>
                          <a:custGeom>
                            <a:avLst/>
                            <a:gdLst>
                              <a:gd name="T0" fmla="*/ 370 w 4601"/>
                              <a:gd name="T1" fmla="*/ 13 h 5239"/>
                              <a:gd name="T2" fmla="*/ 365 w 4601"/>
                              <a:gd name="T3" fmla="*/ 27 h 5239"/>
                              <a:gd name="T4" fmla="*/ 370 w 4601"/>
                              <a:gd name="T5" fmla="*/ 52 h 5239"/>
                              <a:gd name="T6" fmla="*/ 380 w 4601"/>
                              <a:gd name="T7" fmla="*/ 77 h 5239"/>
                              <a:gd name="T8" fmla="*/ 379 w 4601"/>
                              <a:gd name="T9" fmla="*/ 103 h 5239"/>
                              <a:gd name="T10" fmla="*/ 369 w 4601"/>
                              <a:gd name="T11" fmla="*/ 128 h 5239"/>
                              <a:gd name="T12" fmla="*/ 362 w 4601"/>
                              <a:gd name="T13" fmla="*/ 146 h 5239"/>
                              <a:gd name="T14" fmla="*/ 352 w 4601"/>
                              <a:gd name="T15" fmla="*/ 154 h 5239"/>
                              <a:gd name="T16" fmla="*/ 322 w 4601"/>
                              <a:gd name="T17" fmla="*/ 163 h 5239"/>
                              <a:gd name="T18" fmla="*/ 265 w 4601"/>
                              <a:gd name="T19" fmla="*/ 183 h 5239"/>
                              <a:gd name="T20" fmla="*/ 211 w 4601"/>
                              <a:gd name="T21" fmla="*/ 207 h 5239"/>
                              <a:gd name="T22" fmla="*/ 159 w 4601"/>
                              <a:gd name="T23" fmla="*/ 226 h 5239"/>
                              <a:gd name="T24" fmla="*/ 118 w 4601"/>
                              <a:gd name="T25" fmla="*/ 239 h 5239"/>
                              <a:gd name="T26" fmla="*/ 104 w 4601"/>
                              <a:gd name="T27" fmla="*/ 248 h 5239"/>
                              <a:gd name="T28" fmla="*/ 98 w 4601"/>
                              <a:gd name="T29" fmla="*/ 266 h 5239"/>
                              <a:gd name="T30" fmla="*/ 82 w 4601"/>
                              <a:gd name="T31" fmla="*/ 326 h 5239"/>
                              <a:gd name="T32" fmla="*/ 63 w 4601"/>
                              <a:gd name="T33" fmla="*/ 374 h 5239"/>
                              <a:gd name="T34" fmla="*/ 46 w 4601"/>
                              <a:gd name="T35" fmla="*/ 410 h 5239"/>
                              <a:gd name="T36" fmla="*/ 32 w 4601"/>
                              <a:gd name="T37" fmla="*/ 445 h 5239"/>
                              <a:gd name="T38" fmla="*/ 19 w 4601"/>
                              <a:gd name="T39" fmla="*/ 478 h 5239"/>
                              <a:gd name="T40" fmla="*/ 5 w 4601"/>
                              <a:gd name="T41" fmla="*/ 508 h 5239"/>
                              <a:gd name="T42" fmla="*/ 20 w 4601"/>
                              <a:gd name="T43" fmla="*/ 524 h 5239"/>
                              <a:gd name="T44" fmla="*/ 38 w 4601"/>
                              <a:gd name="T45" fmla="*/ 539 h 5239"/>
                              <a:gd name="T46" fmla="*/ 60 w 4601"/>
                              <a:gd name="T47" fmla="*/ 560 h 5239"/>
                              <a:gd name="T48" fmla="*/ 106 w 4601"/>
                              <a:gd name="T49" fmla="*/ 580 h 5239"/>
                              <a:gd name="T50" fmla="*/ 147 w 4601"/>
                              <a:gd name="T51" fmla="*/ 596 h 5239"/>
                              <a:gd name="T52" fmla="*/ 175 w 4601"/>
                              <a:gd name="T53" fmla="*/ 603 h 5239"/>
                              <a:gd name="T54" fmla="*/ 200 w 4601"/>
                              <a:gd name="T55" fmla="*/ 611 h 5239"/>
                              <a:gd name="T56" fmla="*/ 233 w 4601"/>
                              <a:gd name="T57" fmla="*/ 613 h 5239"/>
                              <a:gd name="T58" fmla="*/ 265 w 4601"/>
                              <a:gd name="T59" fmla="*/ 609 h 5239"/>
                              <a:gd name="T60" fmla="*/ 292 w 4601"/>
                              <a:gd name="T61" fmla="*/ 608 h 5239"/>
                              <a:gd name="T62" fmla="*/ 316 w 4601"/>
                              <a:gd name="T63" fmla="*/ 611 h 5239"/>
                              <a:gd name="T64" fmla="*/ 334 w 4601"/>
                              <a:gd name="T65" fmla="*/ 613 h 5239"/>
                              <a:gd name="T66" fmla="*/ 352 w 4601"/>
                              <a:gd name="T67" fmla="*/ 612 h 5239"/>
                              <a:gd name="T68" fmla="*/ 372 w 4601"/>
                              <a:gd name="T69" fmla="*/ 607 h 5239"/>
                              <a:gd name="T70" fmla="*/ 392 w 4601"/>
                              <a:gd name="T71" fmla="*/ 603 h 5239"/>
                              <a:gd name="T72" fmla="*/ 407 w 4601"/>
                              <a:gd name="T73" fmla="*/ 597 h 5239"/>
                              <a:gd name="T74" fmla="*/ 418 w 4601"/>
                              <a:gd name="T75" fmla="*/ 591 h 5239"/>
                              <a:gd name="T76" fmla="*/ 443 w 4601"/>
                              <a:gd name="T77" fmla="*/ 582 h 5239"/>
                              <a:gd name="T78" fmla="*/ 480 w 4601"/>
                              <a:gd name="T79" fmla="*/ 570 h 5239"/>
                              <a:gd name="T80" fmla="*/ 501 w 4601"/>
                              <a:gd name="T81" fmla="*/ 561 h 5239"/>
                              <a:gd name="T82" fmla="*/ 496 w 4601"/>
                              <a:gd name="T83" fmla="*/ 555 h 5239"/>
                              <a:gd name="T84" fmla="*/ 490 w 4601"/>
                              <a:gd name="T85" fmla="*/ 546 h 5239"/>
                              <a:gd name="T86" fmla="*/ 483 w 4601"/>
                              <a:gd name="T87" fmla="*/ 529 h 5239"/>
                              <a:gd name="T88" fmla="*/ 476 w 4601"/>
                              <a:gd name="T89" fmla="*/ 507 h 5239"/>
                              <a:gd name="T90" fmla="*/ 469 w 4601"/>
                              <a:gd name="T91" fmla="*/ 472 h 5239"/>
                              <a:gd name="T92" fmla="*/ 464 w 4601"/>
                              <a:gd name="T93" fmla="*/ 437 h 5239"/>
                              <a:gd name="T94" fmla="*/ 460 w 4601"/>
                              <a:gd name="T95" fmla="*/ 410 h 5239"/>
                              <a:gd name="T96" fmla="*/ 455 w 4601"/>
                              <a:gd name="T97" fmla="*/ 383 h 5239"/>
                              <a:gd name="T98" fmla="*/ 490 w 4601"/>
                              <a:gd name="T99" fmla="*/ 342 h 5239"/>
                              <a:gd name="T100" fmla="*/ 509 w 4601"/>
                              <a:gd name="T101" fmla="*/ 285 h 5239"/>
                              <a:gd name="T102" fmla="*/ 509 w 4601"/>
                              <a:gd name="T103" fmla="*/ 241 h 5239"/>
                              <a:gd name="T104" fmla="*/ 507 w 4601"/>
                              <a:gd name="T105" fmla="*/ 203 h 5239"/>
                              <a:gd name="T106" fmla="*/ 510 w 4601"/>
                              <a:gd name="T107" fmla="*/ 179 h 5239"/>
                              <a:gd name="T108" fmla="*/ 516 w 4601"/>
                              <a:gd name="T109" fmla="*/ 160 h 5239"/>
                              <a:gd name="T110" fmla="*/ 525 w 4601"/>
                              <a:gd name="T111" fmla="*/ 127 h 5239"/>
                              <a:gd name="T112" fmla="*/ 542 w 4601"/>
                              <a:gd name="T113" fmla="*/ 90 h 5239"/>
                              <a:gd name="T114" fmla="*/ 529 w 4601"/>
                              <a:gd name="T115" fmla="*/ 51 h 5239"/>
                              <a:gd name="T116" fmla="*/ 445 w 4601"/>
                              <a:gd name="T117" fmla="*/ 16 h 5239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4379" y="-291"/>
                            <a:ext cx="558" cy="613"/>
                          </a:xfrm>
                          <a:custGeom>
                            <a:avLst/>
                            <a:gdLst>
                              <a:gd name="T0" fmla="*/ 369 w 4601"/>
                              <a:gd name="T1" fmla="*/ 15 h 5239"/>
                              <a:gd name="T2" fmla="*/ 366 w 4601"/>
                              <a:gd name="T3" fmla="*/ 37 h 5239"/>
                              <a:gd name="T4" fmla="*/ 378 w 4601"/>
                              <a:gd name="T5" fmla="*/ 73 h 5239"/>
                              <a:gd name="T6" fmla="*/ 377 w 4601"/>
                              <a:gd name="T7" fmla="*/ 106 h 5239"/>
                              <a:gd name="T8" fmla="*/ 364 w 4601"/>
                              <a:gd name="T9" fmla="*/ 140 h 5239"/>
                              <a:gd name="T10" fmla="*/ 354 w 4601"/>
                              <a:gd name="T11" fmla="*/ 153 h 5239"/>
                              <a:gd name="T12" fmla="*/ 330 w 4601"/>
                              <a:gd name="T13" fmla="*/ 160 h 5239"/>
                              <a:gd name="T14" fmla="*/ 291 w 4601"/>
                              <a:gd name="T15" fmla="*/ 173 h 5239"/>
                              <a:gd name="T16" fmla="*/ 254 w 4601"/>
                              <a:gd name="T17" fmla="*/ 188 h 5239"/>
                              <a:gd name="T18" fmla="*/ 218 w 4601"/>
                              <a:gd name="T19" fmla="*/ 204 h 5239"/>
                              <a:gd name="T20" fmla="*/ 184 w 4601"/>
                              <a:gd name="T21" fmla="*/ 218 h 5239"/>
                              <a:gd name="T22" fmla="*/ 149 w 4601"/>
                              <a:gd name="T23" fmla="*/ 230 h 5239"/>
                              <a:gd name="T24" fmla="*/ 121 w 4601"/>
                              <a:gd name="T25" fmla="*/ 238 h 5239"/>
                              <a:gd name="T26" fmla="*/ 102 w 4601"/>
                              <a:gd name="T27" fmla="*/ 251 h 5239"/>
                              <a:gd name="T28" fmla="*/ 94 w 4601"/>
                              <a:gd name="T29" fmla="*/ 284 h 5239"/>
                              <a:gd name="T30" fmla="*/ 83 w 4601"/>
                              <a:gd name="T31" fmla="*/ 323 h 5239"/>
                              <a:gd name="T32" fmla="*/ 71 w 4601"/>
                              <a:gd name="T33" fmla="*/ 356 h 5239"/>
                              <a:gd name="T34" fmla="*/ 58 w 4601"/>
                              <a:gd name="T35" fmla="*/ 384 h 5239"/>
                              <a:gd name="T36" fmla="*/ 47 w 4601"/>
                              <a:gd name="T37" fmla="*/ 408 h 5239"/>
                              <a:gd name="T38" fmla="*/ 37 w 4601"/>
                              <a:gd name="T39" fmla="*/ 431 h 5239"/>
                              <a:gd name="T40" fmla="*/ 28 w 4601"/>
                              <a:gd name="T41" fmla="*/ 455 h 5239"/>
                              <a:gd name="T42" fmla="*/ 11 w 4601"/>
                              <a:gd name="T43" fmla="*/ 496 h 5239"/>
                              <a:gd name="T44" fmla="*/ 18 w 4601"/>
                              <a:gd name="T45" fmla="*/ 523 h 5239"/>
                              <a:gd name="T46" fmla="*/ 41 w 4601"/>
                              <a:gd name="T47" fmla="*/ 544 h 5239"/>
                              <a:gd name="T48" fmla="*/ 63 w 4601"/>
                              <a:gd name="T49" fmla="*/ 561 h 5239"/>
                              <a:gd name="T50" fmla="*/ 94 w 4601"/>
                              <a:gd name="T51" fmla="*/ 575 h 5239"/>
                              <a:gd name="T52" fmla="*/ 126 w 4601"/>
                              <a:gd name="T53" fmla="*/ 588 h 5239"/>
                              <a:gd name="T54" fmla="*/ 160 w 4601"/>
                              <a:gd name="T55" fmla="*/ 599 h 5239"/>
                              <a:gd name="T56" fmla="*/ 193 w 4601"/>
                              <a:gd name="T57" fmla="*/ 610 h 5239"/>
                              <a:gd name="T58" fmla="*/ 237 w 4601"/>
                              <a:gd name="T59" fmla="*/ 613 h 5239"/>
                              <a:gd name="T60" fmla="*/ 278 w 4601"/>
                              <a:gd name="T61" fmla="*/ 608 h 5239"/>
                              <a:gd name="T62" fmla="*/ 311 w 4601"/>
                              <a:gd name="T63" fmla="*/ 610 h 5239"/>
                              <a:gd name="T64" fmla="*/ 336 w 4601"/>
                              <a:gd name="T65" fmla="*/ 613 h 5239"/>
                              <a:gd name="T66" fmla="*/ 361 w 4601"/>
                              <a:gd name="T67" fmla="*/ 610 h 5239"/>
                              <a:gd name="T68" fmla="*/ 389 w 4601"/>
                              <a:gd name="T69" fmla="*/ 604 h 5239"/>
                              <a:gd name="T70" fmla="*/ 409 w 4601"/>
                              <a:gd name="T71" fmla="*/ 597 h 5239"/>
                              <a:gd name="T72" fmla="*/ 423 w 4601"/>
                              <a:gd name="T73" fmla="*/ 589 h 5239"/>
                              <a:gd name="T74" fmla="*/ 448 w 4601"/>
                              <a:gd name="T75" fmla="*/ 580 h 5239"/>
                              <a:gd name="T76" fmla="*/ 473 w 4601"/>
                              <a:gd name="T77" fmla="*/ 572 h 5239"/>
                              <a:gd name="T78" fmla="*/ 498 w 4601"/>
                              <a:gd name="T79" fmla="*/ 565 h 5239"/>
                              <a:gd name="T80" fmla="*/ 493 w 4601"/>
                              <a:gd name="T81" fmla="*/ 551 h 5239"/>
                              <a:gd name="T82" fmla="*/ 483 w 4601"/>
                              <a:gd name="T83" fmla="*/ 529 h 5239"/>
                              <a:gd name="T84" fmla="*/ 476 w 4601"/>
                              <a:gd name="T85" fmla="*/ 505 h 5239"/>
                              <a:gd name="T86" fmla="*/ 470 w 4601"/>
                              <a:gd name="T87" fmla="*/ 482 h 5239"/>
                              <a:gd name="T88" fmla="*/ 467 w 4601"/>
                              <a:gd name="T89" fmla="*/ 458 h 5239"/>
                              <a:gd name="T90" fmla="*/ 464 w 4601"/>
                              <a:gd name="T91" fmla="*/ 431 h 5239"/>
                              <a:gd name="T92" fmla="*/ 457 w 4601"/>
                              <a:gd name="T93" fmla="*/ 395 h 5239"/>
                              <a:gd name="T94" fmla="*/ 471 w 4601"/>
                              <a:gd name="T95" fmla="*/ 365 h 5239"/>
                              <a:gd name="T96" fmla="*/ 494 w 4601"/>
                              <a:gd name="T97" fmla="*/ 335 h 5239"/>
                              <a:gd name="T98" fmla="*/ 507 w 4601"/>
                              <a:gd name="T99" fmla="*/ 298 h 5239"/>
                              <a:gd name="T100" fmla="*/ 510 w 4601"/>
                              <a:gd name="T101" fmla="*/ 261 h 5239"/>
                              <a:gd name="T102" fmla="*/ 509 w 4601"/>
                              <a:gd name="T103" fmla="*/ 236 h 5239"/>
                              <a:gd name="T104" fmla="*/ 507 w 4601"/>
                              <a:gd name="T105" fmla="*/ 211 h 5239"/>
                              <a:gd name="T106" fmla="*/ 508 w 4601"/>
                              <a:gd name="T107" fmla="*/ 186 h 5239"/>
                              <a:gd name="T108" fmla="*/ 516 w 4601"/>
                              <a:gd name="T109" fmla="*/ 161 h 5239"/>
                              <a:gd name="T110" fmla="*/ 523 w 4601"/>
                              <a:gd name="T111" fmla="*/ 132 h 5239"/>
                              <a:gd name="T112" fmla="*/ 533 w 4601"/>
                              <a:gd name="T113" fmla="*/ 106 h 5239"/>
                              <a:gd name="T114" fmla="*/ 547 w 4601"/>
                              <a:gd name="T115" fmla="*/ 83 h 5239"/>
                              <a:gd name="T116" fmla="*/ 539 w 4601"/>
                              <a:gd name="T117" fmla="*/ 57 h 5239"/>
                              <a:gd name="T118" fmla="*/ 486 w 4601"/>
                              <a:gd name="T119" fmla="*/ 31 h 5239"/>
                              <a:gd name="T120" fmla="*/ 427 w 4601"/>
                              <a:gd name="T121" fmla="*/ 11 h 5239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763" y="-208"/>
                            <a:ext cx="70" cy="14"/>
                          </a:xfrm>
                          <a:custGeom>
                            <a:avLst/>
                            <a:gdLst>
                              <a:gd name="T0" fmla="*/ 70 w 586"/>
                              <a:gd name="T1" fmla="*/ 14 h 136"/>
                              <a:gd name="T2" fmla="*/ 62 w 586"/>
                              <a:gd name="T3" fmla="*/ 14 h 136"/>
                              <a:gd name="T4" fmla="*/ 55 w 586"/>
                              <a:gd name="T5" fmla="*/ 14 h 136"/>
                              <a:gd name="T6" fmla="*/ 46 w 586"/>
                              <a:gd name="T7" fmla="*/ 13 h 136"/>
                              <a:gd name="T8" fmla="*/ 38 w 586"/>
                              <a:gd name="T9" fmla="*/ 12 h 136"/>
                              <a:gd name="T10" fmla="*/ 29 w 586"/>
                              <a:gd name="T11" fmla="*/ 9 h 136"/>
                              <a:gd name="T12" fmla="*/ 20 w 586"/>
                              <a:gd name="T13" fmla="*/ 7 h 136"/>
                              <a:gd name="T14" fmla="*/ 11 w 586"/>
                              <a:gd name="T15" fmla="*/ 4 h 136"/>
                              <a:gd name="T16" fmla="*/ 0 w 586"/>
                              <a:gd name="T17" fmla="*/ 0 h 1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4769" y="-196"/>
                            <a:ext cx="16" cy="2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 w 145"/>
                              <a:gd name="T3" fmla="*/ 1 h 28"/>
                              <a:gd name="T4" fmla="*/ 4 w 145"/>
                              <a:gd name="T5" fmla="*/ 1 h 28"/>
                              <a:gd name="T6" fmla="*/ 6 w 145"/>
                              <a:gd name="T7" fmla="*/ 1 h 28"/>
                              <a:gd name="T8" fmla="*/ 8 w 145"/>
                              <a:gd name="T9" fmla="*/ 2 h 28"/>
                              <a:gd name="T10" fmla="*/ 10 w 145"/>
                              <a:gd name="T11" fmla="*/ 2 h 28"/>
                              <a:gd name="T12" fmla="*/ 12 w 145"/>
                              <a:gd name="T13" fmla="*/ 2 h 28"/>
                              <a:gd name="T14" fmla="*/ 14 w 145"/>
                              <a:gd name="T15" fmla="*/ 2 h 28"/>
                              <a:gd name="T16" fmla="*/ 16 w 145"/>
                              <a:gd name="T17" fmla="*/ 1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4397" y="172"/>
                            <a:ext cx="484" cy="133"/>
                          </a:xfrm>
                          <a:custGeom>
                            <a:avLst/>
                            <a:gdLst>
                              <a:gd name="T0" fmla="*/ 35 w 3992"/>
                              <a:gd name="T1" fmla="*/ 16 h 1149"/>
                              <a:gd name="T2" fmla="*/ 98 w 3992"/>
                              <a:gd name="T3" fmla="*/ 47 h 1149"/>
                              <a:gd name="T4" fmla="*/ 178 w 3992"/>
                              <a:gd name="T5" fmla="*/ 81 h 1149"/>
                              <a:gd name="T6" fmla="*/ 257 w 3992"/>
                              <a:gd name="T7" fmla="*/ 108 h 1149"/>
                              <a:gd name="T8" fmla="*/ 306 w 3992"/>
                              <a:gd name="T9" fmla="*/ 119 h 1149"/>
                              <a:gd name="T10" fmla="*/ 317 w 3992"/>
                              <a:gd name="T11" fmla="*/ 120 h 1149"/>
                              <a:gd name="T12" fmla="*/ 328 w 3992"/>
                              <a:gd name="T13" fmla="*/ 121 h 1149"/>
                              <a:gd name="T14" fmla="*/ 338 w 3992"/>
                              <a:gd name="T15" fmla="*/ 122 h 1149"/>
                              <a:gd name="T16" fmla="*/ 350 w 3992"/>
                              <a:gd name="T17" fmla="*/ 122 h 1149"/>
                              <a:gd name="T18" fmla="*/ 364 w 3992"/>
                              <a:gd name="T19" fmla="*/ 123 h 1149"/>
                              <a:gd name="T20" fmla="*/ 378 w 3992"/>
                              <a:gd name="T21" fmla="*/ 124 h 1149"/>
                              <a:gd name="T22" fmla="*/ 389 w 3992"/>
                              <a:gd name="T23" fmla="*/ 123 h 1149"/>
                              <a:gd name="T24" fmla="*/ 397 w 3992"/>
                              <a:gd name="T25" fmla="*/ 121 h 1149"/>
                              <a:gd name="T26" fmla="*/ 404 w 3992"/>
                              <a:gd name="T27" fmla="*/ 118 h 1149"/>
                              <a:gd name="T28" fmla="*/ 409 w 3992"/>
                              <a:gd name="T29" fmla="*/ 117 h 1149"/>
                              <a:gd name="T30" fmla="*/ 415 w 3992"/>
                              <a:gd name="T31" fmla="*/ 115 h 1149"/>
                              <a:gd name="T32" fmla="*/ 420 w 3992"/>
                              <a:gd name="T33" fmla="*/ 114 h 1149"/>
                              <a:gd name="T34" fmla="*/ 425 w 3992"/>
                              <a:gd name="T35" fmla="*/ 112 h 1149"/>
                              <a:gd name="T36" fmla="*/ 434 w 3992"/>
                              <a:gd name="T37" fmla="*/ 109 h 1149"/>
                              <a:gd name="T38" fmla="*/ 445 w 3992"/>
                              <a:gd name="T39" fmla="*/ 105 h 1149"/>
                              <a:gd name="T40" fmla="*/ 457 w 3992"/>
                              <a:gd name="T41" fmla="*/ 101 h 1149"/>
                              <a:gd name="T42" fmla="*/ 469 w 3992"/>
                              <a:gd name="T43" fmla="*/ 97 h 1149"/>
                              <a:gd name="T44" fmla="*/ 481 w 3992"/>
                              <a:gd name="T45" fmla="*/ 93 h 1149"/>
                              <a:gd name="T46" fmla="*/ 482 w 3992"/>
                              <a:gd name="T47" fmla="*/ 96 h 1149"/>
                              <a:gd name="T48" fmla="*/ 483 w 3992"/>
                              <a:gd name="T49" fmla="*/ 98 h 1149"/>
                              <a:gd name="T50" fmla="*/ 482 w 3992"/>
                              <a:gd name="T51" fmla="*/ 101 h 1149"/>
                              <a:gd name="T52" fmla="*/ 464 w 3992"/>
                              <a:gd name="T53" fmla="*/ 106 h 1149"/>
                              <a:gd name="T54" fmla="*/ 446 w 3992"/>
                              <a:gd name="T55" fmla="*/ 112 h 1149"/>
                              <a:gd name="T56" fmla="*/ 429 w 3992"/>
                              <a:gd name="T57" fmla="*/ 117 h 1149"/>
                              <a:gd name="T58" fmla="*/ 411 w 3992"/>
                              <a:gd name="T59" fmla="*/ 123 h 1149"/>
                              <a:gd name="T60" fmla="*/ 400 w 3992"/>
                              <a:gd name="T61" fmla="*/ 126 h 1149"/>
                              <a:gd name="T62" fmla="*/ 394 w 3992"/>
                              <a:gd name="T63" fmla="*/ 128 h 1149"/>
                              <a:gd name="T64" fmla="*/ 388 w 3992"/>
                              <a:gd name="T65" fmla="*/ 130 h 1149"/>
                              <a:gd name="T66" fmla="*/ 382 w 3992"/>
                              <a:gd name="T67" fmla="*/ 132 h 1149"/>
                              <a:gd name="T68" fmla="*/ 375 w 3992"/>
                              <a:gd name="T69" fmla="*/ 133 h 1149"/>
                              <a:gd name="T70" fmla="*/ 367 w 3992"/>
                              <a:gd name="T71" fmla="*/ 132 h 1149"/>
                              <a:gd name="T72" fmla="*/ 358 w 3992"/>
                              <a:gd name="T73" fmla="*/ 132 h 1149"/>
                              <a:gd name="T74" fmla="*/ 349 w 3992"/>
                              <a:gd name="T75" fmla="*/ 132 h 1149"/>
                              <a:gd name="T76" fmla="*/ 339 w 3992"/>
                              <a:gd name="T77" fmla="*/ 133 h 1149"/>
                              <a:gd name="T78" fmla="*/ 329 w 3992"/>
                              <a:gd name="T79" fmla="*/ 133 h 1149"/>
                              <a:gd name="T80" fmla="*/ 317 w 3992"/>
                              <a:gd name="T81" fmla="*/ 131 h 1149"/>
                              <a:gd name="T82" fmla="*/ 306 w 3992"/>
                              <a:gd name="T83" fmla="*/ 130 h 1149"/>
                              <a:gd name="T84" fmla="*/ 295 w 3992"/>
                              <a:gd name="T85" fmla="*/ 128 h 1149"/>
                              <a:gd name="T86" fmla="*/ 284 w 3992"/>
                              <a:gd name="T87" fmla="*/ 125 h 1149"/>
                              <a:gd name="T88" fmla="*/ 272 w 3992"/>
                              <a:gd name="T89" fmla="*/ 123 h 1149"/>
                              <a:gd name="T90" fmla="*/ 260 w 3992"/>
                              <a:gd name="T91" fmla="*/ 120 h 1149"/>
                              <a:gd name="T92" fmla="*/ 247 w 3992"/>
                              <a:gd name="T93" fmla="*/ 117 h 1149"/>
                              <a:gd name="T94" fmla="*/ 235 w 3992"/>
                              <a:gd name="T95" fmla="*/ 113 h 1149"/>
                              <a:gd name="T96" fmla="*/ 212 w 3992"/>
                              <a:gd name="T97" fmla="*/ 107 h 1149"/>
                              <a:gd name="T98" fmla="*/ 161 w 3992"/>
                              <a:gd name="T99" fmla="*/ 90 h 1149"/>
                              <a:gd name="T100" fmla="*/ 111 w 3992"/>
                              <a:gd name="T101" fmla="*/ 70 h 1149"/>
                              <a:gd name="T102" fmla="*/ 61 w 3992"/>
                              <a:gd name="T103" fmla="*/ 48 h 1149"/>
                              <a:gd name="T104" fmla="*/ 13 w 3992"/>
                              <a:gd name="T105" fmla="*/ 25 h 1149"/>
                              <a:gd name="T106" fmla="*/ 1 w 3992"/>
                              <a:gd name="T107" fmla="*/ 16 h 1149"/>
                              <a:gd name="T108" fmla="*/ 3 w 3992"/>
                              <a:gd name="T109" fmla="*/ 12 h 1149"/>
                              <a:gd name="T110" fmla="*/ 4 w 3992"/>
                              <a:gd name="T111" fmla="*/ 8 h 1149"/>
                              <a:gd name="T112" fmla="*/ 6 w 3992"/>
                              <a:gd name="T113" fmla="*/ 3 h 1149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4397" y="172"/>
                            <a:ext cx="484" cy="133"/>
                          </a:xfrm>
                          <a:custGeom>
                            <a:avLst/>
                            <a:gdLst>
                              <a:gd name="T0" fmla="*/ 14 w 3992"/>
                              <a:gd name="T1" fmla="*/ 4 h 1149"/>
                              <a:gd name="T2" fmla="*/ 35 w 3992"/>
                              <a:gd name="T3" fmla="*/ 16 h 1149"/>
                              <a:gd name="T4" fmla="*/ 68 w 3992"/>
                              <a:gd name="T5" fmla="*/ 33 h 1149"/>
                              <a:gd name="T6" fmla="*/ 109 w 3992"/>
                              <a:gd name="T7" fmla="*/ 52 h 1149"/>
                              <a:gd name="T8" fmla="*/ 155 w 3992"/>
                              <a:gd name="T9" fmla="*/ 71 h 1149"/>
                              <a:gd name="T10" fmla="*/ 202 w 3992"/>
                              <a:gd name="T11" fmla="*/ 90 h 1149"/>
                              <a:gd name="T12" fmla="*/ 247 w 3992"/>
                              <a:gd name="T13" fmla="*/ 105 h 1149"/>
                              <a:gd name="T14" fmla="*/ 286 w 3992"/>
                              <a:gd name="T15" fmla="*/ 115 h 1149"/>
                              <a:gd name="T16" fmla="*/ 309 w 3992"/>
                              <a:gd name="T17" fmla="*/ 119 h 1149"/>
                              <a:gd name="T18" fmla="*/ 321 w 3992"/>
                              <a:gd name="T19" fmla="*/ 121 h 1149"/>
                              <a:gd name="T20" fmla="*/ 334 w 3992"/>
                              <a:gd name="T21" fmla="*/ 122 h 1149"/>
                              <a:gd name="T22" fmla="*/ 346 w 3992"/>
                              <a:gd name="T23" fmla="*/ 122 h 1149"/>
                              <a:gd name="T24" fmla="*/ 362 w 3992"/>
                              <a:gd name="T25" fmla="*/ 123 h 1149"/>
                              <a:gd name="T26" fmla="*/ 378 w 3992"/>
                              <a:gd name="T27" fmla="*/ 124 h 1149"/>
                              <a:gd name="T28" fmla="*/ 390 w 3992"/>
                              <a:gd name="T29" fmla="*/ 123 h 1149"/>
                              <a:gd name="T30" fmla="*/ 400 w 3992"/>
                              <a:gd name="T31" fmla="*/ 120 h 1149"/>
                              <a:gd name="T32" fmla="*/ 407 w 3992"/>
                              <a:gd name="T33" fmla="*/ 118 h 1149"/>
                              <a:gd name="T34" fmla="*/ 412 w 3992"/>
                              <a:gd name="T35" fmla="*/ 116 h 1149"/>
                              <a:gd name="T36" fmla="*/ 418 w 3992"/>
                              <a:gd name="T37" fmla="*/ 114 h 1149"/>
                              <a:gd name="T38" fmla="*/ 425 w 3992"/>
                              <a:gd name="T39" fmla="*/ 113 h 1149"/>
                              <a:gd name="T40" fmla="*/ 434 w 3992"/>
                              <a:gd name="T41" fmla="*/ 109 h 1149"/>
                              <a:gd name="T42" fmla="*/ 447 w 3992"/>
                              <a:gd name="T43" fmla="*/ 105 h 1149"/>
                              <a:gd name="T44" fmla="*/ 461 w 3992"/>
                              <a:gd name="T45" fmla="*/ 100 h 1149"/>
                              <a:gd name="T46" fmla="*/ 474 w 3992"/>
                              <a:gd name="T47" fmla="*/ 95 h 1149"/>
                              <a:gd name="T48" fmla="*/ 482 w 3992"/>
                              <a:gd name="T49" fmla="*/ 95 h 1149"/>
                              <a:gd name="T50" fmla="*/ 483 w 3992"/>
                              <a:gd name="T51" fmla="*/ 99 h 1149"/>
                              <a:gd name="T52" fmla="*/ 479 w 3992"/>
                              <a:gd name="T53" fmla="*/ 102 h 1149"/>
                              <a:gd name="T54" fmla="*/ 469 w 3992"/>
                              <a:gd name="T55" fmla="*/ 105 h 1149"/>
                              <a:gd name="T56" fmla="*/ 459 w 3992"/>
                              <a:gd name="T57" fmla="*/ 108 h 1149"/>
                              <a:gd name="T58" fmla="*/ 449 w 3992"/>
                              <a:gd name="T59" fmla="*/ 111 h 1149"/>
                              <a:gd name="T60" fmla="*/ 439 w 3992"/>
                              <a:gd name="T61" fmla="*/ 114 h 1149"/>
                              <a:gd name="T62" fmla="*/ 429 w 3992"/>
                              <a:gd name="T63" fmla="*/ 117 h 1149"/>
                              <a:gd name="T64" fmla="*/ 419 w 3992"/>
                              <a:gd name="T65" fmla="*/ 120 h 1149"/>
                              <a:gd name="T66" fmla="*/ 409 w 3992"/>
                              <a:gd name="T67" fmla="*/ 124 h 1149"/>
                              <a:gd name="T68" fmla="*/ 400 w 3992"/>
                              <a:gd name="T69" fmla="*/ 126 h 1149"/>
                              <a:gd name="T70" fmla="*/ 393 w 3992"/>
                              <a:gd name="T71" fmla="*/ 129 h 1149"/>
                              <a:gd name="T72" fmla="*/ 386 w 3992"/>
                              <a:gd name="T73" fmla="*/ 131 h 1149"/>
                              <a:gd name="T74" fmla="*/ 379 w 3992"/>
                              <a:gd name="T75" fmla="*/ 132 h 1149"/>
                              <a:gd name="T76" fmla="*/ 371 w 3992"/>
                              <a:gd name="T77" fmla="*/ 133 h 1149"/>
                              <a:gd name="T78" fmla="*/ 360 w 3992"/>
                              <a:gd name="T79" fmla="*/ 132 h 1149"/>
                              <a:gd name="T80" fmla="*/ 350 w 3992"/>
                              <a:gd name="T81" fmla="*/ 132 h 1149"/>
                              <a:gd name="T82" fmla="*/ 339 w 3992"/>
                              <a:gd name="T83" fmla="*/ 133 h 1149"/>
                              <a:gd name="T84" fmla="*/ 327 w 3992"/>
                              <a:gd name="T85" fmla="*/ 132 h 1149"/>
                              <a:gd name="T86" fmla="*/ 314 w 3992"/>
                              <a:gd name="T87" fmla="*/ 131 h 1149"/>
                              <a:gd name="T88" fmla="*/ 301 w 3992"/>
                              <a:gd name="T89" fmla="*/ 129 h 1149"/>
                              <a:gd name="T90" fmla="*/ 289 w 3992"/>
                              <a:gd name="T91" fmla="*/ 126 h 1149"/>
                              <a:gd name="T92" fmla="*/ 276 w 3992"/>
                              <a:gd name="T93" fmla="*/ 124 h 1149"/>
                              <a:gd name="T94" fmla="*/ 262 w 3992"/>
                              <a:gd name="T95" fmla="*/ 120 h 1149"/>
                              <a:gd name="T96" fmla="*/ 247 w 3992"/>
                              <a:gd name="T97" fmla="*/ 117 h 1149"/>
                              <a:gd name="T98" fmla="*/ 234 w 3992"/>
                              <a:gd name="T99" fmla="*/ 113 h 1149"/>
                              <a:gd name="T100" fmla="*/ 212 w 3992"/>
                              <a:gd name="T101" fmla="*/ 107 h 1149"/>
                              <a:gd name="T102" fmla="*/ 183 w 3992"/>
                              <a:gd name="T103" fmla="*/ 98 h 1149"/>
                              <a:gd name="T104" fmla="*/ 154 w 3992"/>
                              <a:gd name="T105" fmla="*/ 87 h 1149"/>
                              <a:gd name="T106" fmla="*/ 125 w 3992"/>
                              <a:gd name="T107" fmla="*/ 76 h 1149"/>
                              <a:gd name="T108" fmla="*/ 96 w 3992"/>
                              <a:gd name="T109" fmla="*/ 64 h 1149"/>
                              <a:gd name="T110" fmla="*/ 69 w 3992"/>
                              <a:gd name="T111" fmla="*/ 52 h 1149"/>
                              <a:gd name="T112" fmla="*/ 41 w 3992"/>
                              <a:gd name="T113" fmla="*/ 39 h 1149"/>
                              <a:gd name="T114" fmla="*/ 13 w 3992"/>
                              <a:gd name="T115" fmla="*/ 25 h 1149"/>
                              <a:gd name="T116" fmla="*/ 1 w 3992"/>
                              <a:gd name="T117" fmla="*/ 16 h 1149"/>
                              <a:gd name="T118" fmla="*/ 3 w 3992"/>
                              <a:gd name="T119" fmla="*/ 12 h 1149"/>
                              <a:gd name="T120" fmla="*/ 5 w 3992"/>
                              <a:gd name="T121" fmla="*/ 7 h 1149"/>
                              <a:gd name="T122" fmla="*/ 7 w 3992"/>
                              <a:gd name="T123" fmla="*/ 2 h 1149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4899" y="-103"/>
                            <a:ext cx="23" cy="0"/>
                          </a:xfrm>
                          <a:custGeom>
                            <a:avLst/>
                            <a:gdLst>
                              <a:gd name="T0" fmla="*/ 0 w 201"/>
                              <a:gd name="T1" fmla="*/ 1 h 8"/>
                              <a:gd name="T2" fmla="*/ 3 w 201"/>
                              <a:gd name="T3" fmla="*/ 1 h 8"/>
                              <a:gd name="T4" fmla="*/ 5 w 201"/>
                              <a:gd name="T5" fmla="*/ 0 h 8"/>
                              <a:gd name="T6" fmla="*/ 8 w 201"/>
                              <a:gd name="T7" fmla="*/ 0 h 8"/>
                              <a:gd name="T8" fmla="*/ 12 w 201"/>
                              <a:gd name="T9" fmla="*/ 0 h 8"/>
                              <a:gd name="T10" fmla="*/ 14 w 201"/>
                              <a:gd name="T11" fmla="*/ 0 h 8"/>
                              <a:gd name="T12" fmla="*/ 18 w 201"/>
                              <a:gd name="T13" fmla="*/ 0 h 8"/>
                              <a:gd name="T14" fmla="*/ 20 w 201"/>
                              <a:gd name="T15" fmla="*/ 1 h 8"/>
                              <a:gd name="T16" fmla="*/ 23 w 201"/>
                              <a:gd name="T17" fmla="*/ 1 h 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3" y="-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4897" y="-94"/>
                            <a:ext cx="23" cy="0"/>
                          </a:xfrm>
                          <a:custGeom>
                            <a:avLst/>
                            <a:gdLst>
                              <a:gd name="T0" fmla="*/ 23 w 205"/>
                              <a:gd name="T1" fmla="*/ 0 h 4"/>
                              <a:gd name="T2" fmla="*/ 12 w 205"/>
                              <a:gd name="T3" fmla="*/ 1 h 4"/>
                              <a:gd name="T4" fmla="*/ 0 w 205"/>
                              <a:gd name="T5" fmla="*/ 1 h 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910" y="-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01" y="-3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910" y="-3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76" y="-62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4978" y="-72"/>
                            <a:ext cx="16" cy="15"/>
                          </a:xfrm>
                          <a:custGeom>
                            <a:avLst/>
                            <a:gdLst>
                              <a:gd name="T0" fmla="*/ 16 w 148"/>
                              <a:gd name="T1" fmla="*/ 15 h 140"/>
                              <a:gd name="T2" fmla="*/ 8 w 148"/>
                              <a:gd name="T3" fmla="*/ 8 h 140"/>
                              <a:gd name="T4" fmla="*/ 0 w 148"/>
                              <a:gd name="T5" fmla="*/ 0 h 1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981" y="-57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940" y="-29"/>
                            <a:ext cx="6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47" y="-23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5012" y="4"/>
                            <a:ext cx="0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5020" y="-1"/>
                            <a:ext cx="0" cy="23"/>
                          </a:xfrm>
                          <a:custGeom>
                            <a:avLst/>
                            <a:gdLst>
                              <a:gd name="T0" fmla="*/ 1 w 4"/>
                              <a:gd name="T1" fmla="*/ 23 h 205"/>
                              <a:gd name="T2" fmla="*/ 1 w 4"/>
                              <a:gd name="T3" fmla="*/ 12 h 205"/>
                              <a:gd name="T4" fmla="*/ 0 w 4"/>
                              <a:gd name="T5" fmla="*/ 0 h 20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012" y="10"/>
                            <a:ext cx="0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962" y="2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4962" y="10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983" y="75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4981" y="77"/>
                            <a:ext cx="16" cy="16"/>
                          </a:xfrm>
                          <a:custGeom>
                            <a:avLst/>
                            <a:gdLst>
                              <a:gd name="T0" fmla="*/ 0 w 140"/>
                              <a:gd name="T1" fmla="*/ 16 h 145"/>
                              <a:gd name="T2" fmla="*/ 8 w 140"/>
                              <a:gd name="T3" fmla="*/ 8 h 145"/>
                              <a:gd name="T4" fmla="*/ 16 w 140"/>
                              <a:gd name="T5" fmla="*/ 0 h 1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4978" y="80"/>
                            <a:ext cx="3" cy="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4948" y="40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4941" y="47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3" y="10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4900" y="118"/>
                            <a:ext cx="23" cy="0"/>
                          </a:xfrm>
                          <a:custGeom>
                            <a:avLst/>
                            <a:gdLst>
                              <a:gd name="T0" fmla="*/ 0 w 201"/>
                              <a:gd name="T1" fmla="*/ 12 w 201"/>
                              <a:gd name="T2" fmla="*/ 23 w 201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4" y="109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4911" y="61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02" y="6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810" y="13"/>
                            <a:ext cx="0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4801" y="1"/>
                            <a:ext cx="0" cy="22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1 w 4"/>
                              <a:gd name="T3" fmla="*/ 11 h 201"/>
                              <a:gd name="T4" fmla="*/ 1 w 4"/>
                              <a:gd name="T5" fmla="*/ 22 h 20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4810" y="7"/>
                            <a:ext cx="0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4859" y="11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859" y="3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3" y="-55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4897" y="-103"/>
                            <a:ext cx="24" cy="78"/>
                          </a:xfrm>
                          <a:custGeom>
                            <a:avLst/>
                            <a:gdLst>
                              <a:gd name="T0" fmla="*/ 23 w 209"/>
                              <a:gd name="T1" fmla="*/ 65 h 674"/>
                              <a:gd name="T2" fmla="*/ 20 w 209"/>
                              <a:gd name="T3" fmla="*/ 63 h 674"/>
                              <a:gd name="T4" fmla="*/ 18 w 209"/>
                              <a:gd name="T5" fmla="*/ 59 h 674"/>
                              <a:gd name="T6" fmla="*/ 18 w 209"/>
                              <a:gd name="T7" fmla="*/ 59 h 674"/>
                              <a:gd name="T8" fmla="*/ 20 w 209"/>
                              <a:gd name="T9" fmla="*/ 38 h 674"/>
                              <a:gd name="T10" fmla="*/ 21 w 209"/>
                              <a:gd name="T11" fmla="*/ 36 h 674"/>
                              <a:gd name="T12" fmla="*/ 22 w 209"/>
                              <a:gd name="T13" fmla="*/ 34 h 674"/>
                              <a:gd name="T14" fmla="*/ 24 w 209"/>
                              <a:gd name="T15" fmla="*/ 30 h 674"/>
                              <a:gd name="T16" fmla="*/ 24 w 209"/>
                              <a:gd name="T17" fmla="*/ 25 h 674"/>
                              <a:gd name="T18" fmla="*/ 22 w 209"/>
                              <a:gd name="T19" fmla="*/ 20 h 674"/>
                              <a:gd name="T20" fmla="*/ 20 w 209"/>
                              <a:gd name="T21" fmla="*/ 19 h 674"/>
                              <a:gd name="T22" fmla="*/ 19 w 209"/>
                              <a:gd name="T23" fmla="*/ 17 h 674"/>
                              <a:gd name="T24" fmla="*/ 19 w 209"/>
                              <a:gd name="T25" fmla="*/ 14 h 674"/>
                              <a:gd name="T26" fmla="*/ 22 w 209"/>
                              <a:gd name="T27" fmla="*/ 11 h 674"/>
                              <a:gd name="T28" fmla="*/ 24 w 209"/>
                              <a:gd name="T29" fmla="*/ 8 h 674"/>
                              <a:gd name="T30" fmla="*/ 24 w 209"/>
                              <a:gd name="T31" fmla="*/ 3 h 674"/>
                              <a:gd name="T32" fmla="*/ 21 w 209"/>
                              <a:gd name="T33" fmla="*/ 0 h 674"/>
                              <a:gd name="T34" fmla="*/ 14 w 209"/>
                              <a:gd name="T35" fmla="*/ 0 h 674"/>
                              <a:gd name="T36" fmla="*/ 8 w 209"/>
                              <a:gd name="T37" fmla="*/ 0 h 674"/>
                              <a:gd name="T38" fmla="*/ 3 w 209"/>
                              <a:gd name="T39" fmla="*/ 0 h 674"/>
                              <a:gd name="T40" fmla="*/ 0 w 209"/>
                              <a:gd name="T41" fmla="*/ 11 h 674"/>
                              <a:gd name="T42" fmla="*/ 4 w 209"/>
                              <a:gd name="T43" fmla="*/ 12 h 674"/>
                              <a:gd name="T44" fmla="*/ 6 w 209"/>
                              <a:gd name="T45" fmla="*/ 16 h 674"/>
                              <a:gd name="T46" fmla="*/ 5 w 209"/>
                              <a:gd name="T47" fmla="*/ 19 h 674"/>
                              <a:gd name="T48" fmla="*/ 4 w 209"/>
                              <a:gd name="T49" fmla="*/ 20 h 674"/>
                              <a:gd name="T50" fmla="*/ 1 w 209"/>
                              <a:gd name="T51" fmla="*/ 23 h 674"/>
                              <a:gd name="T52" fmla="*/ 0 w 209"/>
                              <a:gd name="T53" fmla="*/ 28 h 674"/>
                              <a:gd name="T54" fmla="*/ 1 w 209"/>
                              <a:gd name="T55" fmla="*/ 33 h 674"/>
                              <a:gd name="T56" fmla="*/ 4 w 209"/>
                              <a:gd name="T57" fmla="*/ 36 h 674"/>
                              <a:gd name="T58" fmla="*/ 5 w 209"/>
                              <a:gd name="T59" fmla="*/ 37 h 674"/>
                              <a:gd name="T60" fmla="*/ 5 w 209"/>
                              <a:gd name="T61" fmla="*/ 39 h 674"/>
                              <a:gd name="T62" fmla="*/ 7 w 209"/>
                              <a:gd name="T63" fmla="*/ 59 h 674"/>
                              <a:gd name="T64" fmla="*/ 7 w 209"/>
                              <a:gd name="T65" fmla="*/ 60 h 674"/>
                              <a:gd name="T66" fmla="*/ 6 w 209"/>
                              <a:gd name="T67" fmla="*/ 64 h 674"/>
                              <a:gd name="T68" fmla="*/ 3 w 209"/>
                              <a:gd name="T69" fmla="*/ 66 h 674"/>
                              <a:gd name="T70" fmla="*/ 4 w 209"/>
                              <a:gd name="T71" fmla="*/ 72 h 674"/>
                              <a:gd name="T72" fmla="*/ 4 w 209"/>
                              <a:gd name="T73" fmla="*/ 78 h 674"/>
                              <a:gd name="T74" fmla="*/ 9 w 209"/>
                              <a:gd name="T75" fmla="*/ 78 h 674"/>
                              <a:gd name="T76" fmla="*/ 13 w 209"/>
                              <a:gd name="T77" fmla="*/ 77 h 674"/>
                              <a:gd name="T78" fmla="*/ 18 w 209"/>
                              <a:gd name="T79" fmla="*/ 77 h 674"/>
                              <a:gd name="T80" fmla="*/ 22 w 209"/>
                              <a:gd name="T81" fmla="*/ 78 h 67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4931" y="-78"/>
                            <a:ext cx="71" cy="70"/>
                          </a:xfrm>
                          <a:custGeom>
                            <a:avLst/>
                            <a:gdLst>
                              <a:gd name="T0" fmla="*/ 23 w 594"/>
                              <a:gd name="T1" fmla="*/ 62 h 606"/>
                              <a:gd name="T2" fmla="*/ 22 w 594"/>
                              <a:gd name="T3" fmla="*/ 58 h 606"/>
                              <a:gd name="T4" fmla="*/ 24 w 594"/>
                              <a:gd name="T5" fmla="*/ 55 h 606"/>
                              <a:gd name="T6" fmla="*/ 25 w 594"/>
                              <a:gd name="T7" fmla="*/ 54 h 606"/>
                              <a:gd name="T8" fmla="*/ 40 w 594"/>
                              <a:gd name="T9" fmla="*/ 41 h 606"/>
                              <a:gd name="T10" fmla="*/ 42 w 594"/>
                              <a:gd name="T11" fmla="*/ 39 h 606"/>
                              <a:gd name="T12" fmla="*/ 44 w 594"/>
                              <a:gd name="T13" fmla="*/ 39 h 606"/>
                              <a:gd name="T14" fmla="*/ 48 w 594"/>
                              <a:gd name="T15" fmla="*/ 38 h 606"/>
                              <a:gd name="T16" fmla="*/ 52 w 594"/>
                              <a:gd name="T17" fmla="*/ 36 h 606"/>
                              <a:gd name="T18" fmla="*/ 54 w 594"/>
                              <a:gd name="T19" fmla="*/ 32 h 606"/>
                              <a:gd name="T20" fmla="*/ 55 w 594"/>
                              <a:gd name="T21" fmla="*/ 27 h 606"/>
                              <a:gd name="T22" fmla="*/ 55 w 594"/>
                              <a:gd name="T23" fmla="*/ 26 h 606"/>
                              <a:gd name="T24" fmla="*/ 56 w 594"/>
                              <a:gd name="T25" fmla="*/ 24 h 606"/>
                              <a:gd name="T26" fmla="*/ 60 w 594"/>
                              <a:gd name="T27" fmla="*/ 22 h 606"/>
                              <a:gd name="T28" fmla="*/ 63 w 594"/>
                              <a:gd name="T29" fmla="*/ 24 h 606"/>
                              <a:gd name="T30" fmla="*/ 67 w 594"/>
                              <a:gd name="T31" fmla="*/ 20 h 606"/>
                              <a:gd name="T32" fmla="*/ 71 w 594"/>
                              <a:gd name="T33" fmla="*/ 17 h 606"/>
                              <a:gd name="T34" fmla="*/ 67 w 594"/>
                              <a:gd name="T35" fmla="*/ 12 h 606"/>
                              <a:gd name="T36" fmla="*/ 62 w 594"/>
                              <a:gd name="T37" fmla="*/ 7 h 606"/>
                              <a:gd name="T38" fmla="*/ 58 w 594"/>
                              <a:gd name="T39" fmla="*/ 3 h 606"/>
                              <a:gd name="T40" fmla="*/ 53 w 594"/>
                              <a:gd name="T41" fmla="*/ 0 h 606"/>
                              <a:gd name="T42" fmla="*/ 47 w 594"/>
                              <a:gd name="T43" fmla="*/ 9 h 606"/>
                              <a:gd name="T44" fmla="*/ 48 w 594"/>
                              <a:gd name="T45" fmla="*/ 13 h 606"/>
                              <a:gd name="T46" fmla="*/ 45 w 594"/>
                              <a:gd name="T47" fmla="*/ 16 h 606"/>
                              <a:gd name="T48" fmla="*/ 43 w 594"/>
                              <a:gd name="T49" fmla="*/ 16 h 606"/>
                              <a:gd name="T50" fmla="*/ 41 w 594"/>
                              <a:gd name="T51" fmla="*/ 16 h 606"/>
                              <a:gd name="T52" fmla="*/ 36 w 594"/>
                              <a:gd name="T53" fmla="*/ 18 h 606"/>
                              <a:gd name="T54" fmla="*/ 33 w 594"/>
                              <a:gd name="T55" fmla="*/ 21 h 606"/>
                              <a:gd name="T56" fmla="*/ 31 w 594"/>
                              <a:gd name="T57" fmla="*/ 25 h 606"/>
                              <a:gd name="T58" fmla="*/ 31 w 594"/>
                              <a:gd name="T59" fmla="*/ 28 h 606"/>
                              <a:gd name="T60" fmla="*/ 30 w 594"/>
                              <a:gd name="T61" fmla="*/ 30 h 606"/>
                              <a:gd name="T62" fmla="*/ 16 w 594"/>
                              <a:gd name="T63" fmla="*/ 46 h 606"/>
                              <a:gd name="T64" fmla="*/ 16 w 594"/>
                              <a:gd name="T65" fmla="*/ 46 h 606"/>
                              <a:gd name="T66" fmla="*/ 14 w 594"/>
                              <a:gd name="T67" fmla="*/ 48 h 606"/>
                              <a:gd name="T68" fmla="*/ 10 w 594"/>
                              <a:gd name="T69" fmla="*/ 49 h 606"/>
                              <a:gd name="T70" fmla="*/ 6 w 594"/>
                              <a:gd name="T71" fmla="*/ 50 h 606"/>
                              <a:gd name="T72" fmla="*/ 2 w 594"/>
                              <a:gd name="T73" fmla="*/ 55 h 606"/>
                              <a:gd name="T74" fmla="*/ 4 w 594"/>
                              <a:gd name="T75" fmla="*/ 60 h 606"/>
                              <a:gd name="T76" fmla="*/ 11 w 594"/>
                              <a:gd name="T77" fmla="*/ 66 h 60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4949" y="-1"/>
                            <a:ext cx="80" cy="23"/>
                          </a:xfrm>
                          <a:custGeom>
                            <a:avLst/>
                            <a:gdLst>
                              <a:gd name="T0" fmla="*/ 13 w 674"/>
                              <a:gd name="T1" fmla="*/ 22 h 209"/>
                              <a:gd name="T2" fmla="*/ 15 w 674"/>
                              <a:gd name="T3" fmla="*/ 19 h 209"/>
                              <a:gd name="T4" fmla="*/ 19 w 674"/>
                              <a:gd name="T5" fmla="*/ 18 h 209"/>
                              <a:gd name="T6" fmla="*/ 19 w 674"/>
                              <a:gd name="T7" fmla="*/ 18 h 209"/>
                              <a:gd name="T8" fmla="*/ 40 w 674"/>
                              <a:gd name="T9" fmla="*/ 19 h 209"/>
                              <a:gd name="T10" fmla="*/ 42 w 674"/>
                              <a:gd name="T11" fmla="*/ 19 h 209"/>
                              <a:gd name="T12" fmla="*/ 44 w 674"/>
                              <a:gd name="T13" fmla="*/ 20 h 209"/>
                              <a:gd name="T14" fmla="*/ 47 w 674"/>
                              <a:gd name="T15" fmla="*/ 23 h 209"/>
                              <a:gd name="T16" fmla="*/ 52 w 674"/>
                              <a:gd name="T17" fmla="*/ 23 h 209"/>
                              <a:gd name="T18" fmla="*/ 57 w 674"/>
                              <a:gd name="T19" fmla="*/ 22 h 209"/>
                              <a:gd name="T20" fmla="*/ 60 w 674"/>
                              <a:gd name="T21" fmla="*/ 19 h 209"/>
                              <a:gd name="T22" fmla="*/ 61 w 674"/>
                              <a:gd name="T23" fmla="*/ 19 h 209"/>
                              <a:gd name="T24" fmla="*/ 64 w 674"/>
                              <a:gd name="T25" fmla="*/ 18 h 209"/>
                              <a:gd name="T26" fmla="*/ 67 w 674"/>
                              <a:gd name="T27" fmla="*/ 19 h 209"/>
                              <a:gd name="T28" fmla="*/ 69 w 674"/>
                              <a:gd name="T29" fmla="*/ 23 h 209"/>
                              <a:gd name="T30" fmla="*/ 74 w 674"/>
                              <a:gd name="T31" fmla="*/ 23 h 209"/>
                              <a:gd name="T32" fmla="*/ 80 w 674"/>
                              <a:gd name="T33" fmla="*/ 23 h 209"/>
                              <a:gd name="T34" fmla="*/ 80 w 674"/>
                              <a:gd name="T35" fmla="*/ 17 h 209"/>
                              <a:gd name="T36" fmla="*/ 80 w 674"/>
                              <a:gd name="T37" fmla="*/ 11 h 209"/>
                              <a:gd name="T38" fmla="*/ 80 w 674"/>
                              <a:gd name="T39" fmla="*/ 5 h 209"/>
                              <a:gd name="T40" fmla="*/ 79 w 674"/>
                              <a:gd name="T41" fmla="*/ 0 h 209"/>
                              <a:gd name="T42" fmla="*/ 68 w 674"/>
                              <a:gd name="T43" fmla="*/ 2 h 209"/>
                              <a:gd name="T44" fmla="*/ 65 w 674"/>
                              <a:gd name="T45" fmla="*/ 5 h 209"/>
                              <a:gd name="T46" fmla="*/ 62 w 674"/>
                              <a:gd name="T47" fmla="*/ 5 h 209"/>
                              <a:gd name="T48" fmla="*/ 60 w 674"/>
                              <a:gd name="T49" fmla="*/ 4 h 209"/>
                              <a:gd name="T50" fmla="*/ 58 w 674"/>
                              <a:gd name="T51" fmla="*/ 3 h 209"/>
                              <a:gd name="T52" fmla="*/ 54 w 674"/>
                              <a:gd name="T53" fmla="*/ 1 h 209"/>
                              <a:gd name="T54" fmla="*/ 49 w 674"/>
                              <a:gd name="T55" fmla="*/ 1 h 209"/>
                              <a:gd name="T56" fmla="*/ 45 w 674"/>
                              <a:gd name="T57" fmla="*/ 3 h 209"/>
                              <a:gd name="T58" fmla="*/ 43 w 674"/>
                              <a:gd name="T59" fmla="*/ 4 h 209"/>
                              <a:gd name="T60" fmla="*/ 41 w 674"/>
                              <a:gd name="T61" fmla="*/ 5 h 209"/>
                              <a:gd name="T62" fmla="*/ 19 w 674"/>
                              <a:gd name="T63" fmla="*/ 7 h 209"/>
                              <a:gd name="T64" fmla="*/ 19 w 674"/>
                              <a:gd name="T65" fmla="*/ 7 h 209"/>
                              <a:gd name="T66" fmla="*/ 15 w 674"/>
                              <a:gd name="T67" fmla="*/ 6 h 209"/>
                              <a:gd name="T68" fmla="*/ 13 w 674"/>
                              <a:gd name="T69" fmla="*/ 4 h 209"/>
                              <a:gd name="T70" fmla="*/ 6 w 674"/>
                              <a:gd name="T71" fmla="*/ 4 h 209"/>
                              <a:gd name="T72" fmla="*/ 0 w 674"/>
                              <a:gd name="T73" fmla="*/ 4 h 209"/>
                              <a:gd name="T74" fmla="*/ 0 w 674"/>
                              <a:gd name="T75" fmla="*/ 8 h 209"/>
                              <a:gd name="T76" fmla="*/ 1 w 674"/>
                              <a:gd name="T77" fmla="*/ 13 h 209"/>
                              <a:gd name="T78" fmla="*/ 0 w 674"/>
                              <a:gd name="T79" fmla="*/ 17 h 209"/>
                              <a:gd name="T80" fmla="*/ 0 w 674"/>
                              <a:gd name="T81" fmla="*/ 21 h 20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4931" y="31"/>
                            <a:ext cx="72" cy="68"/>
                          </a:xfrm>
                          <a:custGeom>
                            <a:avLst/>
                            <a:gdLst>
                              <a:gd name="T0" fmla="*/ 9 w 607"/>
                              <a:gd name="T1" fmla="*/ 22 h 594"/>
                              <a:gd name="T2" fmla="*/ 12 w 607"/>
                              <a:gd name="T3" fmla="*/ 21 h 594"/>
                              <a:gd name="T4" fmla="*/ 16 w 607"/>
                              <a:gd name="T5" fmla="*/ 23 h 594"/>
                              <a:gd name="T6" fmla="*/ 17 w 607"/>
                              <a:gd name="T7" fmla="*/ 24 h 594"/>
                              <a:gd name="T8" fmla="*/ 30 w 607"/>
                              <a:gd name="T9" fmla="*/ 39 h 594"/>
                              <a:gd name="T10" fmla="*/ 31 w 607"/>
                              <a:gd name="T11" fmla="*/ 41 h 594"/>
                              <a:gd name="T12" fmla="*/ 31 w 607"/>
                              <a:gd name="T13" fmla="*/ 44 h 594"/>
                              <a:gd name="T14" fmla="*/ 33 w 607"/>
                              <a:gd name="T15" fmla="*/ 48 h 594"/>
                              <a:gd name="T16" fmla="*/ 37 w 607"/>
                              <a:gd name="T17" fmla="*/ 51 h 594"/>
                              <a:gd name="T18" fmla="*/ 42 w 607"/>
                              <a:gd name="T19" fmla="*/ 52 h 594"/>
                              <a:gd name="T20" fmla="*/ 44 w 607"/>
                              <a:gd name="T21" fmla="*/ 52 h 594"/>
                              <a:gd name="T22" fmla="*/ 46 w 607"/>
                              <a:gd name="T23" fmla="*/ 53 h 594"/>
                              <a:gd name="T24" fmla="*/ 49 w 607"/>
                              <a:gd name="T25" fmla="*/ 56 h 594"/>
                              <a:gd name="T26" fmla="*/ 49 w 607"/>
                              <a:gd name="T27" fmla="*/ 59 h 594"/>
                              <a:gd name="T28" fmla="*/ 49 w 607"/>
                              <a:gd name="T29" fmla="*/ 63 h 594"/>
                              <a:gd name="T30" fmla="*/ 53 w 607"/>
                              <a:gd name="T31" fmla="*/ 66 h 594"/>
                              <a:gd name="T32" fmla="*/ 57 w 607"/>
                              <a:gd name="T33" fmla="*/ 66 h 594"/>
                              <a:gd name="T34" fmla="*/ 62 w 607"/>
                              <a:gd name="T35" fmla="*/ 62 h 594"/>
                              <a:gd name="T36" fmla="*/ 66 w 607"/>
                              <a:gd name="T37" fmla="*/ 57 h 594"/>
                              <a:gd name="T38" fmla="*/ 70 w 607"/>
                              <a:gd name="T39" fmla="*/ 53 h 594"/>
                              <a:gd name="T40" fmla="*/ 64 w 607"/>
                              <a:gd name="T41" fmla="*/ 44 h 594"/>
                              <a:gd name="T42" fmla="*/ 60 w 607"/>
                              <a:gd name="T43" fmla="*/ 46 h 594"/>
                              <a:gd name="T44" fmla="*/ 57 w 607"/>
                              <a:gd name="T45" fmla="*/ 45 h 594"/>
                              <a:gd name="T46" fmla="*/ 55 w 607"/>
                              <a:gd name="T47" fmla="*/ 42 h 594"/>
                              <a:gd name="T48" fmla="*/ 55 w 607"/>
                              <a:gd name="T49" fmla="*/ 41 h 594"/>
                              <a:gd name="T50" fmla="*/ 55 w 607"/>
                              <a:gd name="T51" fmla="*/ 37 h 594"/>
                              <a:gd name="T52" fmla="*/ 52 w 607"/>
                              <a:gd name="T53" fmla="*/ 33 h 594"/>
                              <a:gd name="T54" fmla="*/ 48 w 607"/>
                              <a:gd name="T55" fmla="*/ 30 h 594"/>
                              <a:gd name="T56" fmla="*/ 44 w 607"/>
                              <a:gd name="T57" fmla="*/ 29 h 594"/>
                              <a:gd name="T58" fmla="*/ 42 w 607"/>
                              <a:gd name="T59" fmla="*/ 29 h 594"/>
                              <a:gd name="T60" fmla="*/ 41 w 607"/>
                              <a:gd name="T61" fmla="*/ 28 h 594"/>
                              <a:gd name="T62" fmla="*/ 24 w 607"/>
                              <a:gd name="T63" fmla="*/ 16 h 594"/>
                              <a:gd name="T64" fmla="*/ 22 w 607"/>
                              <a:gd name="T65" fmla="*/ 13 h 594"/>
                              <a:gd name="T66" fmla="*/ 22 w 607"/>
                              <a:gd name="T67" fmla="*/ 10 h 594"/>
                              <a:gd name="T68" fmla="*/ 20 w 607"/>
                              <a:gd name="T69" fmla="*/ 6 h 594"/>
                              <a:gd name="T70" fmla="*/ 15 w 607"/>
                              <a:gd name="T71" fmla="*/ 2 h 594"/>
                              <a:gd name="T72" fmla="*/ 10 w 607"/>
                              <a:gd name="T73" fmla="*/ 4 h 594"/>
                              <a:gd name="T74" fmla="*/ 3 w 607"/>
                              <a:gd name="T75" fmla="*/ 10 h 594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4899" y="48"/>
                            <a:ext cx="24" cy="78"/>
                          </a:xfrm>
                          <a:custGeom>
                            <a:avLst/>
                            <a:gdLst>
                              <a:gd name="T0" fmla="*/ 1 w 213"/>
                              <a:gd name="T1" fmla="*/ 13 h 674"/>
                              <a:gd name="T2" fmla="*/ 5 w 213"/>
                              <a:gd name="T3" fmla="*/ 15 h 674"/>
                              <a:gd name="T4" fmla="*/ 6 w 213"/>
                              <a:gd name="T5" fmla="*/ 19 h 674"/>
                              <a:gd name="T6" fmla="*/ 6 w 213"/>
                              <a:gd name="T7" fmla="*/ 19 h 674"/>
                              <a:gd name="T8" fmla="*/ 4 w 213"/>
                              <a:gd name="T9" fmla="*/ 40 h 674"/>
                              <a:gd name="T10" fmla="*/ 4 w 213"/>
                              <a:gd name="T11" fmla="*/ 42 h 674"/>
                              <a:gd name="T12" fmla="*/ 2 w 213"/>
                              <a:gd name="T13" fmla="*/ 44 h 674"/>
                              <a:gd name="T14" fmla="*/ 0 w 213"/>
                              <a:gd name="T15" fmla="*/ 48 h 674"/>
                              <a:gd name="T16" fmla="*/ 0 w 213"/>
                              <a:gd name="T17" fmla="*/ 53 h 674"/>
                              <a:gd name="T18" fmla="*/ 2 w 213"/>
                              <a:gd name="T19" fmla="*/ 57 h 674"/>
                              <a:gd name="T20" fmla="*/ 5 w 213"/>
                              <a:gd name="T21" fmla="*/ 59 h 674"/>
                              <a:gd name="T22" fmla="*/ 5 w 213"/>
                              <a:gd name="T23" fmla="*/ 61 h 674"/>
                              <a:gd name="T24" fmla="*/ 5 w 213"/>
                              <a:gd name="T25" fmla="*/ 64 h 674"/>
                              <a:gd name="T26" fmla="*/ 2 w 213"/>
                              <a:gd name="T27" fmla="*/ 67 h 674"/>
                              <a:gd name="T28" fmla="*/ 0 w 213"/>
                              <a:gd name="T29" fmla="*/ 70 h 674"/>
                              <a:gd name="T30" fmla="*/ 0 w 213"/>
                              <a:gd name="T31" fmla="*/ 75 h 674"/>
                              <a:gd name="T32" fmla="*/ 4 w 213"/>
                              <a:gd name="T33" fmla="*/ 78 h 674"/>
                              <a:gd name="T34" fmla="*/ 10 w 213"/>
                              <a:gd name="T35" fmla="*/ 78 h 674"/>
                              <a:gd name="T36" fmla="*/ 15 w 213"/>
                              <a:gd name="T37" fmla="*/ 78 h 674"/>
                              <a:gd name="T38" fmla="*/ 21 w 213"/>
                              <a:gd name="T39" fmla="*/ 78 h 674"/>
                              <a:gd name="T40" fmla="*/ 24 w 213"/>
                              <a:gd name="T41" fmla="*/ 66 h 674"/>
                              <a:gd name="T42" fmla="*/ 20 w 213"/>
                              <a:gd name="T43" fmla="*/ 66 h 674"/>
                              <a:gd name="T44" fmla="*/ 18 w 213"/>
                              <a:gd name="T45" fmla="*/ 62 h 674"/>
                              <a:gd name="T46" fmla="*/ 19 w 213"/>
                              <a:gd name="T47" fmla="*/ 59 h 674"/>
                              <a:gd name="T48" fmla="*/ 20 w 213"/>
                              <a:gd name="T49" fmla="*/ 58 h 674"/>
                              <a:gd name="T50" fmla="*/ 22 w 213"/>
                              <a:gd name="T51" fmla="*/ 55 h 674"/>
                              <a:gd name="T52" fmla="*/ 23 w 213"/>
                              <a:gd name="T53" fmla="*/ 50 h 674"/>
                              <a:gd name="T54" fmla="*/ 22 w 213"/>
                              <a:gd name="T55" fmla="*/ 45 h 674"/>
                              <a:gd name="T56" fmla="*/ 20 w 213"/>
                              <a:gd name="T57" fmla="*/ 42 h 674"/>
                              <a:gd name="T58" fmla="*/ 19 w 213"/>
                              <a:gd name="T59" fmla="*/ 41 h 674"/>
                              <a:gd name="T60" fmla="*/ 19 w 213"/>
                              <a:gd name="T61" fmla="*/ 39 h 674"/>
                              <a:gd name="T62" fmla="*/ 17 w 213"/>
                              <a:gd name="T63" fmla="*/ 19 h 674"/>
                              <a:gd name="T64" fmla="*/ 16 w 213"/>
                              <a:gd name="T65" fmla="*/ 18 h 674"/>
                              <a:gd name="T66" fmla="*/ 18 w 213"/>
                              <a:gd name="T67" fmla="*/ 14 h 674"/>
                              <a:gd name="T68" fmla="*/ 20 w 213"/>
                              <a:gd name="T69" fmla="*/ 12 h 674"/>
                              <a:gd name="T70" fmla="*/ 20 w 213"/>
                              <a:gd name="T71" fmla="*/ 6 h 674"/>
                              <a:gd name="T72" fmla="*/ 19 w 213"/>
                              <a:gd name="T73" fmla="*/ 0 h 674"/>
                              <a:gd name="T74" fmla="*/ 15 w 213"/>
                              <a:gd name="T75" fmla="*/ 0 h 674"/>
                              <a:gd name="T76" fmla="*/ 11 w 213"/>
                              <a:gd name="T77" fmla="*/ 1 h 674"/>
                              <a:gd name="T78" fmla="*/ 6 w 213"/>
                              <a:gd name="T79" fmla="*/ 1 h 674"/>
                              <a:gd name="T80" fmla="*/ 2 w 213"/>
                              <a:gd name="T81" fmla="*/ 0 h 67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4791" y="1"/>
                            <a:ext cx="80" cy="23"/>
                          </a:xfrm>
                          <a:custGeom>
                            <a:avLst/>
                            <a:gdLst>
                              <a:gd name="T0" fmla="*/ 67 w 674"/>
                              <a:gd name="T1" fmla="*/ 1 h 209"/>
                              <a:gd name="T2" fmla="*/ 65 w 674"/>
                              <a:gd name="T3" fmla="*/ 4 h 209"/>
                              <a:gd name="T4" fmla="*/ 61 w 674"/>
                              <a:gd name="T5" fmla="*/ 5 h 209"/>
                              <a:gd name="T6" fmla="*/ 60 w 674"/>
                              <a:gd name="T7" fmla="*/ 5 h 209"/>
                              <a:gd name="T8" fmla="*/ 39 w 674"/>
                              <a:gd name="T9" fmla="*/ 4 h 209"/>
                              <a:gd name="T10" fmla="*/ 37 w 674"/>
                              <a:gd name="T11" fmla="*/ 3 h 209"/>
                              <a:gd name="T12" fmla="*/ 35 w 674"/>
                              <a:gd name="T13" fmla="*/ 2 h 209"/>
                              <a:gd name="T14" fmla="*/ 31 w 674"/>
                              <a:gd name="T15" fmla="*/ 0 h 209"/>
                              <a:gd name="T16" fmla="*/ 25 w 674"/>
                              <a:gd name="T17" fmla="*/ 0 h 209"/>
                              <a:gd name="T18" fmla="*/ 21 w 674"/>
                              <a:gd name="T19" fmla="*/ 2 h 209"/>
                              <a:gd name="T20" fmla="*/ 19 w 674"/>
                              <a:gd name="T21" fmla="*/ 4 h 209"/>
                              <a:gd name="T22" fmla="*/ 18 w 674"/>
                              <a:gd name="T23" fmla="*/ 5 h 209"/>
                              <a:gd name="T24" fmla="*/ 14 w 674"/>
                              <a:gd name="T25" fmla="*/ 4 h 209"/>
                              <a:gd name="T26" fmla="*/ 11 w 674"/>
                              <a:gd name="T27" fmla="*/ 2 h 209"/>
                              <a:gd name="T28" fmla="*/ 9 w 674"/>
                              <a:gd name="T29" fmla="*/ 0 h 209"/>
                              <a:gd name="T30" fmla="*/ 3 w 674"/>
                              <a:gd name="T31" fmla="*/ 0 h 209"/>
                              <a:gd name="T32" fmla="*/ 0 w 674"/>
                              <a:gd name="T33" fmla="*/ 3 h 209"/>
                              <a:gd name="T34" fmla="*/ 0 w 674"/>
                              <a:gd name="T35" fmla="*/ 9 h 209"/>
                              <a:gd name="T36" fmla="*/ 0 w 674"/>
                              <a:gd name="T37" fmla="*/ 15 h 209"/>
                              <a:gd name="T38" fmla="*/ 0 w 674"/>
                              <a:gd name="T39" fmla="*/ 20 h 209"/>
                              <a:gd name="T40" fmla="*/ 11 w 674"/>
                              <a:gd name="T41" fmla="*/ 23 h 209"/>
                              <a:gd name="T42" fmla="*/ 13 w 674"/>
                              <a:gd name="T43" fmla="*/ 19 h 209"/>
                              <a:gd name="T44" fmla="*/ 17 w 674"/>
                              <a:gd name="T45" fmla="*/ 18 h 209"/>
                              <a:gd name="T46" fmla="*/ 19 w 674"/>
                              <a:gd name="T47" fmla="*/ 18 h 209"/>
                              <a:gd name="T48" fmla="*/ 20 w 674"/>
                              <a:gd name="T49" fmla="*/ 19 h 209"/>
                              <a:gd name="T50" fmla="*/ 23 w 674"/>
                              <a:gd name="T51" fmla="*/ 21 h 209"/>
                              <a:gd name="T52" fmla="*/ 29 w 674"/>
                              <a:gd name="T53" fmla="*/ 22 h 209"/>
                              <a:gd name="T54" fmla="*/ 33 w 674"/>
                              <a:gd name="T55" fmla="*/ 21 h 209"/>
                              <a:gd name="T56" fmla="*/ 37 w 674"/>
                              <a:gd name="T57" fmla="*/ 19 h 209"/>
                              <a:gd name="T58" fmla="*/ 38 w 674"/>
                              <a:gd name="T59" fmla="*/ 18 h 209"/>
                              <a:gd name="T60" fmla="*/ 40 w 674"/>
                              <a:gd name="T61" fmla="*/ 18 h 209"/>
                              <a:gd name="T62" fmla="*/ 61 w 674"/>
                              <a:gd name="T63" fmla="*/ 16 h 209"/>
                              <a:gd name="T64" fmla="*/ 61 w 674"/>
                              <a:gd name="T65" fmla="*/ 16 h 209"/>
                              <a:gd name="T66" fmla="*/ 65 w 674"/>
                              <a:gd name="T67" fmla="*/ 17 h 209"/>
                              <a:gd name="T68" fmla="*/ 67 w 674"/>
                              <a:gd name="T69" fmla="*/ 19 h 209"/>
                              <a:gd name="T70" fmla="*/ 73 w 674"/>
                              <a:gd name="T71" fmla="*/ 19 h 209"/>
                              <a:gd name="T72" fmla="*/ 80 w 674"/>
                              <a:gd name="T73" fmla="*/ 19 h 209"/>
                              <a:gd name="T74" fmla="*/ 79 w 674"/>
                              <a:gd name="T75" fmla="*/ 15 h 209"/>
                              <a:gd name="T76" fmla="*/ 79 w 674"/>
                              <a:gd name="T77" fmla="*/ 10 h 209"/>
                              <a:gd name="T78" fmla="*/ 79 w 674"/>
                              <a:gd name="T79" fmla="*/ 6 h 209"/>
                              <a:gd name="T80" fmla="*/ 80 w 674"/>
                              <a:gd name="T81" fmla="*/ 2 h 20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4817" y="-76"/>
                            <a:ext cx="72" cy="68"/>
                          </a:xfrm>
                          <a:custGeom>
                            <a:avLst/>
                            <a:gdLst>
                              <a:gd name="T0" fmla="*/ 63 w 606"/>
                              <a:gd name="T1" fmla="*/ 46 h 594"/>
                              <a:gd name="T2" fmla="*/ 60 w 606"/>
                              <a:gd name="T3" fmla="*/ 47 h 594"/>
                              <a:gd name="T4" fmla="*/ 56 w 606"/>
                              <a:gd name="T5" fmla="*/ 45 h 594"/>
                              <a:gd name="T6" fmla="*/ 55 w 606"/>
                              <a:gd name="T7" fmla="*/ 45 h 594"/>
                              <a:gd name="T8" fmla="*/ 42 w 606"/>
                              <a:gd name="T9" fmla="*/ 29 h 594"/>
                              <a:gd name="T10" fmla="*/ 41 w 606"/>
                              <a:gd name="T11" fmla="*/ 28 h 594"/>
                              <a:gd name="T12" fmla="*/ 40 w 606"/>
                              <a:gd name="T13" fmla="*/ 26 h 594"/>
                              <a:gd name="T14" fmla="*/ 40 w 606"/>
                              <a:gd name="T15" fmla="*/ 22 h 594"/>
                              <a:gd name="T16" fmla="*/ 37 w 606"/>
                              <a:gd name="T17" fmla="*/ 18 h 594"/>
                              <a:gd name="T18" fmla="*/ 32 w 606"/>
                              <a:gd name="T19" fmla="*/ 16 h 594"/>
                              <a:gd name="T20" fmla="*/ 28 w 606"/>
                              <a:gd name="T21" fmla="*/ 16 h 594"/>
                              <a:gd name="T22" fmla="*/ 27 w 606"/>
                              <a:gd name="T23" fmla="*/ 16 h 594"/>
                              <a:gd name="T24" fmla="*/ 24 w 606"/>
                              <a:gd name="T25" fmla="*/ 14 h 594"/>
                              <a:gd name="T26" fmla="*/ 23 w 606"/>
                              <a:gd name="T27" fmla="*/ 11 h 594"/>
                              <a:gd name="T28" fmla="*/ 25 w 606"/>
                              <a:gd name="T29" fmla="*/ 7 h 594"/>
                              <a:gd name="T30" fmla="*/ 21 w 606"/>
                              <a:gd name="T31" fmla="*/ 4 h 594"/>
                              <a:gd name="T32" fmla="*/ 17 w 606"/>
                              <a:gd name="T33" fmla="*/ 0 h 594"/>
                              <a:gd name="T34" fmla="*/ 12 w 606"/>
                              <a:gd name="T35" fmla="*/ 4 h 594"/>
                              <a:gd name="T36" fmla="*/ 8 w 606"/>
                              <a:gd name="T37" fmla="*/ 8 h 594"/>
                              <a:gd name="T38" fmla="*/ 3 w 606"/>
                              <a:gd name="T39" fmla="*/ 12 h 594"/>
                              <a:gd name="T40" fmla="*/ 0 w 606"/>
                              <a:gd name="T41" fmla="*/ 17 h 594"/>
                              <a:gd name="T42" fmla="*/ 10 w 606"/>
                              <a:gd name="T43" fmla="*/ 22 h 594"/>
                              <a:gd name="T44" fmla="*/ 13 w 606"/>
                              <a:gd name="T45" fmla="*/ 22 h 594"/>
                              <a:gd name="T46" fmla="*/ 16 w 606"/>
                              <a:gd name="T47" fmla="*/ 25 h 594"/>
                              <a:gd name="T48" fmla="*/ 17 w 606"/>
                              <a:gd name="T49" fmla="*/ 27 h 594"/>
                              <a:gd name="T50" fmla="*/ 17 w 606"/>
                              <a:gd name="T51" fmla="*/ 29 h 594"/>
                              <a:gd name="T52" fmla="*/ 18 w 606"/>
                              <a:gd name="T53" fmla="*/ 34 h 594"/>
                              <a:gd name="T54" fmla="*/ 22 w 606"/>
                              <a:gd name="T55" fmla="*/ 37 h 594"/>
                              <a:gd name="T56" fmla="*/ 26 w 606"/>
                              <a:gd name="T57" fmla="*/ 38 h 594"/>
                              <a:gd name="T58" fmla="*/ 29 w 606"/>
                              <a:gd name="T59" fmla="*/ 39 h 594"/>
                              <a:gd name="T60" fmla="*/ 31 w 606"/>
                              <a:gd name="T61" fmla="*/ 39 h 594"/>
                              <a:gd name="T62" fmla="*/ 47 w 606"/>
                              <a:gd name="T63" fmla="*/ 52 h 594"/>
                              <a:gd name="T64" fmla="*/ 48 w 606"/>
                              <a:gd name="T65" fmla="*/ 53 h 594"/>
                              <a:gd name="T66" fmla="*/ 50 w 606"/>
                              <a:gd name="T67" fmla="*/ 57 h 594"/>
                              <a:gd name="T68" fmla="*/ 49 w 606"/>
                              <a:gd name="T69" fmla="*/ 60 h 594"/>
                              <a:gd name="T70" fmla="*/ 54 w 606"/>
                              <a:gd name="T71" fmla="*/ 64 h 594"/>
                              <a:gd name="T72" fmla="*/ 59 w 606"/>
                              <a:gd name="T73" fmla="*/ 68 h 594"/>
                              <a:gd name="T74" fmla="*/ 65 w 606"/>
                              <a:gd name="T75" fmla="*/ 61 h 594"/>
                              <a:gd name="T76" fmla="*/ 72 w 606"/>
                              <a:gd name="T77" fmla="*/ 55 h 594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4824" y="-70"/>
                            <a:ext cx="16" cy="15"/>
                          </a:xfrm>
                          <a:custGeom>
                            <a:avLst/>
                            <a:gdLst>
                              <a:gd name="T0" fmla="*/ 16 w 140"/>
                              <a:gd name="T1" fmla="*/ 0 h 144"/>
                              <a:gd name="T2" fmla="*/ 8 w 140"/>
                              <a:gd name="T3" fmla="*/ 8 h 144"/>
                              <a:gd name="T4" fmla="*/ 0 w 140"/>
                              <a:gd name="T5" fmla="*/ 15 h 1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4838" y="-61"/>
                            <a:ext cx="3" cy="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4867" y="-22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4874" y="-29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57"/>
                        <wps:cNvSpPr>
                          <a:spLocks noChangeArrowheads="1"/>
                        </wps:cNvSpPr>
                        <wps:spPr bwMode="auto">
                          <a:xfrm>
                            <a:off x="4872" y="-25"/>
                            <a:ext cx="77" cy="74"/>
                          </a:xfrm>
                          <a:custGeom>
                            <a:avLst/>
                            <a:gdLst>
                              <a:gd name="T0" fmla="*/ 35 w 643"/>
                              <a:gd name="T1" fmla="*/ 0 h 643"/>
                              <a:gd name="T2" fmla="*/ 29 w 643"/>
                              <a:gd name="T3" fmla="*/ 1 h 643"/>
                              <a:gd name="T4" fmla="*/ 24 w 643"/>
                              <a:gd name="T5" fmla="*/ 3 h 643"/>
                              <a:gd name="T6" fmla="*/ 18 w 643"/>
                              <a:gd name="T7" fmla="*/ 5 h 643"/>
                              <a:gd name="T8" fmla="*/ 14 w 643"/>
                              <a:gd name="T9" fmla="*/ 8 h 643"/>
                              <a:gd name="T10" fmla="*/ 10 w 643"/>
                              <a:gd name="T11" fmla="*/ 12 h 643"/>
                              <a:gd name="T12" fmla="*/ 6 w 643"/>
                              <a:gd name="T13" fmla="*/ 16 h 643"/>
                              <a:gd name="T14" fmla="*/ 4 w 643"/>
                              <a:gd name="T15" fmla="*/ 21 h 643"/>
                              <a:gd name="T16" fmla="*/ 1 w 643"/>
                              <a:gd name="T17" fmla="*/ 26 h 643"/>
                              <a:gd name="T18" fmla="*/ 0 w 643"/>
                              <a:gd name="T19" fmla="*/ 31 h 643"/>
                              <a:gd name="T20" fmla="*/ 0 w 643"/>
                              <a:gd name="T21" fmla="*/ 37 h 643"/>
                              <a:gd name="T22" fmla="*/ 0 w 643"/>
                              <a:gd name="T23" fmla="*/ 43 h 643"/>
                              <a:gd name="T24" fmla="*/ 1 w 643"/>
                              <a:gd name="T25" fmla="*/ 48 h 643"/>
                              <a:gd name="T26" fmla="*/ 4 w 643"/>
                              <a:gd name="T27" fmla="*/ 53 h 643"/>
                              <a:gd name="T28" fmla="*/ 6 w 643"/>
                              <a:gd name="T29" fmla="*/ 58 h 643"/>
                              <a:gd name="T30" fmla="*/ 10 w 643"/>
                              <a:gd name="T31" fmla="*/ 62 h 643"/>
                              <a:gd name="T32" fmla="*/ 14 w 643"/>
                              <a:gd name="T33" fmla="*/ 66 h 643"/>
                              <a:gd name="T34" fmla="*/ 18 w 643"/>
                              <a:gd name="T35" fmla="*/ 68 h 643"/>
                              <a:gd name="T36" fmla="*/ 24 w 643"/>
                              <a:gd name="T37" fmla="*/ 71 h 643"/>
                              <a:gd name="T38" fmla="*/ 29 w 643"/>
                              <a:gd name="T39" fmla="*/ 73 h 643"/>
                              <a:gd name="T40" fmla="*/ 35 w 643"/>
                              <a:gd name="T41" fmla="*/ 74 h 643"/>
                              <a:gd name="T42" fmla="*/ 40 w 643"/>
                              <a:gd name="T43" fmla="*/ 74 h 643"/>
                              <a:gd name="T44" fmla="*/ 46 w 643"/>
                              <a:gd name="T45" fmla="*/ 73 h 643"/>
                              <a:gd name="T46" fmla="*/ 51 w 643"/>
                              <a:gd name="T47" fmla="*/ 72 h 643"/>
                              <a:gd name="T48" fmla="*/ 57 w 643"/>
                              <a:gd name="T49" fmla="*/ 69 h 643"/>
                              <a:gd name="T50" fmla="*/ 62 w 643"/>
                              <a:gd name="T51" fmla="*/ 67 h 643"/>
                              <a:gd name="T52" fmla="*/ 65 w 643"/>
                              <a:gd name="T53" fmla="*/ 63 h 643"/>
                              <a:gd name="T54" fmla="*/ 69 w 643"/>
                              <a:gd name="T55" fmla="*/ 59 h 643"/>
                              <a:gd name="T56" fmla="*/ 72 w 643"/>
                              <a:gd name="T57" fmla="*/ 55 h 643"/>
                              <a:gd name="T58" fmla="*/ 75 w 643"/>
                              <a:gd name="T59" fmla="*/ 49 h 643"/>
                              <a:gd name="T60" fmla="*/ 76 w 643"/>
                              <a:gd name="T61" fmla="*/ 44 h 643"/>
                              <a:gd name="T62" fmla="*/ 77 w 643"/>
                              <a:gd name="T63" fmla="*/ 39 h 643"/>
                              <a:gd name="T64" fmla="*/ 77 w 643"/>
                              <a:gd name="T65" fmla="*/ 33 h 643"/>
                              <a:gd name="T66" fmla="*/ 76 w 643"/>
                              <a:gd name="T67" fmla="*/ 28 h 643"/>
                              <a:gd name="T68" fmla="*/ 74 w 643"/>
                              <a:gd name="T69" fmla="*/ 23 h 643"/>
                              <a:gd name="T70" fmla="*/ 71 w 643"/>
                              <a:gd name="T71" fmla="*/ 18 h 643"/>
                              <a:gd name="T72" fmla="*/ 68 w 643"/>
                              <a:gd name="T73" fmla="*/ 13 h 643"/>
                              <a:gd name="T74" fmla="*/ 64 w 643"/>
                              <a:gd name="T75" fmla="*/ 10 h 643"/>
                              <a:gd name="T76" fmla="*/ 60 w 643"/>
                              <a:gd name="T77" fmla="*/ 7 h 643"/>
                              <a:gd name="T78" fmla="*/ 55 w 643"/>
                              <a:gd name="T79" fmla="*/ 4 h 643"/>
                              <a:gd name="T80" fmla="*/ 50 w 643"/>
                              <a:gd name="T81" fmla="*/ 1 h 643"/>
                              <a:gd name="T82" fmla="*/ 44 w 643"/>
                              <a:gd name="T83" fmla="*/ 0 h 643"/>
                              <a:gd name="T84" fmla="*/ 39 w 643"/>
                              <a:gd name="T85" fmla="*/ 0 h 643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4872" y="-25"/>
                            <a:ext cx="77" cy="74"/>
                          </a:xfrm>
                          <a:custGeom>
                            <a:avLst/>
                            <a:gdLst>
                              <a:gd name="T0" fmla="*/ 39 w 643"/>
                              <a:gd name="T1" fmla="*/ 0 h 643"/>
                              <a:gd name="T2" fmla="*/ 31 w 643"/>
                              <a:gd name="T3" fmla="*/ 0 h 643"/>
                              <a:gd name="T4" fmla="*/ 24 w 643"/>
                              <a:gd name="T5" fmla="*/ 3 h 643"/>
                              <a:gd name="T6" fmla="*/ 17 w 643"/>
                              <a:gd name="T7" fmla="*/ 7 h 643"/>
                              <a:gd name="T8" fmla="*/ 11 w 643"/>
                              <a:gd name="T9" fmla="*/ 11 h 643"/>
                              <a:gd name="T10" fmla="*/ 6 w 643"/>
                              <a:gd name="T11" fmla="*/ 16 h 643"/>
                              <a:gd name="T12" fmla="*/ 3 w 643"/>
                              <a:gd name="T13" fmla="*/ 23 h 643"/>
                              <a:gd name="T14" fmla="*/ 0 w 643"/>
                              <a:gd name="T15" fmla="*/ 30 h 643"/>
                              <a:gd name="T16" fmla="*/ 0 w 643"/>
                              <a:gd name="T17" fmla="*/ 37 h 643"/>
                              <a:gd name="T18" fmla="*/ 0 w 643"/>
                              <a:gd name="T19" fmla="*/ 44 h 643"/>
                              <a:gd name="T20" fmla="*/ 3 w 643"/>
                              <a:gd name="T21" fmla="*/ 51 h 643"/>
                              <a:gd name="T22" fmla="*/ 6 w 643"/>
                              <a:gd name="T23" fmla="*/ 58 h 643"/>
                              <a:gd name="T24" fmla="*/ 11 w 643"/>
                              <a:gd name="T25" fmla="*/ 63 h 643"/>
                              <a:gd name="T26" fmla="*/ 17 w 643"/>
                              <a:gd name="T27" fmla="*/ 67 h 643"/>
                              <a:gd name="T28" fmla="*/ 24 w 643"/>
                              <a:gd name="T29" fmla="*/ 71 h 643"/>
                              <a:gd name="T30" fmla="*/ 31 w 643"/>
                              <a:gd name="T31" fmla="*/ 73 h 643"/>
                              <a:gd name="T32" fmla="*/ 39 w 643"/>
                              <a:gd name="T33" fmla="*/ 74 h 643"/>
                              <a:gd name="T34" fmla="*/ 46 w 643"/>
                              <a:gd name="T35" fmla="*/ 73 h 643"/>
                              <a:gd name="T36" fmla="*/ 53 w 643"/>
                              <a:gd name="T37" fmla="*/ 71 h 643"/>
                              <a:gd name="T38" fmla="*/ 60 w 643"/>
                              <a:gd name="T39" fmla="*/ 67 h 643"/>
                              <a:gd name="T40" fmla="*/ 65 w 643"/>
                              <a:gd name="T41" fmla="*/ 63 h 643"/>
                              <a:gd name="T42" fmla="*/ 70 w 643"/>
                              <a:gd name="T43" fmla="*/ 58 h 643"/>
                              <a:gd name="T44" fmla="*/ 74 w 643"/>
                              <a:gd name="T45" fmla="*/ 51 h 643"/>
                              <a:gd name="T46" fmla="*/ 76 w 643"/>
                              <a:gd name="T47" fmla="*/ 44 h 643"/>
                              <a:gd name="T48" fmla="*/ 77 w 643"/>
                              <a:gd name="T49" fmla="*/ 37 h 643"/>
                              <a:gd name="T50" fmla="*/ 76 w 643"/>
                              <a:gd name="T51" fmla="*/ 30 h 643"/>
                              <a:gd name="T52" fmla="*/ 74 w 643"/>
                              <a:gd name="T53" fmla="*/ 23 h 643"/>
                              <a:gd name="T54" fmla="*/ 70 w 643"/>
                              <a:gd name="T55" fmla="*/ 16 h 643"/>
                              <a:gd name="T56" fmla="*/ 65 w 643"/>
                              <a:gd name="T57" fmla="*/ 11 h 643"/>
                              <a:gd name="T58" fmla="*/ 60 w 643"/>
                              <a:gd name="T59" fmla="*/ 7 h 643"/>
                              <a:gd name="T60" fmla="*/ 53 w 643"/>
                              <a:gd name="T61" fmla="*/ 3 h 643"/>
                              <a:gd name="T62" fmla="*/ 46 w 643"/>
                              <a:gd name="T63" fmla="*/ 0 h 643"/>
                              <a:gd name="T64" fmla="*/ 39 w 643"/>
                              <a:gd name="T65" fmla="*/ 0 h 643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4755" y="-139"/>
                            <a:ext cx="312" cy="302"/>
                          </a:xfrm>
                          <a:custGeom>
                            <a:avLst/>
                            <a:gdLst>
                              <a:gd name="T0" fmla="*/ 132 w 2578"/>
                              <a:gd name="T1" fmla="*/ 38 h 2585"/>
                              <a:gd name="T2" fmla="*/ 104 w 2578"/>
                              <a:gd name="T3" fmla="*/ 47 h 2585"/>
                              <a:gd name="T4" fmla="*/ 81 w 2578"/>
                              <a:gd name="T5" fmla="*/ 62 h 2585"/>
                              <a:gd name="T6" fmla="*/ 61 w 2578"/>
                              <a:gd name="T7" fmla="*/ 82 h 2585"/>
                              <a:gd name="T8" fmla="*/ 47 w 2578"/>
                              <a:gd name="T9" fmla="*/ 106 h 2585"/>
                              <a:gd name="T10" fmla="*/ 39 w 2578"/>
                              <a:gd name="T11" fmla="*/ 133 h 2585"/>
                              <a:gd name="T12" fmla="*/ 38 w 2578"/>
                              <a:gd name="T13" fmla="*/ 162 h 2585"/>
                              <a:gd name="T14" fmla="*/ 45 w 2578"/>
                              <a:gd name="T15" fmla="*/ 190 h 2585"/>
                              <a:gd name="T16" fmla="*/ 58 w 2578"/>
                              <a:gd name="T17" fmla="*/ 214 h 2585"/>
                              <a:gd name="T18" fmla="*/ 76 w 2578"/>
                              <a:gd name="T19" fmla="*/ 235 h 2585"/>
                              <a:gd name="T20" fmla="*/ 100 w 2578"/>
                              <a:gd name="T21" fmla="*/ 251 h 2585"/>
                              <a:gd name="T22" fmla="*/ 126 w 2578"/>
                              <a:gd name="T23" fmla="*/ 261 h 2585"/>
                              <a:gd name="T24" fmla="*/ 156 w 2578"/>
                              <a:gd name="T25" fmla="*/ 265 h 2585"/>
                              <a:gd name="T26" fmla="*/ 186 w 2578"/>
                              <a:gd name="T27" fmla="*/ 261 h 2585"/>
                              <a:gd name="T28" fmla="*/ 212 w 2578"/>
                              <a:gd name="T29" fmla="*/ 251 h 2585"/>
                              <a:gd name="T30" fmla="*/ 236 w 2578"/>
                              <a:gd name="T31" fmla="*/ 235 h 2585"/>
                              <a:gd name="T32" fmla="*/ 254 w 2578"/>
                              <a:gd name="T33" fmla="*/ 214 h 2585"/>
                              <a:gd name="T34" fmla="*/ 267 w 2578"/>
                              <a:gd name="T35" fmla="*/ 190 h 2585"/>
                              <a:gd name="T36" fmla="*/ 274 w 2578"/>
                              <a:gd name="T37" fmla="*/ 162 h 2585"/>
                              <a:gd name="T38" fmla="*/ 273 w 2578"/>
                              <a:gd name="T39" fmla="*/ 133 h 2585"/>
                              <a:gd name="T40" fmla="*/ 265 w 2578"/>
                              <a:gd name="T41" fmla="*/ 106 h 2585"/>
                              <a:gd name="T42" fmla="*/ 251 w 2578"/>
                              <a:gd name="T43" fmla="*/ 82 h 2585"/>
                              <a:gd name="T44" fmla="*/ 231 w 2578"/>
                              <a:gd name="T45" fmla="*/ 62 h 2585"/>
                              <a:gd name="T46" fmla="*/ 207 w 2578"/>
                              <a:gd name="T47" fmla="*/ 47 h 2585"/>
                              <a:gd name="T48" fmla="*/ 180 w 2578"/>
                              <a:gd name="T49" fmla="*/ 38 h 2585"/>
                              <a:gd name="T50" fmla="*/ 156 w 2578"/>
                              <a:gd name="T51" fmla="*/ 0 h 2585"/>
                              <a:gd name="T52" fmla="*/ 117 w 2578"/>
                              <a:gd name="T53" fmla="*/ 5 h 2585"/>
                              <a:gd name="T54" fmla="*/ 82 w 2578"/>
                              <a:gd name="T55" fmla="*/ 18 h 2585"/>
                              <a:gd name="T56" fmla="*/ 51 w 2578"/>
                              <a:gd name="T57" fmla="*/ 39 h 2585"/>
                              <a:gd name="T58" fmla="*/ 27 w 2578"/>
                              <a:gd name="T59" fmla="*/ 67 h 2585"/>
                              <a:gd name="T60" fmla="*/ 10 w 2578"/>
                              <a:gd name="T61" fmla="*/ 99 h 2585"/>
                              <a:gd name="T62" fmla="*/ 1 w 2578"/>
                              <a:gd name="T63" fmla="*/ 136 h 2585"/>
                              <a:gd name="T64" fmla="*/ 2 w 2578"/>
                              <a:gd name="T65" fmla="*/ 174 h 2585"/>
                              <a:gd name="T66" fmla="*/ 12 w 2578"/>
                              <a:gd name="T67" fmla="*/ 210 h 2585"/>
                              <a:gd name="T68" fmla="*/ 31 w 2578"/>
                              <a:gd name="T69" fmla="*/ 241 h 2585"/>
                              <a:gd name="T70" fmla="*/ 57 w 2578"/>
                              <a:gd name="T71" fmla="*/ 267 h 2585"/>
                              <a:gd name="T72" fmla="*/ 88 w 2578"/>
                              <a:gd name="T73" fmla="*/ 287 h 2585"/>
                              <a:gd name="T74" fmla="*/ 124 w 2578"/>
                              <a:gd name="T75" fmla="*/ 299 h 2585"/>
                              <a:gd name="T76" fmla="*/ 164 w 2578"/>
                              <a:gd name="T77" fmla="*/ 302 h 2585"/>
                              <a:gd name="T78" fmla="*/ 202 w 2578"/>
                              <a:gd name="T79" fmla="*/ 295 h 2585"/>
                              <a:gd name="T80" fmla="*/ 237 w 2578"/>
                              <a:gd name="T81" fmla="*/ 280 h 2585"/>
                              <a:gd name="T82" fmla="*/ 266 w 2578"/>
                              <a:gd name="T83" fmla="*/ 257 h 2585"/>
                              <a:gd name="T84" fmla="*/ 289 w 2578"/>
                              <a:gd name="T85" fmla="*/ 229 h 2585"/>
                              <a:gd name="T86" fmla="*/ 305 w 2578"/>
                              <a:gd name="T87" fmla="*/ 196 h 2585"/>
                              <a:gd name="T88" fmla="*/ 312 w 2578"/>
                              <a:gd name="T89" fmla="*/ 159 h 2585"/>
                              <a:gd name="T90" fmla="*/ 308 w 2578"/>
                              <a:gd name="T91" fmla="*/ 121 h 2585"/>
                              <a:gd name="T92" fmla="*/ 296 w 2578"/>
                              <a:gd name="T93" fmla="*/ 85 h 2585"/>
                              <a:gd name="T94" fmla="*/ 276 w 2578"/>
                              <a:gd name="T95" fmla="*/ 55 h 2585"/>
                              <a:gd name="T96" fmla="*/ 249 w 2578"/>
                              <a:gd name="T97" fmla="*/ 30 h 2585"/>
                              <a:gd name="T98" fmla="*/ 217 w 2578"/>
                              <a:gd name="T99" fmla="*/ 12 h 2585"/>
                              <a:gd name="T100" fmla="*/ 180 w 2578"/>
                              <a:gd name="T101" fmla="*/ 2 h 2585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4792" y="-103"/>
                            <a:ext cx="237" cy="228"/>
                          </a:xfrm>
                          <a:custGeom>
                            <a:avLst/>
                            <a:gdLst>
                              <a:gd name="T0" fmla="*/ 106 w 1959"/>
                              <a:gd name="T1" fmla="*/ 0 h 1959"/>
                              <a:gd name="T2" fmla="*/ 83 w 1959"/>
                              <a:gd name="T3" fmla="*/ 5 h 1959"/>
                              <a:gd name="T4" fmla="*/ 62 w 1959"/>
                              <a:gd name="T5" fmla="*/ 14 h 1959"/>
                              <a:gd name="T6" fmla="*/ 43 w 1959"/>
                              <a:gd name="T7" fmla="*/ 26 h 1959"/>
                              <a:gd name="T8" fmla="*/ 27 w 1959"/>
                              <a:gd name="T9" fmla="*/ 42 h 1959"/>
                              <a:gd name="T10" fmla="*/ 15 w 1959"/>
                              <a:gd name="T11" fmla="*/ 60 h 1959"/>
                              <a:gd name="T12" fmla="*/ 5 w 1959"/>
                              <a:gd name="T13" fmla="*/ 80 h 1959"/>
                              <a:gd name="T14" fmla="*/ 0 w 1959"/>
                              <a:gd name="T15" fmla="*/ 102 h 1959"/>
                              <a:gd name="T16" fmla="*/ 0 w 1959"/>
                              <a:gd name="T17" fmla="*/ 126 h 1959"/>
                              <a:gd name="T18" fmla="*/ 5 w 1959"/>
                              <a:gd name="T19" fmla="*/ 148 h 1959"/>
                              <a:gd name="T20" fmla="*/ 15 w 1959"/>
                              <a:gd name="T21" fmla="*/ 168 h 1959"/>
                              <a:gd name="T22" fmla="*/ 27 w 1959"/>
                              <a:gd name="T23" fmla="*/ 186 h 1959"/>
                              <a:gd name="T24" fmla="*/ 43 w 1959"/>
                              <a:gd name="T25" fmla="*/ 202 h 1959"/>
                              <a:gd name="T26" fmla="*/ 62 w 1959"/>
                              <a:gd name="T27" fmla="*/ 214 h 1959"/>
                              <a:gd name="T28" fmla="*/ 83 w 1959"/>
                              <a:gd name="T29" fmla="*/ 223 h 1959"/>
                              <a:gd name="T30" fmla="*/ 106 w 1959"/>
                              <a:gd name="T31" fmla="*/ 228 h 1959"/>
                              <a:gd name="T32" fmla="*/ 131 w 1959"/>
                              <a:gd name="T33" fmla="*/ 228 h 1959"/>
                              <a:gd name="T34" fmla="*/ 154 w 1959"/>
                              <a:gd name="T35" fmla="*/ 223 h 1959"/>
                              <a:gd name="T36" fmla="*/ 175 w 1959"/>
                              <a:gd name="T37" fmla="*/ 214 h 1959"/>
                              <a:gd name="T38" fmla="*/ 194 w 1959"/>
                              <a:gd name="T39" fmla="*/ 202 h 1959"/>
                              <a:gd name="T40" fmla="*/ 210 w 1959"/>
                              <a:gd name="T41" fmla="*/ 186 h 1959"/>
                              <a:gd name="T42" fmla="*/ 222 w 1959"/>
                              <a:gd name="T43" fmla="*/ 168 h 1959"/>
                              <a:gd name="T44" fmla="*/ 232 w 1959"/>
                              <a:gd name="T45" fmla="*/ 148 h 1959"/>
                              <a:gd name="T46" fmla="*/ 236 w 1959"/>
                              <a:gd name="T47" fmla="*/ 126 h 1959"/>
                              <a:gd name="T48" fmla="*/ 236 w 1959"/>
                              <a:gd name="T49" fmla="*/ 102 h 1959"/>
                              <a:gd name="T50" fmla="*/ 232 w 1959"/>
                              <a:gd name="T51" fmla="*/ 80 h 1959"/>
                              <a:gd name="T52" fmla="*/ 222 w 1959"/>
                              <a:gd name="T53" fmla="*/ 60 h 1959"/>
                              <a:gd name="T54" fmla="*/ 210 w 1959"/>
                              <a:gd name="T55" fmla="*/ 42 h 1959"/>
                              <a:gd name="T56" fmla="*/ 194 w 1959"/>
                              <a:gd name="T57" fmla="*/ 26 h 1959"/>
                              <a:gd name="T58" fmla="*/ 175 w 1959"/>
                              <a:gd name="T59" fmla="*/ 14 h 1959"/>
                              <a:gd name="T60" fmla="*/ 154 w 1959"/>
                              <a:gd name="T61" fmla="*/ 5 h 1959"/>
                              <a:gd name="T62" fmla="*/ 131 w 1959"/>
                              <a:gd name="T63" fmla="*/ 0 h 1959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4755" y="-139"/>
                            <a:ext cx="312" cy="302"/>
                          </a:xfrm>
                          <a:custGeom>
                            <a:avLst/>
                            <a:gdLst>
                              <a:gd name="T0" fmla="*/ 140 w 2578"/>
                              <a:gd name="T1" fmla="*/ 0 h 2585"/>
                              <a:gd name="T2" fmla="*/ 110 w 2578"/>
                              <a:gd name="T3" fmla="*/ 7 h 2585"/>
                              <a:gd name="T4" fmla="*/ 82 w 2578"/>
                              <a:gd name="T5" fmla="*/ 18 h 2585"/>
                              <a:gd name="T6" fmla="*/ 57 w 2578"/>
                              <a:gd name="T7" fmla="*/ 35 h 2585"/>
                              <a:gd name="T8" fmla="*/ 36 w 2578"/>
                              <a:gd name="T9" fmla="*/ 55 h 2585"/>
                              <a:gd name="T10" fmla="*/ 19 w 2578"/>
                              <a:gd name="T11" fmla="*/ 79 h 2585"/>
                              <a:gd name="T12" fmla="*/ 7 w 2578"/>
                              <a:gd name="T13" fmla="*/ 106 h 2585"/>
                              <a:gd name="T14" fmla="*/ 1 w 2578"/>
                              <a:gd name="T15" fmla="*/ 136 h 2585"/>
                              <a:gd name="T16" fmla="*/ 1 w 2578"/>
                              <a:gd name="T17" fmla="*/ 166 h 2585"/>
                              <a:gd name="T18" fmla="*/ 7 w 2578"/>
                              <a:gd name="T19" fmla="*/ 196 h 2585"/>
                              <a:gd name="T20" fmla="*/ 19 w 2578"/>
                              <a:gd name="T21" fmla="*/ 223 h 2585"/>
                              <a:gd name="T22" fmla="*/ 36 w 2578"/>
                              <a:gd name="T23" fmla="*/ 247 h 2585"/>
                              <a:gd name="T24" fmla="*/ 57 w 2578"/>
                              <a:gd name="T25" fmla="*/ 267 h 2585"/>
                              <a:gd name="T26" fmla="*/ 82 w 2578"/>
                              <a:gd name="T27" fmla="*/ 284 h 2585"/>
                              <a:gd name="T28" fmla="*/ 110 w 2578"/>
                              <a:gd name="T29" fmla="*/ 295 h 2585"/>
                              <a:gd name="T30" fmla="*/ 140 w 2578"/>
                              <a:gd name="T31" fmla="*/ 301 h 2585"/>
                              <a:gd name="T32" fmla="*/ 172 w 2578"/>
                              <a:gd name="T33" fmla="*/ 301 h 2585"/>
                              <a:gd name="T34" fmla="*/ 202 w 2578"/>
                              <a:gd name="T35" fmla="*/ 295 h 2585"/>
                              <a:gd name="T36" fmla="*/ 230 w 2578"/>
                              <a:gd name="T37" fmla="*/ 284 h 2585"/>
                              <a:gd name="T38" fmla="*/ 255 w 2578"/>
                              <a:gd name="T39" fmla="*/ 267 h 2585"/>
                              <a:gd name="T40" fmla="*/ 276 w 2578"/>
                              <a:gd name="T41" fmla="*/ 247 h 2585"/>
                              <a:gd name="T42" fmla="*/ 293 w 2578"/>
                              <a:gd name="T43" fmla="*/ 223 h 2585"/>
                              <a:gd name="T44" fmla="*/ 305 w 2578"/>
                              <a:gd name="T45" fmla="*/ 196 h 2585"/>
                              <a:gd name="T46" fmla="*/ 311 w 2578"/>
                              <a:gd name="T47" fmla="*/ 166 h 2585"/>
                              <a:gd name="T48" fmla="*/ 311 w 2578"/>
                              <a:gd name="T49" fmla="*/ 136 h 2585"/>
                              <a:gd name="T50" fmla="*/ 305 w 2578"/>
                              <a:gd name="T51" fmla="*/ 106 h 2585"/>
                              <a:gd name="T52" fmla="*/ 293 w 2578"/>
                              <a:gd name="T53" fmla="*/ 79 h 2585"/>
                              <a:gd name="T54" fmla="*/ 276 w 2578"/>
                              <a:gd name="T55" fmla="*/ 55 h 2585"/>
                              <a:gd name="T56" fmla="*/ 255 w 2578"/>
                              <a:gd name="T57" fmla="*/ 35 h 2585"/>
                              <a:gd name="T58" fmla="*/ 230 w 2578"/>
                              <a:gd name="T59" fmla="*/ 18 h 2585"/>
                              <a:gd name="T60" fmla="*/ 202 w 2578"/>
                              <a:gd name="T61" fmla="*/ 7 h 2585"/>
                              <a:gd name="T62" fmla="*/ 172 w 2578"/>
                              <a:gd name="T63" fmla="*/ 0 h 2585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4779" y="0"/>
                            <a:ext cx="193" cy="309"/>
                          </a:xfrm>
                          <a:custGeom>
                            <a:avLst/>
                            <a:gdLst>
                              <a:gd name="T0" fmla="*/ 140 w 1599"/>
                              <a:gd name="T1" fmla="*/ 19 h 2646"/>
                              <a:gd name="T2" fmla="*/ 138 w 1599"/>
                              <a:gd name="T3" fmla="*/ 20 h 2646"/>
                              <a:gd name="T4" fmla="*/ 136 w 1599"/>
                              <a:gd name="T5" fmla="*/ 21 h 2646"/>
                              <a:gd name="T6" fmla="*/ 134 w 1599"/>
                              <a:gd name="T7" fmla="*/ 22 h 2646"/>
                              <a:gd name="T8" fmla="*/ 131 w 1599"/>
                              <a:gd name="T9" fmla="*/ 22 h 2646"/>
                              <a:gd name="T10" fmla="*/ 128 w 1599"/>
                              <a:gd name="T11" fmla="*/ 22 h 2646"/>
                              <a:gd name="T12" fmla="*/ 126 w 1599"/>
                              <a:gd name="T13" fmla="*/ 21 h 2646"/>
                              <a:gd name="T14" fmla="*/ 124 w 1599"/>
                              <a:gd name="T15" fmla="*/ 19 h 2646"/>
                              <a:gd name="T16" fmla="*/ 122 w 1599"/>
                              <a:gd name="T17" fmla="*/ 17 h 2646"/>
                              <a:gd name="T18" fmla="*/ 121 w 1599"/>
                              <a:gd name="T19" fmla="*/ 15 h 2646"/>
                              <a:gd name="T20" fmla="*/ 120 w 1599"/>
                              <a:gd name="T21" fmla="*/ 12 h 2646"/>
                              <a:gd name="T22" fmla="*/ 120 w 1599"/>
                              <a:gd name="T23" fmla="*/ 9 h 2646"/>
                              <a:gd name="T24" fmla="*/ 121 w 1599"/>
                              <a:gd name="T25" fmla="*/ 7 h 2646"/>
                              <a:gd name="T26" fmla="*/ 122 w 1599"/>
                              <a:gd name="T27" fmla="*/ 5 h 2646"/>
                              <a:gd name="T28" fmla="*/ 124 w 1599"/>
                              <a:gd name="T29" fmla="*/ 3 h 2646"/>
                              <a:gd name="T30" fmla="*/ 126 w 1599"/>
                              <a:gd name="T31" fmla="*/ 1 h 2646"/>
                              <a:gd name="T32" fmla="*/ 129 w 1599"/>
                              <a:gd name="T33" fmla="*/ 0 h 2646"/>
                              <a:gd name="T34" fmla="*/ 132 w 1599"/>
                              <a:gd name="T35" fmla="*/ 0 h 2646"/>
                              <a:gd name="T36" fmla="*/ 134 w 1599"/>
                              <a:gd name="T37" fmla="*/ 0 h 2646"/>
                              <a:gd name="T38" fmla="*/ 136 w 1599"/>
                              <a:gd name="T39" fmla="*/ 1 h 2646"/>
                              <a:gd name="T40" fmla="*/ 138 w 1599"/>
                              <a:gd name="T41" fmla="*/ 2 h 2646"/>
                              <a:gd name="T42" fmla="*/ 142 w 1599"/>
                              <a:gd name="T43" fmla="*/ 5 h 2646"/>
                              <a:gd name="T44" fmla="*/ 146 w 1599"/>
                              <a:gd name="T45" fmla="*/ 10 h 2646"/>
                              <a:gd name="T46" fmla="*/ 150 w 1599"/>
                              <a:gd name="T47" fmla="*/ 15 h 2646"/>
                              <a:gd name="T48" fmla="*/ 153 w 1599"/>
                              <a:gd name="T49" fmla="*/ 21 h 2646"/>
                              <a:gd name="T50" fmla="*/ 155 w 1599"/>
                              <a:gd name="T51" fmla="*/ 27 h 2646"/>
                              <a:gd name="T52" fmla="*/ 156 w 1599"/>
                              <a:gd name="T53" fmla="*/ 33 h 2646"/>
                              <a:gd name="T54" fmla="*/ 156 w 1599"/>
                              <a:gd name="T55" fmla="*/ 40 h 2646"/>
                              <a:gd name="T56" fmla="*/ 155 w 1599"/>
                              <a:gd name="T57" fmla="*/ 48 h 2646"/>
                              <a:gd name="T58" fmla="*/ 153 w 1599"/>
                              <a:gd name="T59" fmla="*/ 56 h 2646"/>
                              <a:gd name="T60" fmla="*/ 149 w 1599"/>
                              <a:gd name="T61" fmla="*/ 63 h 2646"/>
                              <a:gd name="T62" fmla="*/ 144 w 1599"/>
                              <a:gd name="T63" fmla="*/ 70 h 2646"/>
                              <a:gd name="T64" fmla="*/ 137 w 1599"/>
                              <a:gd name="T65" fmla="*/ 75 h 2646"/>
                              <a:gd name="T66" fmla="*/ 130 w 1599"/>
                              <a:gd name="T67" fmla="*/ 79 h 2646"/>
                              <a:gd name="T68" fmla="*/ 3 w 1599"/>
                              <a:gd name="T69" fmla="*/ 309 h 2646"/>
                              <a:gd name="T70" fmla="*/ 1 w 1599"/>
                              <a:gd name="T71" fmla="*/ 308 h 2646"/>
                              <a:gd name="T72" fmla="*/ 0 w 1599"/>
                              <a:gd name="T73" fmla="*/ 307 h 2646"/>
                              <a:gd name="T74" fmla="*/ 0 w 1599"/>
                              <a:gd name="T75" fmla="*/ 305 h 2646"/>
                              <a:gd name="T76" fmla="*/ 2 w 1599"/>
                              <a:gd name="T77" fmla="*/ 304 h 2646"/>
                              <a:gd name="T78" fmla="*/ 119 w 1599"/>
                              <a:gd name="T79" fmla="*/ 67 h 2646"/>
                              <a:gd name="T80" fmla="*/ 126 w 1599"/>
                              <a:gd name="T81" fmla="*/ 64 h 2646"/>
                              <a:gd name="T82" fmla="*/ 133 w 1599"/>
                              <a:gd name="T83" fmla="*/ 59 h 2646"/>
                              <a:gd name="T84" fmla="*/ 138 w 1599"/>
                              <a:gd name="T85" fmla="*/ 53 h 2646"/>
                              <a:gd name="T86" fmla="*/ 142 w 1599"/>
                              <a:gd name="T87" fmla="*/ 47 h 2646"/>
                              <a:gd name="T88" fmla="*/ 144 w 1599"/>
                              <a:gd name="T89" fmla="*/ 39 h 2646"/>
                              <a:gd name="T90" fmla="*/ 144 w 1599"/>
                              <a:gd name="T91" fmla="*/ 32 h 2646"/>
                              <a:gd name="T92" fmla="*/ 144 w 1599"/>
                              <a:gd name="T93" fmla="*/ 30 h 2646"/>
                              <a:gd name="T94" fmla="*/ 144 w 1599"/>
                              <a:gd name="T95" fmla="*/ 28 h 2646"/>
                              <a:gd name="T96" fmla="*/ 144 w 1599"/>
                              <a:gd name="T97" fmla="*/ 25 h 2646"/>
                              <a:gd name="T98" fmla="*/ 143 w 1599"/>
                              <a:gd name="T99" fmla="*/ 23 h 2646"/>
                              <a:gd name="T100" fmla="*/ 142 w 1599"/>
                              <a:gd name="T101" fmla="*/ 20 h 2646"/>
                              <a:gd name="T102" fmla="*/ 141 w 1599"/>
                              <a:gd name="T103" fmla="*/ 18 h 2646"/>
                              <a:gd name="T104" fmla="*/ 141 w 1599"/>
                              <a:gd name="T105" fmla="*/ 18 h 264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4779" y="0"/>
                            <a:ext cx="193" cy="309"/>
                          </a:xfrm>
                          <a:custGeom>
                            <a:avLst/>
                            <a:gdLst>
                              <a:gd name="T0" fmla="*/ 141 w 1599"/>
                              <a:gd name="T1" fmla="*/ 17 h 2646"/>
                              <a:gd name="T2" fmla="*/ 139 w 1599"/>
                              <a:gd name="T3" fmla="*/ 20 h 2646"/>
                              <a:gd name="T4" fmla="*/ 137 w 1599"/>
                              <a:gd name="T5" fmla="*/ 21 h 2646"/>
                              <a:gd name="T6" fmla="*/ 134 w 1599"/>
                              <a:gd name="T7" fmla="*/ 22 h 2646"/>
                              <a:gd name="T8" fmla="*/ 131 w 1599"/>
                              <a:gd name="T9" fmla="*/ 22 h 2646"/>
                              <a:gd name="T10" fmla="*/ 127 w 1599"/>
                              <a:gd name="T11" fmla="*/ 22 h 2646"/>
                              <a:gd name="T12" fmla="*/ 123 w 1599"/>
                              <a:gd name="T13" fmla="*/ 19 h 2646"/>
                              <a:gd name="T14" fmla="*/ 121 w 1599"/>
                              <a:gd name="T15" fmla="*/ 16 h 2646"/>
                              <a:gd name="T16" fmla="*/ 120 w 1599"/>
                              <a:gd name="T17" fmla="*/ 11 h 2646"/>
                              <a:gd name="T18" fmla="*/ 121 w 1599"/>
                              <a:gd name="T19" fmla="*/ 7 h 2646"/>
                              <a:gd name="T20" fmla="*/ 123 w 1599"/>
                              <a:gd name="T21" fmla="*/ 3 h 2646"/>
                              <a:gd name="T22" fmla="*/ 127 w 1599"/>
                              <a:gd name="T23" fmla="*/ 1 h 2646"/>
                              <a:gd name="T24" fmla="*/ 131 w 1599"/>
                              <a:gd name="T25" fmla="*/ 0 h 2646"/>
                              <a:gd name="T26" fmla="*/ 133 w 1599"/>
                              <a:gd name="T27" fmla="*/ 0 h 2646"/>
                              <a:gd name="T28" fmla="*/ 135 w 1599"/>
                              <a:gd name="T29" fmla="*/ 1 h 2646"/>
                              <a:gd name="T30" fmla="*/ 137 w 1599"/>
                              <a:gd name="T31" fmla="*/ 1 h 2646"/>
                              <a:gd name="T32" fmla="*/ 139 w 1599"/>
                              <a:gd name="T33" fmla="*/ 2 h 2646"/>
                              <a:gd name="T34" fmla="*/ 143 w 1599"/>
                              <a:gd name="T35" fmla="*/ 6 h 2646"/>
                              <a:gd name="T36" fmla="*/ 146 w 1599"/>
                              <a:gd name="T37" fmla="*/ 10 h 2646"/>
                              <a:gd name="T38" fmla="*/ 149 w 1599"/>
                              <a:gd name="T39" fmla="*/ 14 h 2646"/>
                              <a:gd name="T40" fmla="*/ 152 w 1599"/>
                              <a:gd name="T41" fmla="*/ 18 h 2646"/>
                              <a:gd name="T42" fmla="*/ 154 w 1599"/>
                              <a:gd name="T43" fmla="*/ 23 h 2646"/>
                              <a:gd name="T44" fmla="*/ 155 w 1599"/>
                              <a:gd name="T45" fmla="*/ 28 h 2646"/>
                              <a:gd name="T46" fmla="*/ 156 w 1599"/>
                              <a:gd name="T47" fmla="*/ 33 h 2646"/>
                              <a:gd name="T48" fmla="*/ 156 w 1599"/>
                              <a:gd name="T49" fmla="*/ 38 h 2646"/>
                              <a:gd name="T50" fmla="*/ 156 w 1599"/>
                              <a:gd name="T51" fmla="*/ 45 h 2646"/>
                              <a:gd name="T52" fmla="*/ 154 w 1599"/>
                              <a:gd name="T53" fmla="*/ 52 h 2646"/>
                              <a:gd name="T54" fmla="*/ 152 w 1599"/>
                              <a:gd name="T55" fmla="*/ 58 h 2646"/>
                              <a:gd name="T56" fmla="*/ 149 w 1599"/>
                              <a:gd name="T57" fmla="*/ 63 h 2646"/>
                              <a:gd name="T58" fmla="*/ 144 w 1599"/>
                              <a:gd name="T59" fmla="*/ 68 h 2646"/>
                              <a:gd name="T60" fmla="*/ 140 w 1599"/>
                              <a:gd name="T61" fmla="*/ 73 h 2646"/>
                              <a:gd name="T62" fmla="*/ 134 w 1599"/>
                              <a:gd name="T63" fmla="*/ 77 h 2646"/>
                              <a:gd name="T64" fmla="*/ 128 w 1599"/>
                              <a:gd name="T65" fmla="*/ 80 h 2646"/>
                              <a:gd name="T66" fmla="*/ 193 w 1599"/>
                              <a:gd name="T67" fmla="*/ 258 h 2646"/>
                              <a:gd name="T68" fmla="*/ 4 w 1599"/>
                              <a:gd name="T69" fmla="*/ 309 h 2646"/>
                              <a:gd name="T70" fmla="*/ 3 w 1599"/>
                              <a:gd name="T71" fmla="*/ 309 h 2646"/>
                              <a:gd name="T72" fmla="*/ 3 w 1599"/>
                              <a:gd name="T73" fmla="*/ 309 h 2646"/>
                              <a:gd name="T74" fmla="*/ 2 w 1599"/>
                              <a:gd name="T75" fmla="*/ 309 h 2646"/>
                              <a:gd name="T76" fmla="*/ 1 w 1599"/>
                              <a:gd name="T77" fmla="*/ 308 h 2646"/>
                              <a:gd name="T78" fmla="*/ 0 w 1599"/>
                              <a:gd name="T79" fmla="*/ 308 h 2646"/>
                              <a:gd name="T80" fmla="*/ 0 w 1599"/>
                              <a:gd name="T81" fmla="*/ 306 h 2646"/>
                              <a:gd name="T82" fmla="*/ 0 w 1599"/>
                              <a:gd name="T83" fmla="*/ 306 h 2646"/>
                              <a:gd name="T84" fmla="*/ 0 w 1599"/>
                              <a:gd name="T85" fmla="*/ 305 h 2646"/>
                              <a:gd name="T86" fmla="*/ 1 w 1599"/>
                              <a:gd name="T87" fmla="*/ 304 h 2646"/>
                              <a:gd name="T88" fmla="*/ 2 w 1599"/>
                              <a:gd name="T89" fmla="*/ 304 h 2646"/>
                              <a:gd name="T90" fmla="*/ 175 w 1599"/>
                              <a:gd name="T91" fmla="*/ 249 h 2646"/>
                              <a:gd name="T92" fmla="*/ 113 w 1599"/>
                              <a:gd name="T93" fmla="*/ 68 h 2646"/>
                              <a:gd name="T94" fmla="*/ 120 w 1599"/>
                              <a:gd name="T95" fmla="*/ 67 h 2646"/>
                              <a:gd name="T96" fmla="*/ 126 w 1599"/>
                              <a:gd name="T97" fmla="*/ 64 h 2646"/>
                              <a:gd name="T98" fmla="*/ 131 w 1599"/>
                              <a:gd name="T99" fmla="*/ 60 h 2646"/>
                              <a:gd name="T100" fmla="*/ 136 w 1599"/>
                              <a:gd name="T101" fmla="*/ 56 h 2646"/>
                              <a:gd name="T102" fmla="*/ 140 w 1599"/>
                              <a:gd name="T103" fmla="*/ 51 h 2646"/>
                              <a:gd name="T104" fmla="*/ 143 w 1599"/>
                              <a:gd name="T105" fmla="*/ 46 h 2646"/>
                              <a:gd name="T106" fmla="*/ 144 w 1599"/>
                              <a:gd name="T107" fmla="*/ 39 h 2646"/>
                              <a:gd name="T108" fmla="*/ 144 w 1599"/>
                              <a:gd name="T109" fmla="*/ 33 h 2646"/>
                              <a:gd name="T110" fmla="*/ 144 w 1599"/>
                              <a:gd name="T111" fmla="*/ 31 h 2646"/>
                              <a:gd name="T112" fmla="*/ 144 w 1599"/>
                              <a:gd name="T113" fmla="*/ 29 h 2646"/>
                              <a:gd name="T114" fmla="*/ 144 w 1599"/>
                              <a:gd name="T115" fmla="*/ 27 h 2646"/>
                              <a:gd name="T116" fmla="*/ 144 w 1599"/>
                              <a:gd name="T117" fmla="*/ 25 h 2646"/>
                              <a:gd name="T118" fmla="*/ 143 w 1599"/>
                              <a:gd name="T119" fmla="*/ 23 h 2646"/>
                              <a:gd name="T120" fmla="*/ 143 w 1599"/>
                              <a:gd name="T121" fmla="*/ 21 h 2646"/>
                              <a:gd name="T122" fmla="*/ 142 w 1599"/>
                              <a:gd name="T123" fmla="*/ 19 h 2646"/>
                              <a:gd name="T124" fmla="*/ 141 w 1599"/>
                              <a:gd name="T125" fmla="*/ 17 h 264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920" y="18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4587" y="-31"/>
                            <a:ext cx="126" cy="82"/>
                          </a:xfrm>
                          <a:custGeom>
                            <a:avLst/>
                            <a:gdLst>
                              <a:gd name="T0" fmla="*/ 43 w 1052"/>
                              <a:gd name="T1" fmla="*/ 78 h 715"/>
                              <a:gd name="T2" fmla="*/ 38 w 1052"/>
                              <a:gd name="T3" fmla="*/ 75 h 715"/>
                              <a:gd name="T4" fmla="*/ 33 w 1052"/>
                              <a:gd name="T5" fmla="*/ 70 h 715"/>
                              <a:gd name="T6" fmla="*/ 29 w 1052"/>
                              <a:gd name="T7" fmla="*/ 66 h 715"/>
                              <a:gd name="T8" fmla="*/ 26 w 1052"/>
                              <a:gd name="T9" fmla="*/ 61 h 715"/>
                              <a:gd name="T10" fmla="*/ 23 w 1052"/>
                              <a:gd name="T11" fmla="*/ 56 h 715"/>
                              <a:gd name="T12" fmla="*/ 21 w 1052"/>
                              <a:gd name="T13" fmla="*/ 50 h 715"/>
                              <a:gd name="T14" fmla="*/ 20 w 1052"/>
                              <a:gd name="T15" fmla="*/ 44 h 715"/>
                              <a:gd name="T16" fmla="*/ 20 w 1052"/>
                              <a:gd name="T17" fmla="*/ 38 h 715"/>
                              <a:gd name="T18" fmla="*/ 21 w 1052"/>
                              <a:gd name="T19" fmla="*/ 32 h 715"/>
                              <a:gd name="T20" fmla="*/ 23 w 1052"/>
                              <a:gd name="T21" fmla="*/ 26 h 715"/>
                              <a:gd name="T22" fmla="*/ 26 w 1052"/>
                              <a:gd name="T23" fmla="*/ 21 h 715"/>
                              <a:gd name="T24" fmla="*/ 29 w 1052"/>
                              <a:gd name="T25" fmla="*/ 16 h 715"/>
                              <a:gd name="T26" fmla="*/ 33 w 1052"/>
                              <a:gd name="T27" fmla="*/ 11 h 715"/>
                              <a:gd name="T28" fmla="*/ 38 w 1052"/>
                              <a:gd name="T29" fmla="*/ 7 h 715"/>
                              <a:gd name="T30" fmla="*/ 43 w 1052"/>
                              <a:gd name="T31" fmla="*/ 4 h 715"/>
                              <a:gd name="T32" fmla="*/ 49 w 1052"/>
                              <a:gd name="T33" fmla="*/ 2 h 715"/>
                              <a:gd name="T34" fmla="*/ 55 w 1052"/>
                              <a:gd name="T35" fmla="*/ 0 h 715"/>
                              <a:gd name="T36" fmla="*/ 62 w 1052"/>
                              <a:gd name="T37" fmla="*/ 0 h 715"/>
                              <a:gd name="T38" fmla="*/ 68 w 1052"/>
                              <a:gd name="T39" fmla="*/ 0 h 715"/>
                              <a:gd name="T40" fmla="*/ 74 w 1052"/>
                              <a:gd name="T41" fmla="*/ 1 h 715"/>
                              <a:gd name="T42" fmla="*/ 80 w 1052"/>
                              <a:gd name="T43" fmla="*/ 3 h 715"/>
                              <a:gd name="T44" fmla="*/ 86 w 1052"/>
                              <a:gd name="T45" fmla="*/ 6 h 715"/>
                              <a:gd name="T46" fmla="*/ 91 w 1052"/>
                              <a:gd name="T47" fmla="*/ 10 h 715"/>
                              <a:gd name="T48" fmla="*/ 95 w 1052"/>
                              <a:gd name="T49" fmla="*/ 14 h 715"/>
                              <a:gd name="T50" fmla="*/ 99 w 1052"/>
                              <a:gd name="T51" fmla="*/ 19 h 715"/>
                              <a:gd name="T52" fmla="*/ 102 w 1052"/>
                              <a:gd name="T53" fmla="*/ 24 h 715"/>
                              <a:gd name="T54" fmla="*/ 104 w 1052"/>
                              <a:gd name="T55" fmla="*/ 30 h 715"/>
                              <a:gd name="T56" fmla="*/ 105 w 1052"/>
                              <a:gd name="T57" fmla="*/ 35 h 715"/>
                              <a:gd name="T58" fmla="*/ 106 w 1052"/>
                              <a:gd name="T59" fmla="*/ 41 h 715"/>
                              <a:gd name="T60" fmla="*/ 105 w 1052"/>
                              <a:gd name="T61" fmla="*/ 48 h 715"/>
                              <a:gd name="T62" fmla="*/ 104 w 1052"/>
                              <a:gd name="T63" fmla="*/ 54 h 715"/>
                              <a:gd name="T64" fmla="*/ 101 w 1052"/>
                              <a:gd name="T65" fmla="*/ 59 h 715"/>
                              <a:gd name="T66" fmla="*/ 98 w 1052"/>
                              <a:gd name="T67" fmla="*/ 65 h 715"/>
                              <a:gd name="T68" fmla="*/ 94 w 1052"/>
                              <a:gd name="T69" fmla="*/ 69 h 715"/>
                              <a:gd name="T70" fmla="*/ 89 w 1052"/>
                              <a:gd name="T71" fmla="*/ 74 h 715"/>
                              <a:gd name="T72" fmla="*/ 84 w 1052"/>
                              <a:gd name="T73" fmla="*/ 77 h 715"/>
                              <a:gd name="T74" fmla="*/ 78 w 1052"/>
                              <a:gd name="T75" fmla="*/ 79 h 715"/>
                              <a:gd name="T76" fmla="*/ 73 w 1052"/>
                              <a:gd name="T77" fmla="*/ 81 h 715"/>
                              <a:gd name="T78" fmla="*/ 66 w 1052"/>
                              <a:gd name="T79" fmla="*/ 82 h 715"/>
                              <a:gd name="T80" fmla="*/ 60 w 1052"/>
                              <a:gd name="T81" fmla="*/ 82 h 715"/>
                              <a:gd name="T82" fmla="*/ 54 w 1052"/>
                              <a:gd name="T83" fmla="*/ 81 h 715"/>
                              <a:gd name="T84" fmla="*/ 48 w 1052"/>
                              <a:gd name="T85" fmla="*/ 79 h 715"/>
                              <a:gd name="T86" fmla="*/ 14 w 1052"/>
                              <a:gd name="T87" fmla="*/ 33 h 715"/>
                              <a:gd name="T88" fmla="*/ 113 w 1052"/>
                              <a:gd name="T89" fmla="*/ 49 h 715"/>
                              <a:gd name="T90" fmla="*/ 105 w 1052"/>
                              <a:gd name="T91" fmla="*/ 67 h 715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4607" y="-31"/>
                            <a:ext cx="86" cy="82"/>
                          </a:xfrm>
                          <a:custGeom>
                            <a:avLst/>
                            <a:gdLst>
                              <a:gd name="T0" fmla="*/ 28 w 719"/>
                              <a:gd name="T1" fmla="*/ 79 h 715"/>
                              <a:gd name="T2" fmla="*/ 20 w 719"/>
                              <a:gd name="T3" fmla="*/ 75 h 715"/>
                              <a:gd name="T4" fmla="*/ 13 w 719"/>
                              <a:gd name="T5" fmla="*/ 70 h 715"/>
                              <a:gd name="T6" fmla="*/ 8 w 719"/>
                              <a:gd name="T7" fmla="*/ 64 h 715"/>
                              <a:gd name="T8" fmla="*/ 4 w 719"/>
                              <a:gd name="T9" fmla="*/ 58 h 715"/>
                              <a:gd name="T10" fmla="*/ 1 w 719"/>
                              <a:gd name="T11" fmla="*/ 50 h 715"/>
                              <a:gd name="T12" fmla="*/ 0 w 719"/>
                              <a:gd name="T13" fmla="*/ 42 h 715"/>
                              <a:gd name="T14" fmla="*/ 1 w 719"/>
                              <a:gd name="T15" fmla="*/ 35 h 715"/>
                              <a:gd name="T16" fmla="*/ 3 w 719"/>
                              <a:gd name="T17" fmla="*/ 26 h 715"/>
                              <a:gd name="T18" fmla="*/ 7 w 719"/>
                              <a:gd name="T19" fmla="*/ 19 h 715"/>
                              <a:gd name="T20" fmla="*/ 12 w 719"/>
                              <a:gd name="T21" fmla="*/ 13 h 715"/>
                              <a:gd name="T22" fmla="*/ 18 w 719"/>
                              <a:gd name="T23" fmla="*/ 7 h 715"/>
                              <a:gd name="T24" fmla="*/ 25 w 719"/>
                              <a:gd name="T25" fmla="*/ 4 h 715"/>
                              <a:gd name="T26" fmla="*/ 34 w 719"/>
                              <a:gd name="T27" fmla="*/ 1 h 715"/>
                              <a:gd name="T28" fmla="*/ 42 w 719"/>
                              <a:gd name="T29" fmla="*/ 0 h 715"/>
                              <a:gd name="T30" fmla="*/ 50 w 719"/>
                              <a:gd name="T31" fmla="*/ 0 h 715"/>
                              <a:gd name="T32" fmla="*/ 59 w 719"/>
                              <a:gd name="T33" fmla="*/ 3 h 715"/>
                              <a:gd name="T34" fmla="*/ 66 w 719"/>
                              <a:gd name="T35" fmla="*/ 6 h 715"/>
                              <a:gd name="T36" fmla="*/ 72 w 719"/>
                              <a:gd name="T37" fmla="*/ 11 h 715"/>
                              <a:gd name="T38" fmla="*/ 78 w 719"/>
                              <a:gd name="T39" fmla="*/ 18 h 715"/>
                              <a:gd name="T40" fmla="*/ 82 w 719"/>
                              <a:gd name="T41" fmla="*/ 24 h 715"/>
                              <a:gd name="T42" fmla="*/ 85 w 719"/>
                              <a:gd name="T43" fmla="*/ 32 h 715"/>
                              <a:gd name="T44" fmla="*/ 86 w 719"/>
                              <a:gd name="T45" fmla="*/ 40 h 715"/>
                              <a:gd name="T46" fmla="*/ 86 w 719"/>
                              <a:gd name="T47" fmla="*/ 48 h 715"/>
                              <a:gd name="T48" fmla="*/ 83 w 719"/>
                              <a:gd name="T49" fmla="*/ 56 h 715"/>
                              <a:gd name="T50" fmla="*/ 79 w 719"/>
                              <a:gd name="T51" fmla="*/ 63 h 715"/>
                              <a:gd name="T52" fmla="*/ 74 w 719"/>
                              <a:gd name="T53" fmla="*/ 69 h 715"/>
                              <a:gd name="T54" fmla="*/ 68 w 719"/>
                              <a:gd name="T55" fmla="*/ 75 h 715"/>
                              <a:gd name="T56" fmla="*/ 61 w 719"/>
                              <a:gd name="T57" fmla="*/ 79 h 715"/>
                              <a:gd name="T58" fmla="*/ 53 w 719"/>
                              <a:gd name="T59" fmla="*/ 81 h 715"/>
                              <a:gd name="T60" fmla="*/ 45 w 719"/>
                              <a:gd name="T61" fmla="*/ 82 h 715"/>
                              <a:gd name="T62" fmla="*/ 36 w 719"/>
                              <a:gd name="T63" fmla="*/ 82 h 715"/>
                              <a:gd name="T64" fmla="*/ 28 w 719"/>
                              <a:gd name="T65" fmla="*/ 79 h 71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Freeform 67"/>
                        <wps:cNvSpPr>
                          <a:spLocks noChangeArrowheads="1"/>
                        </wps:cNvSpPr>
                        <wps:spPr bwMode="auto">
                          <a:xfrm>
                            <a:off x="4587" y="-21"/>
                            <a:ext cx="20" cy="22"/>
                          </a:xfrm>
                          <a:custGeom>
                            <a:avLst/>
                            <a:gdLst>
                              <a:gd name="T0" fmla="*/ 7 w 173"/>
                              <a:gd name="T1" fmla="*/ 0 h 201"/>
                              <a:gd name="T2" fmla="*/ 20 w 173"/>
                              <a:gd name="T3" fmla="*/ 5 h 201"/>
                              <a:gd name="T4" fmla="*/ 13 w 173"/>
                              <a:gd name="T5" fmla="*/ 22 h 201"/>
                              <a:gd name="T6" fmla="*/ 0 w 173"/>
                              <a:gd name="T7" fmla="*/ 18 h 201"/>
                              <a:gd name="T8" fmla="*/ 7 w 173"/>
                              <a:gd name="T9" fmla="*/ 0 h 20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4694" y="18"/>
                            <a:ext cx="19" cy="22"/>
                          </a:xfrm>
                          <a:custGeom>
                            <a:avLst/>
                            <a:gdLst>
                              <a:gd name="T0" fmla="*/ 7 w 172"/>
                              <a:gd name="T1" fmla="*/ 0 h 204"/>
                              <a:gd name="T2" fmla="*/ 19 w 172"/>
                              <a:gd name="T3" fmla="*/ 5 h 204"/>
                              <a:gd name="T4" fmla="*/ 12 w 172"/>
                              <a:gd name="T5" fmla="*/ 22 h 204"/>
                              <a:gd name="T6" fmla="*/ 0 w 172"/>
                              <a:gd name="T7" fmla="*/ 17 h 204"/>
                              <a:gd name="T8" fmla="*/ 7 w 172"/>
                              <a:gd name="T9" fmla="*/ 0 h 20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4531" y="-88"/>
                            <a:ext cx="156" cy="423"/>
                          </a:xfrm>
                          <a:custGeom>
                            <a:avLst/>
                            <a:gdLst>
                              <a:gd name="T0" fmla="*/ 126 w 1292"/>
                              <a:gd name="T1" fmla="*/ 39 h 3617"/>
                              <a:gd name="T2" fmla="*/ 126 w 1292"/>
                              <a:gd name="T3" fmla="*/ 31 h 3617"/>
                              <a:gd name="T4" fmla="*/ 129 w 1292"/>
                              <a:gd name="T5" fmla="*/ 24 h 3617"/>
                              <a:gd name="T6" fmla="*/ 135 w 1292"/>
                              <a:gd name="T7" fmla="*/ 20 h 3617"/>
                              <a:gd name="T8" fmla="*/ 144 w 1292"/>
                              <a:gd name="T9" fmla="*/ 11 h 3617"/>
                              <a:gd name="T10" fmla="*/ 152 w 1292"/>
                              <a:gd name="T11" fmla="*/ 0 h 3617"/>
                              <a:gd name="T12" fmla="*/ 152 w 1292"/>
                              <a:gd name="T13" fmla="*/ 10 h 3617"/>
                              <a:gd name="T14" fmla="*/ 154 w 1292"/>
                              <a:gd name="T15" fmla="*/ 25 h 3617"/>
                              <a:gd name="T16" fmla="*/ 156 w 1292"/>
                              <a:gd name="T17" fmla="*/ 32 h 3617"/>
                              <a:gd name="T18" fmla="*/ 155 w 1292"/>
                              <a:gd name="T19" fmla="*/ 39 h 3617"/>
                              <a:gd name="T20" fmla="*/ 150 w 1292"/>
                              <a:gd name="T21" fmla="*/ 47 h 3617"/>
                              <a:gd name="T22" fmla="*/ 143 w 1292"/>
                              <a:gd name="T23" fmla="*/ 48 h 3617"/>
                              <a:gd name="T24" fmla="*/ 116 w 1292"/>
                              <a:gd name="T25" fmla="*/ 73 h 3617"/>
                              <a:gd name="T26" fmla="*/ 121 w 1292"/>
                              <a:gd name="T27" fmla="*/ 68 h 3617"/>
                              <a:gd name="T28" fmla="*/ 123 w 1292"/>
                              <a:gd name="T29" fmla="*/ 62 h 3617"/>
                              <a:gd name="T30" fmla="*/ 121 w 1292"/>
                              <a:gd name="T31" fmla="*/ 54 h 3617"/>
                              <a:gd name="T32" fmla="*/ 117 w 1292"/>
                              <a:gd name="T33" fmla="*/ 47 h 3617"/>
                              <a:gd name="T34" fmla="*/ 149 w 1292"/>
                              <a:gd name="T35" fmla="*/ 60 h 3617"/>
                              <a:gd name="T36" fmla="*/ 141 w 1292"/>
                              <a:gd name="T37" fmla="*/ 65 h 3617"/>
                              <a:gd name="T38" fmla="*/ 138 w 1292"/>
                              <a:gd name="T39" fmla="*/ 71 h 3617"/>
                              <a:gd name="T40" fmla="*/ 137 w 1292"/>
                              <a:gd name="T41" fmla="*/ 78 h 3617"/>
                              <a:gd name="T42" fmla="*/ 137 w 1292"/>
                              <a:gd name="T43" fmla="*/ 74 h 3617"/>
                              <a:gd name="T44" fmla="*/ 132 w 1292"/>
                              <a:gd name="T45" fmla="*/ 109 h 3617"/>
                              <a:gd name="T46" fmla="*/ 98 w 1292"/>
                              <a:gd name="T47" fmla="*/ 116 h 3617"/>
                              <a:gd name="T48" fmla="*/ 99 w 1292"/>
                              <a:gd name="T49" fmla="*/ 124 h 3617"/>
                              <a:gd name="T50" fmla="*/ 94 w 1292"/>
                              <a:gd name="T51" fmla="*/ 131 h 3617"/>
                              <a:gd name="T52" fmla="*/ 88 w 1292"/>
                              <a:gd name="T53" fmla="*/ 136 h 3617"/>
                              <a:gd name="T54" fmla="*/ 117 w 1292"/>
                              <a:gd name="T55" fmla="*/ 140 h 3617"/>
                              <a:gd name="T56" fmla="*/ 116 w 1292"/>
                              <a:gd name="T57" fmla="*/ 131 h 3617"/>
                              <a:gd name="T58" fmla="*/ 122 w 1292"/>
                              <a:gd name="T59" fmla="*/ 123 h 3617"/>
                              <a:gd name="T60" fmla="*/ 98 w 1292"/>
                              <a:gd name="T61" fmla="*/ 118 h 3617"/>
                              <a:gd name="T62" fmla="*/ 38 w 1292"/>
                              <a:gd name="T63" fmla="*/ 273 h 3617"/>
                              <a:gd name="T64" fmla="*/ 44 w 1292"/>
                              <a:gd name="T65" fmla="*/ 269 h 3617"/>
                              <a:gd name="T66" fmla="*/ 47 w 1292"/>
                              <a:gd name="T67" fmla="*/ 261 h 3617"/>
                              <a:gd name="T68" fmla="*/ 47 w 1292"/>
                              <a:gd name="T69" fmla="*/ 253 h 3617"/>
                              <a:gd name="T70" fmla="*/ 75 w 1292"/>
                              <a:gd name="T71" fmla="*/ 262 h 3617"/>
                              <a:gd name="T72" fmla="*/ 70 w 1292"/>
                              <a:gd name="T73" fmla="*/ 269 h 3617"/>
                              <a:gd name="T74" fmla="*/ 68 w 1292"/>
                              <a:gd name="T75" fmla="*/ 278 h 3617"/>
                              <a:gd name="T76" fmla="*/ 70 w 1292"/>
                              <a:gd name="T77" fmla="*/ 283 h 3617"/>
                              <a:gd name="T78" fmla="*/ 65 w 1292"/>
                              <a:gd name="T79" fmla="*/ 298 h 3617"/>
                              <a:gd name="T80" fmla="*/ 57 w 1292"/>
                              <a:gd name="T81" fmla="*/ 318 h 3617"/>
                              <a:gd name="T82" fmla="*/ 50 w 1292"/>
                              <a:gd name="T83" fmla="*/ 330 h 3617"/>
                              <a:gd name="T84" fmla="*/ 46 w 1292"/>
                              <a:gd name="T85" fmla="*/ 337 h 3617"/>
                              <a:gd name="T86" fmla="*/ 41 w 1292"/>
                              <a:gd name="T87" fmla="*/ 347 h 3617"/>
                              <a:gd name="T88" fmla="*/ 38 w 1292"/>
                              <a:gd name="T89" fmla="*/ 358 h 3617"/>
                              <a:gd name="T90" fmla="*/ 34 w 1292"/>
                              <a:gd name="T91" fmla="*/ 364 h 3617"/>
                              <a:gd name="T92" fmla="*/ 21 w 1292"/>
                              <a:gd name="T93" fmla="*/ 360 h 3617"/>
                              <a:gd name="T94" fmla="*/ 13 w 1292"/>
                              <a:gd name="T95" fmla="*/ 355 h 3617"/>
                              <a:gd name="T96" fmla="*/ 19 w 1292"/>
                              <a:gd name="T97" fmla="*/ 347 h 3617"/>
                              <a:gd name="T98" fmla="*/ 23 w 1292"/>
                              <a:gd name="T99" fmla="*/ 332 h 3617"/>
                              <a:gd name="T100" fmla="*/ 24 w 1292"/>
                              <a:gd name="T101" fmla="*/ 324 h 3617"/>
                              <a:gd name="T102" fmla="*/ 26 w 1292"/>
                              <a:gd name="T103" fmla="*/ 314 h 3617"/>
                              <a:gd name="T104" fmla="*/ 31 w 1292"/>
                              <a:gd name="T105" fmla="*/ 293 h 3617"/>
                              <a:gd name="T106" fmla="*/ 38 w 1292"/>
                              <a:gd name="T107" fmla="*/ 273 h 3617"/>
                              <a:gd name="T108" fmla="*/ 8 w 1292"/>
                              <a:gd name="T109" fmla="*/ 361 h 3617"/>
                              <a:gd name="T110" fmla="*/ 35 w 1292"/>
                              <a:gd name="T111" fmla="*/ 375 h 3617"/>
                              <a:gd name="T112" fmla="*/ 39 w 1292"/>
                              <a:gd name="T113" fmla="*/ 369 h 3617"/>
                              <a:gd name="T114" fmla="*/ 9 w 1292"/>
                              <a:gd name="T115" fmla="*/ 367 h 3617"/>
                              <a:gd name="T116" fmla="*/ 12 w 1292"/>
                              <a:gd name="T117" fmla="*/ 375 h 3617"/>
                              <a:gd name="T118" fmla="*/ 23 w 1292"/>
                              <a:gd name="T119" fmla="*/ 382 h 3617"/>
                              <a:gd name="T120" fmla="*/ 30 w 1292"/>
                              <a:gd name="T121" fmla="*/ 377 h 3617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4657" y="-88"/>
                            <a:ext cx="30" cy="47"/>
                          </a:xfrm>
                          <a:custGeom>
                            <a:avLst/>
                            <a:gdLst>
                              <a:gd name="T0" fmla="*/ 11 w 257"/>
                              <a:gd name="T1" fmla="*/ 45 h 414"/>
                              <a:gd name="T2" fmla="*/ 4 w 257"/>
                              <a:gd name="T3" fmla="*/ 42 h 414"/>
                              <a:gd name="T4" fmla="*/ 3 w 257"/>
                              <a:gd name="T5" fmla="*/ 42 h 414"/>
                              <a:gd name="T6" fmla="*/ 2 w 257"/>
                              <a:gd name="T7" fmla="*/ 40 h 414"/>
                              <a:gd name="T8" fmla="*/ 1 w 257"/>
                              <a:gd name="T9" fmla="*/ 39 h 414"/>
                              <a:gd name="T10" fmla="*/ 0 w 257"/>
                              <a:gd name="T11" fmla="*/ 37 h 414"/>
                              <a:gd name="T12" fmla="*/ 0 w 257"/>
                              <a:gd name="T13" fmla="*/ 34 h 414"/>
                              <a:gd name="T14" fmla="*/ 0 w 257"/>
                              <a:gd name="T15" fmla="*/ 32 h 414"/>
                              <a:gd name="T16" fmla="*/ 1 w 257"/>
                              <a:gd name="T17" fmla="*/ 30 h 414"/>
                              <a:gd name="T18" fmla="*/ 1 w 257"/>
                              <a:gd name="T19" fmla="*/ 28 h 414"/>
                              <a:gd name="T20" fmla="*/ 2 w 257"/>
                              <a:gd name="T21" fmla="*/ 25 h 414"/>
                              <a:gd name="T22" fmla="*/ 5 w 257"/>
                              <a:gd name="T23" fmla="*/ 22 h 414"/>
                              <a:gd name="T24" fmla="*/ 7 w 257"/>
                              <a:gd name="T25" fmla="*/ 21 h 414"/>
                              <a:gd name="T26" fmla="*/ 10 w 257"/>
                              <a:gd name="T27" fmla="*/ 19 h 414"/>
                              <a:gd name="T28" fmla="*/ 12 w 257"/>
                              <a:gd name="T29" fmla="*/ 18 h 414"/>
                              <a:gd name="T30" fmla="*/ 14 w 257"/>
                              <a:gd name="T31" fmla="*/ 16 h 414"/>
                              <a:gd name="T32" fmla="*/ 16 w 257"/>
                              <a:gd name="T33" fmla="*/ 13 h 414"/>
                              <a:gd name="T34" fmla="*/ 19 w 257"/>
                              <a:gd name="T35" fmla="*/ 10 h 414"/>
                              <a:gd name="T36" fmla="*/ 22 w 257"/>
                              <a:gd name="T37" fmla="*/ 7 h 414"/>
                              <a:gd name="T38" fmla="*/ 24 w 257"/>
                              <a:gd name="T39" fmla="*/ 4 h 414"/>
                              <a:gd name="T40" fmla="*/ 26 w 257"/>
                              <a:gd name="T41" fmla="*/ 1 h 414"/>
                              <a:gd name="T42" fmla="*/ 27 w 257"/>
                              <a:gd name="T43" fmla="*/ 0 h 414"/>
                              <a:gd name="T44" fmla="*/ 27 w 257"/>
                              <a:gd name="T45" fmla="*/ 2 h 414"/>
                              <a:gd name="T46" fmla="*/ 26 w 257"/>
                              <a:gd name="T47" fmla="*/ 5 h 414"/>
                              <a:gd name="T48" fmla="*/ 26 w 257"/>
                              <a:gd name="T49" fmla="*/ 8 h 414"/>
                              <a:gd name="T50" fmla="*/ 27 w 257"/>
                              <a:gd name="T51" fmla="*/ 12 h 414"/>
                              <a:gd name="T52" fmla="*/ 27 w 257"/>
                              <a:gd name="T53" fmla="*/ 16 h 414"/>
                              <a:gd name="T54" fmla="*/ 27 w 257"/>
                              <a:gd name="T55" fmla="*/ 21 h 414"/>
                              <a:gd name="T56" fmla="*/ 28 w 257"/>
                              <a:gd name="T57" fmla="*/ 24 h 414"/>
                              <a:gd name="T58" fmla="*/ 28 w 257"/>
                              <a:gd name="T59" fmla="*/ 26 h 414"/>
                              <a:gd name="T60" fmla="*/ 30 w 257"/>
                              <a:gd name="T61" fmla="*/ 28 h 414"/>
                              <a:gd name="T62" fmla="*/ 30 w 257"/>
                              <a:gd name="T63" fmla="*/ 31 h 414"/>
                              <a:gd name="T64" fmla="*/ 30 w 257"/>
                              <a:gd name="T65" fmla="*/ 34 h 414"/>
                              <a:gd name="T66" fmla="*/ 30 w 257"/>
                              <a:gd name="T67" fmla="*/ 37 h 414"/>
                              <a:gd name="T68" fmla="*/ 28 w 257"/>
                              <a:gd name="T69" fmla="*/ 42 h 414"/>
                              <a:gd name="T70" fmla="*/ 25 w 257"/>
                              <a:gd name="T71" fmla="*/ 45 h 414"/>
                              <a:gd name="T72" fmla="*/ 22 w 257"/>
                              <a:gd name="T73" fmla="*/ 47 h 414"/>
                              <a:gd name="T74" fmla="*/ 18 w 257"/>
                              <a:gd name="T75" fmla="*/ 47 h 414"/>
                              <a:gd name="T76" fmla="*/ 11 w 257"/>
                              <a:gd name="T77" fmla="*/ 45 h 414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4659" y="-43"/>
                            <a:ext cx="15" cy="8"/>
                          </a:xfrm>
                          <a:custGeom>
                            <a:avLst/>
                            <a:gdLst>
                              <a:gd name="T0" fmla="*/ 2 w 132"/>
                              <a:gd name="T1" fmla="*/ 0 h 84"/>
                              <a:gd name="T2" fmla="*/ 15 w 132"/>
                              <a:gd name="T3" fmla="*/ 3 h 84"/>
                              <a:gd name="T4" fmla="*/ 13 w 132"/>
                              <a:gd name="T5" fmla="*/ 8 h 84"/>
                              <a:gd name="T6" fmla="*/ 0 w 132"/>
                              <a:gd name="T7" fmla="*/ 5 h 84"/>
                              <a:gd name="T8" fmla="*/ 2 w 132"/>
                              <a:gd name="T9" fmla="*/ 0 h 8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4646" y="-41"/>
                            <a:ext cx="36" cy="35"/>
                          </a:xfrm>
                          <a:custGeom>
                            <a:avLst/>
                            <a:gdLst>
                              <a:gd name="T0" fmla="*/ 10 w 305"/>
                              <a:gd name="T1" fmla="*/ 31 h 309"/>
                              <a:gd name="T2" fmla="*/ 0 w 305"/>
                              <a:gd name="T3" fmla="*/ 28 h 309"/>
                              <a:gd name="T4" fmla="*/ 0 w 305"/>
                              <a:gd name="T5" fmla="*/ 27 h 309"/>
                              <a:gd name="T6" fmla="*/ 1 w 305"/>
                              <a:gd name="T7" fmla="*/ 25 h 309"/>
                              <a:gd name="T8" fmla="*/ 3 w 305"/>
                              <a:gd name="T9" fmla="*/ 24 h 309"/>
                              <a:gd name="T10" fmla="*/ 5 w 305"/>
                              <a:gd name="T11" fmla="*/ 21 h 309"/>
                              <a:gd name="T12" fmla="*/ 6 w 305"/>
                              <a:gd name="T13" fmla="*/ 19 h 309"/>
                              <a:gd name="T14" fmla="*/ 7 w 305"/>
                              <a:gd name="T15" fmla="*/ 18 h 309"/>
                              <a:gd name="T16" fmla="*/ 8 w 305"/>
                              <a:gd name="T17" fmla="*/ 16 h 309"/>
                              <a:gd name="T18" fmla="*/ 8 w 305"/>
                              <a:gd name="T19" fmla="*/ 14 h 309"/>
                              <a:gd name="T20" fmla="*/ 8 w 305"/>
                              <a:gd name="T21" fmla="*/ 12 h 309"/>
                              <a:gd name="T22" fmla="*/ 7 w 305"/>
                              <a:gd name="T23" fmla="*/ 10 h 309"/>
                              <a:gd name="T24" fmla="*/ 6 w 305"/>
                              <a:gd name="T25" fmla="*/ 7 h 309"/>
                              <a:gd name="T26" fmla="*/ 4 w 305"/>
                              <a:gd name="T27" fmla="*/ 5 h 309"/>
                              <a:gd name="T28" fmla="*/ 3 w 305"/>
                              <a:gd name="T29" fmla="*/ 2 h 309"/>
                              <a:gd name="T30" fmla="*/ 2 w 305"/>
                              <a:gd name="T31" fmla="*/ 1 h 309"/>
                              <a:gd name="T32" fmla="*/ 2 w 305"/>
                              <a:gd name="T33" fmla="*/ 0 h 309"/>
                              <a:gd name="T34" fmla="*/ 3 w 305"/>
                              <a:gd name="T35" fmla="*/ 0 h 309"/>
                              <a:gd name="T36" fmla="*/ 19 w 305"/>
                              <a:gd name="T37" fmla="*/ 5 h 309"/>
                              <a:gd name="T38" fmla="*/ 35 w 305"/>
                              <a:gd name="T39" fmla="*/ 10 h 309"/>
                              <a:gd name="T40" fmla="*/ 36 w 305"/>
                              <a:gd name="T41" fmla="*/ 11 h 309"/>
                              <a:gd name="T42" fmla="*/ 36 w 305"/>
                              <a:gd name="T43" fmla="*/ 12 h 309"/>
                              <a:gd name="T44" fmla="*/ 35 w 305"/>
                              <a:gd name="T45" fmla="*/ 13 h 309"/>
                              <a:gd name="T46" fmla="*/ 33 w 305"/>
                              <a:gd name="T47" fmla="*/ 14 h 309"/>
                              <a:gd name="T48" fmla="*/ 30 w 305"/>
                              <a:gd name="T49" fmla="*/ 14 h 309"/>
                              <a:gd name="T50" fmla="*/ 28 w 305"/>
                              <a:gd name="T51" fmla="*/ 16 h 309"/>
                              <a:gd name="T52" fmla="*/ 26 w 305"/>
                              <a:gd name="T53" fmla="*/ 17 h 309"/>
                              <a:gd name="T54" fmla="*/ 24 w 305"/>
                              <a:gd name="T55" fmla="*/ 19 h 309"/>
                              <a:gd name="T56" fmla="*/ 23 w 305"/>
                              <a:gd name="T57" fmla="*/ 21 h 309"/>
                              <a:gd name="T58" fmla="*/ 23 w 305"/>
                              <a:gd name="T59" fmla="*/ 23 h 309"/>
                              <a:gd name="T60" fmla="*/ 22 w 305"/>
                              <a:gd name="T61" fmla="*/ 25 h 309"/>
                              <a:gd name="T62" fmla="*/ 21 w 305"/>
                              <a:gd name="T63" fmla="*/ 27 h 309"/>
                              <a:gd name="T64" fmla="*/ 21 w 305"/>
                              <a:gd name="T65" fmla="*/ 30 h 309"/>
                              <a:gd name="T66" fmla="*/ 22 w 305"/>
                              <a:gd name="T67" fmla="*/ 32 h 309"/>
                              <a:gd name="T68" fmla="*/ 22 w 305"/>
                              <a:gd name="T69" fmla="*/ 35 h 309"/>
                              <a:gd name="T70" fmla="*/ 21 w 305"/>
                              <a:gd name="T71" fmla="*/ 35 h 309"/>
                              <a:gd name="T72" fmla="*/ 10 w 305"/>
                              <a:gd name="T73" fmla="*/ 31 h 309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652" y="-19"/>
                            <a:ext cx="15" cy="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4628" y="-14"/>
                            <a:ext cx="43" cy="46"/>
                          </a:xfrm>
                          <a:custGeom>
                            <a:avLst/>
                            <a:gdLst>
                              <a:gd name="T0" fmla="*/ 13 w 369"/>
                              <a:gd name="T1" fmla="*/ 0 h 401"/>
                              <a:gd name="T2" fmla="*/ 43 w 369"/>
                              <a:gd name="T3" fmla="*/ 10 h 401"/>
                              <a:gd name="T4" fmla="*/ 30 w 369"/>
                              <a:gd name="T5" fmla="*/ 46 h 401"/>
                              <a:gd name="T6" fmla="*/ 0 w 369"/>
                              <a:gd name="T7" fmla="*/ 36 h 401"/>
                              <a:gd name="T8" fmla="*/ 13 w 369"/>
                              <a:gd name="T9" fmla="*/ 0 h 40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4626" y="-9"/>
                            <a:ext cx="11" cy="19"/>
                          </a:xfrm>
                          <a:custGeom>
                            <a:avLst/>
                            <a:gdLst>
                              <a:gd name="T0" fmla="*/ 6 w 100"/>
                              <a:gd name="T1" fmla="*/ 0 h 176"/>
                              <a:gd name="T2" fmla="*/ 11 w 100"/>
                              <a:gd name="T3" fmla="*/ 2 h 176"/>
                              <a:gd name="T4" fmla="*/ 5 w 100"/>
                              <a:gd name="T5" fmla="*/ 19 h 176"/>
                              <a:gd name="T6" fmla="*/ 0 w 100"/>
                              <a:gd name="T7" fmla="*/ 17 h 176"/>
                              <a:gd name="T8" fmla="*/ 6 w 100"/>
                              <a:gd name="T9" fmla="*/ 0 h 17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4663" y="2"/>
                            <a:ext cx="11" cy="19"/>
                          </a:xfrm>
                          <a:custGeom>
                            <a:avLst/>
                            <a:gdLst>
                              <a:gd name="T0" fmla="*/ 6 w 100"/>
                              <a:gd name="T1" fmla="*/ 0 h 177"/>
                              <a:gd name="T2" fmla="*/ 11 w 100"/>
                              <a:gd name="T3" fmla="*/ 2 h 177"/>
                              <a:gd name="T4" fmla="*/ 5 w 100"/>
                              <a:gd name="T5" fmla="*/ 19 h 177"/>
                              <a:gd name="T6" fmla="*/ 0 w 100"/>
                              <a:gd name="T7" fmla="*/ 17 h 177"/>
                              <a:gd name="T8" fmla="*/ 6 w 100"/>
                              <a:gd name="T9" fmla="*/ 0 h 17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Freeform 77"/>
                        <wps:cNvSpPr>
                          <a:spLocks noChangeArrowheads="1"/>
                        </wps:cNvSpPr>
                        <wps:spPr bwMode="auto">
                          <a:xfrm>
                            <a:off x="4619" y="22"/>
                            <a:ext cx="39" cy="35"/>
                          </a:xfrm>
                          <a:custGeom>
                            <a:avLst/>
                            <a:gdLst>
                              <a:gd name="T0" fmla="*/ 23 w 334"/>
                              <a:gd name="T1" fmla="*/ 5 h 309"/>
                              <a:gd name="T2" fmla="*/ 9 w 334"/>
                              <a:gd name="T3" fmla="*/ 0 h 309"/>
                              <a:gd name="T4" fmla="*/ 9 w 334"/>
                              <a:gd name="T5" fmla="*/ 0 h 309"/>
                              <a:gd name="T6" fmla="*/ 9 w 334"/>
                              <a:gd name="T7" fmla="*/ 2 h 309"/>
                              <a:gd name="T8" fmla="*/ 10 w 334"/>
                              <a:gd name="T9" fmla="*/ 3 h 309"/>
                              <a:gd name="T10" fmla="*/ 10 w 334"/>
                              <a:gd name="T11" fmla="*/ 5 h 309"/>
                              <a:gd name="T12" fmla="*/ 11 w 334"/>
                              <a:gd name="T13" fmla="*/ 8 h 309"/>
                              <a:gd name="T14" fmla="*/ 11 w 334"/>
                              <a:gd name="T15" fmla="*/ 10 h 309"/>
                              <a:gd name="T16" fmla="*/ 11 w 334"/>
                              <a:gd name="T17" fmla="*/ 12 h 309"/>
                              <a:gd name="T18" fmla="*/ 10 w 334"/>
                              <a:gd name="T19" fmla="*/ 14 h 309"/>
                              <a:gd name="T20" fmla="*/ 8 w 334"/>
                              <a:gd name="T21" fmla="*/ 18 h 309"/>
                              <a:gd name="T22" fmla="*/ 5 w 334"/>
                              <a:gd name="T23" fmla="*/ 21 h 309"/>
                              <a:gd name="T24" fmla="*/ 1 w 334"/>
                              <a:gd name="T25" fmla="*/ 24 h 309"/>
                              <a:gd name="T26" fmla="*/ 0 w 334"/>
                              <a:gd name="T27" fmla="*/ 25 h 309"/>
                              <a:gd name="T28" fmla="*/ 15 w 334"/>
                              <a:gd name="T29" fmla="*/ 30 h 309"/>
                              <a:gd name="T30" fmla="*/ 30 w 334"/>
                              <a:gd name="T31" fmla="*/ 35 h 309"/>
                              <a:gd name="T32" fmla="*/ 30 w 334"/>
                              <a:gd name="T33" fmla="*/ 35 h 309"/>
                              <a:gd name="T34" fmla="*/ 30 w 334"/>
                              <a:gd name="T35" fmla="*/ 33 h 309"/>
                              <a:gd name="T36" fmla="*/ 29 w 334"/>
                              <a:gd name="T37" fmla="*/ 31 h 309"/>
                              <a:gd name="T38" fmla="*/ 28 w 334"/>
                              <a:gd name="T39" fmla="*/ 29 h 309"/>
                              <a:gd name="T40" fmla="*/ 28 w 334"/>
                              <a:gd name="T41" fmla="*/ 27 h 309"/>
                              <a:gd name="T42" fmla="*/ 27 w 334"/>
                              <a:gd name="T43" fmla="*/ 25 h 309"/>
                              <a:gd name="T44" fmla="*/ 27 w 334"/>
                              <a:gd name="T45" fmla="*/ 22 h 309"/>
                              <a:gd name="T46" fmla="*/ 27 w 334"/>
                              <a:gd name="T47" fmla="*/ 20 h 309"/>
                              <a:gd name="T48" fmla="*/ 30 w 334"/>
                              <a:gd name="T49" fmla="*/ 15 h 309"/>
                              <a:gd name="T50" fmla="*/ 34 w 334"/>
                              <a:gd name="T51" fmla="*/ 12 h 309"/>
                              <a:gd name="T52" fmla="*/ 38 w 334"/>
                              <a:gd name="T53" fmla="*/ 10 h 309"/>
                              <a:gd name="T54" fmla="*/ 39 w 334"/>
                              <a:gd name="T55" fmla="*/ 10 h 309"/>
                              <a:gd name="T56" fmla="*/ 23 w 334"/>
                              <a:gd name="T57" fmla="*/ 5 h 309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630" y="30"/>
                            <a:ext cx="20" cy="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Freeform 79"/>
                        <wps:cNvSpPr>
                          <a:spLocks noChangeArrowheads="1"/>
                        </wps:cNvSpPr>
                        <wps:spPr bwMode="auto">
                          <a:xfrm>
                            <a:off x="4617" y="48"/>
                            <a:ext cx="32" cy="15"/>
                          </a:xfrm>
                          <a:custGeom>
                            <a:avLst/>
                            <a:gdLst>
                              <a:gd name="T0" fmla="*/ 2 w 277"/>
                              <a:gd name="T1" fmla="*/ 0 h 140"/>
                              <a:gd name="T2" fmla="*/ 32 w 277"/>
                              <a:gd name="T3" fmla="*/ 9 h 140"/>
                              <a:gd name="T4" fmla="*/ 30 w 277"/>
                              <a:gd name="T5" fmla="*/ 15 h 140"/>
                              <a:gd name="T6" fmla="*/ 0 w 277"/>
                              <a:gd name="T7" fmla="*/ 6 h 140"/>
                              <a:gd name="T8" fmla="*/ 2 w 277"/>
                              <a:gd name="T9" fmla="*/ 0 h 1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Freeform 80"/>
                        <wps:cNvSpPr>
                          <a:spLocks noChangeArrowheads="1"/>
                        </wps:cNvSpPr>
                        <wps:spPr bwMode="auto">
                          <a:xfrm>
                            <a:off x="4577" y="52"/>
                            <a:ext cx="73" cy="120"/>
                          </a:xfrm>
                          <a:custGeom>
                            <a:avLst/>
                            <a:gdLst>
                              <a:gd name="T0" fmla="*/ 34 w 614"/>
                              <a:gd name="T1" fmla="*/ 0 h 1035"/>
                              <a:gd name="T2" fmla="*/ 73 w 614"/>
                              <a:gd name="T3" fmla="*/ 13 h 1035"/>
                              <a:gd name="T4" fmla="*/ 32 w 614"/>
                              <a:gd name="T5" fmla="*/ 120 h 1035"/>
                              <a:gd name="T6" fmla="*/ 0 w 614"/>
                              <a:gd name="T7" fmla="*/ 109 h 1035"/>
                              <a:gd name="T8" fmla="*/ 34 w 614"/>
                              <a:gd name="T9" fmla="*/ 0 h 10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Freeform 81"/>
                        <wps:cNvSpPr>
                          <a:spLocks noChangeArrowheads="1"/>
                        </wps:cNvSpPr>
                        <wps:spPr bwMode="auto">
                          <a:xfrm>
                            <a:off x="4569" y="163"/>
                            <a:ext cx="39" cy="31"/>
                          </a:xfrm>
                          <a:custGeom>
                            <a:avLst/>
                            <a:gdLst>
                              <a:gd name="T0" fmla="*/ 16 w 333"/>
                              <a:gd name="T1" fmla="*/ 26 h 281"/>
                              <a:gd name="T2" fmla="*/ 0 w 333"/>
                              <a:gd name="T3" fmla="*/ 21 h 281"/>
                              <a:gd name="T4" fmla="*/ 1 w 333"/>
                              <a:gd name="T5" fmla="*/ 20 h 281"/>
                              <a:gd name="T6" fmla="*/ 4 w 333"/>
                              <a:gd name="T7" fmla="*/ 19 h 281"/>
                              <a:gd name="T8" fmla="*/ 7 w 333"/>
                              <a:gd name="T9" fmla="*/ 16 h 281"/>
                              <a:gd name="T10" fmla="*/ 9 w 333"/>
                              <a:gd name="T11" fmla="*/ 12 h 281"/>
                              <a:gd name="T12" fmla="*/ 10 w 333"/>
                              <a:gd name="T13" fmla="*/ 8 h 281"/>
                              <a:gd name="T14" fmla="*/ 9 w 333"/>
                              <a:gd name="T15" fmla="*/ 4 h 281"/>
                              <a:gd name="T16" fmla="*/ 8 w 333"/>
                              <a:gd name="T17" fmla="*/ 1 h 281"/>
                              <a:gd name="T18" fmla="*/ 8 w 333"/>
                              <a:gd name="T19" fmla="*/ 0 h 281"/>
                              <a:gd name="T20" fmla="*/ 23 w 333"/>
                              <a:gd name="T21" fmla="*/ 5 h 281"/>
                              <a:gd name="T22" fmla="*/ 39 w 333"/>
                              <a:gd name="T23" fmla="*/ 10 h 281"/>
                              <a:gd name="T24" fmla="*/ 38 w 333"/>
                              <a:gd name="T25" fmla="*/ 10 h 281"/>
                              <a:gd name="T26" fmla="*/ 36 w 333"/>
                              <a:gd name="T27" fmla="*/ 11 h 281"/>
                              <a:gd name="T28" fmla="*/ 33 w 333"/>
                              <a:gd name="T29" fmla="*/ 14 h 281"/>
                              <a:gd name="T30" fmla="*/ 30 w 333"/>
                              <a:gd name="T31" fmla="*/ 19 h 281"/>
                              <a:gd name="T32" fmla="*/ 30 w 333"/>
                              <a:gd name="T33" fmla="*/ 23 h 281"/>
                              <a:gd name="T34" fmla="*/ 30 w 333"/>
                              <a:gd name="T35" fmla="*/ 27 h 281"/>
                              <a:gd name="T36" fmla="*/ 31 w 333"/>
                              <a:gd name="T37" fmla="*/ 30 h 281"/>
                              <a:gd name="T38" fmla="*/ 32 w 333"/>
                              <a:gd name="T39" fmla="*/ 31 h 281"/>
                              <a:gd name="T40" fmla="*/ 16 w 333"/>
                              <a:gd name="T41" fmla="*/ 26 h 281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4542" y="185"/>
                            <a:ext cx="58" cy="92"/>
                          </a:xfrm>
                          <a:custGeom>
                            <a:avLst/>
                            <a:gdLst>
                              <a:gd name="T0" fmla="*/ 26 w 490"/>
                              <a:gd name="T1" fmla="*/ 0 h 795"/>
                              <a:gd name="T2" fmla="*/ 58 w 490"/>
                              <a:gd name="T3" fmla="*/ 11 h 795"/>
                              <a:gd name="T4" fmla="*/ 56 w 490"/>
                              <a:gd name="T5" fmla="*/ 16 h 795"/>
                              <a:gd name="T6" fmla="*/ 54 w 490"/>
                              <a:gd name="T7" fmla="*/ 21 h 795"/>
                              <a:gd name="T8" fmla="*/ 52 w 490"/>
                              <a:gd name="T9" fmla="*/ 27 h 795"/>
                              <a:gd name="T10" fmla="*/ 50 w 490"/>
                              <a:gd name="T11" fmla="*/ 32 h 795"/>
                              <a:gd name="T12" fmla="*/ 48 w 490"/>
                              <a:gd name="T13" fmla="*/ 37 h 795"/>
                              <a:gd name="T14" fmla="*/ 46 w 490"/>
                              <a:gd name="T15" fmla="*/ 42 h 795"/>
                              <a:gd name="T16" fmla="*/ 43 w 490"/>
                              <a:gd name="T17" fmla="*/ 47 h 795"/>
                              <a:gd name="T18" fmla="*/ 40 w 490"/>
                              <a:gd name="T19" fmla="*/ 52 h 795"/>
                              <a:gd name="T20" fmla="*/ 39 w 490"/>
                              <a:gd name="T21" fmla="*/ 54 h 795"/>
                              <a:gd name="T22" fmla="*/ 38 w 490"/>
                              <a:gd name="T23" fmla="*/ 56 h 795"/>
                              <a:gd name="T24" fmla="*/ 38 w 490"/>
                              <a:gd name="T25" fmla="*/ 58 h 795"/>
                              <a:gd name="T26" fmla="*/ 37 w 490"/>
                              <a:gd name="T27" fmla="*/ 59 h 795"/>
                              <a:gd name="T28" fmla="*/ 36 w 490"/>
                              <a:gd name="T29" fmla="*/ 61 h 795"/>
                              <a:gd name="T30" fmla="*/ 35 w 490"/>
                              <a:gd name="T31" fmla="*/ 63 h 795"/>
                              <a:gd name="T32" fmla="*/ 34 w 490"/>
                              <a:gd name="T33" fmla="*/ 65 h 795"/>
                              <a:gd name="T34" fmla="*/ 33 w 490"/>
                              <a:gd name="T35" fmla="*/ 67 h 795"/>
                              <a:gd name="T36" fmla="*/ 30 w 490"/>
                              <a:gd name="T37" fmla="*/ 71 h 795"/>
                              <a:gd name="T38" fmla="*/ 29 w 490"/>
                              <a:gd name="T39" fmla="*/ 74 h 795"/>
                              <a:gd name="T40" fmla="*/ 27 w 490"/>
                              <a:gd name="T41" fmla="*/ 78 h 795"/>
                              <a:gd name="T42" fmla="*/ 27 w 490"/>
                              <a:gd name="T43" fmla="*/ 81 h 795"/>
                              <a:gd name="T44" fmla="*/ 26 w 490"/>
                              <a:gd name="T45" fmla="*/ 83 h 795"/>
                              <a:gd name="T46" fmla="*/ 26 w 490"/>
                              <a:gd name="T47" fmla="*/ 86 h 795"/>
                              <a:gd name="T48" fmla="*/ 27 w 490"/>
                              <a:gd name="T49" fmla="*/ 89 h 795"/>
                              <a:gd name="T50" fmla="*/ 27 w 490"/>
                              <a:gd name="T51" fmla="*/ 92 h 795"/>
                              <a:gd name="T52" fmla="*/ 23 w 490"/>
                              <a:gd name="T53" fmla="*/ 91 h 795"/>
                              <a:gd name="T54" fmla="*/ 20 w 490"/>
                              <a:gd name="T55" fmla="*/ 90 h 795"/>
                              <a:gd name="T56" fmla="*/ 17 w 490"/>
                              <a:gd name="T57" fmla="*/ 88 h 795"/>
                              <a:gd name="T58" fmla="*/ 13 w 490"/>
                              <a:gd name="T59" fmla="*/ 87 h 795"/>
                              <a:gd name="T60" fmla="*/ 10 w 490"/>
                              <a:gd name="T61" fmla="*/ 86 h 795"/>
                              <a:gd name="T62" fmla="*/ 7 w 490"/>
                              <a:gd name="T63" fmla="*/ 85 h 795"/>
                              <a:gd name="T64" fmla="*/ 3 w 490"/>
                              <a:gd name="T65" fmla="*/ 84 h 795"/>
                              <a:gd name="T66" fmla="*/ 0 w 490"/>
                              <a:gd name="T67" fmla="*/ 83 h 795"/>
                              <a:gd name="T68" fmla="*/ 2 w 490"/>
                              <a:gd name="T69" fmla="*/ 81 h 795"/>
                              <a:gd name="T70" fmla="*/ 4 w 490"/>
                              <a:gd name="T71" fmla="*/ 78 h 795"/>
                              <a:gd name="T72" fmla="*/ 6 w 490"/>
                              <a:gd name="T73" fmla="*/ 77 h 795"/>
                              <a:gd name="T74" fmla="*/ 7 w 490"/>
                              <a:gd name="T75" fmla="*/ 74 h 795"/>
                              <a:gd name="T76" fmla="*/ 9 w 490"/>
                              <a:gd name="T77" fmla="*/ 72 h 795"/>
                              <a:gd name="T78" fmla="*/ 10 w 490"/>
                              <a:gd name="T79" fmla="*/ 68 h 795"/>
                              <a:gd name="T80" fmla="*/ 10 w 490"/>
                              <a:gd name="T81" fmla="*/ 65 h 795"/>
                              <a:gd name="T82" fmla="*/ 11 w 490"/>
                              <a:gd name="T83" fmla="*/ 59 h 795"/>
                              <a:gd name="T84" fmla="*/ 11 w 490"/>
                              <a:gd name="T85" fmla="*/ 57 h 795"/>
                              <a:gd name="T86" fmla="*/ 12 w 490"/>
                              <a:gd name="T87" fmla="*/ 54 h 795"/>
                              <a:gd name="T88" fmla="*/ 12 w 490"/>
                              <a:gd name="T89" fmla="*/ 53 h 795"/>
                              <a:gd name="T90" fmla="*/ 12 w 490"/>
                              <a:gd name="T91" fmla="*/ 51 h 795"/>
                              <a:gd name="T92" fmla="*/ 13 w 490"/>
                              <a:gd name="T93" fmla="*/ 50 h 795"/>
                              <a:gd name="T94" fmla="*/ 13 w 490"/>
                              <a:gd name="T95" fmla="*/ 48 h 795"/>
                              <a:gd name="T96" fmla="*/ 13 w 490"/>
                              <a:gd name="T97" fmla="*/ 46 h 795"/>
                              <a:gd name="T98" fmla="*/ 14 w 490"/>
                              <a:gd name="T99" fmla="*/ 43 h 795"/>
                              <a:gd name="T100" fmla="*/ 15 w 490"/>
                              <a:gd name="T101" fmla="*/ 38 h 795"/>
                              <a:gd name="T102" fmla="*/ 16 w 490"/>
                              <a:gd name="T103" fmla="*/ 32 h 795"/>
                              <a:gd name="T104" fmla="*/ 18 w 490"/>
                              <a:gd name="T105" fmla="*/ 27 h 795"/>
                              <a:gd name="T106" fmla="*/ 19 w 490"/>
                              <a:gd name="T107" fmla="*/ 21 h 795"/>
                              <a:gd name="T108" fmla="*/ 21 w 490"/>
                              <a:gd name="T109" fmla="*/ 16 h 795"/>
                              <a:gd name="T110" fmla="*/ 23 w 490"/>
                              <a:gd name="T111" fmla="*/ 11 h 795"/>
                              <a:gd name="T112" fmla="*/ 24 w 490"/>
                              <a:gd name="T113" fmla="*/ 5 h 795"/>
                              <a:gd name="T114" fmla="*/ 26 w 490"/>
                              <a:gd name="T115" fmla="*/ 0 h 79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Freeform 83"/>
                        <wps:cNvSpPr>
                          <a:spLocks noChangeArrowheads="1"/>
                        </wps:cNvSpPr>
                        <wps:spPr bwMode="auto">
                          <a:xfrm>
                            <a:off x="4538" y="269"/>
                            <a:ext cx="30" cy="17"/>
                          </a:xfrm>
                          <a:custGeom>
                            <a:avLst/>
                            <a:gdLst>
                              <a:gd name="T0" fmla="*/ 17 w 261"/>
                              <a:gd name="T1" fmla="*/ 4 h 157"/>
                              <a:gd name="T2" fmla="*/ 4 w 261"/>
                              <a:gd name="T3" fmla="*/ 0 h 157"/>
                              <a:gd name="T4" fmla="*/ 3 w 261"/>
                              <a:gd name="T5" fmla="*/ 0 h 157"/>
                              <a:gd name="T6" fmla="*/ 3 w 261"/>
                              <a:gd name="T7" fmla="*/ 0 h 157"/>
                              <a:gd name="T8" fmla="*/ 2 w 261"/>
                              <a:gd name="T9" fmla="*/ 2 h 157"/>
                              <a:gd name="T10" fmla="*/ 0 w 261"/>
                              <a:gd name="T11" fmla="*/ 4 h 157"/>
                              <a:gd name="T12" fmla="*/ 0 w 261"/>
                              <a:gd name="T13" fmla="*/ 7 h 157"/>
                              <a:gd name="T14" fmla="*/ 0 w 261"/>
                              <a:gd name="T15" fmla="*/ 8 h 157"/>
                              <a:gd name="T16" fmla="*/ 0 w 261"/>
                              <a:gd name="T17" fmla="*/ 9 h 157"/>
                              <a:gd name="T18" fmla="*/ 13 w 261"/>
                              <a:gd name="T19" fmla="*/ 13 h 157"/>
                              <a:gd name="T20" fmla="*/ 26 w 261"/>
                              <a:gd name="T21" fmla="*/ 17 h 157"/>
                              <a:gd name="T22" fmla="*/ 27 w 261"/>
                              <a:gd name="T23" fmla="*/ 17 h 157"/>
                              <a:gd name="T24" fmla="*/ 27 w 261"/>
                              <a:gd name="T25" fmla="*/ 17 h 157"/>
                              <a:gd name="T26" fmla="*/ 29 w 261"/>
                              <a:gd name="T27" fmla="*/ 16 h 157"/>
                              <a:gd name="T28" fmla="*/ 30 w 261"/>
                              <a:gd name="T29" fmla="*/ 14 h 157"/>
                              <a:gd name="T30" fmla="*/ 30 w 261"/>
                              <a:gd name="T31" fmla="*/ 11 h 157"/>
                              <a:gd name="T32" fmla="*/ 30 w 261"/>
                              <a:gd name="T33" fmla="*/ 10 h 157"/>
                              <a:gd name="T34" fmla="*/ 30 w 261"/>
                              <a:gd name="T35" fmla="*/ 9 h 157"/>
                              <a:gd name="T36" fmla="*/ 17 w 261"/>
                              <a:gd name="T37" fmla="*/ 4 h 15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Freeform 84"/>
                        <wps:cNvSpPr>
                          <a:spLocks noChangeArrowheads="1"/>
                        </wps:cNvSpPr>
                        <wps:spPr bwMode="auto">
                          <a:xfrm>
                            <a:off x="4531" y="278"/>
                            <a:ext cx="34" cy="56"/>
                          </a:xfrm>
                          <a:custGeom>
                            <a:avLst/>
                            <a:gdLst>
                              <a:gd name="T0" fmla="*/ 21 w 289"/>
                              <a:gd name="T1" fmla="*/ 5 h 489"/>
                              <a:gd name="T2" fmla="*/ 8 w 289"/>
                              <a:gd name="T3" fmla="*/ 0 h 489"/>
                              <a:gd name="T4" fmla="*/ 8 w 289"/>
                              <a:gd name="T5" fmla="*/ 0 h 489"/>
                              <a:gd name="T6" fmla="*/ 8 w 289"/>
                              <a:gd name="T7" fmla="*/ 1 h 489"/>
                              <a:gd name="T8" fmla="*/ 9 w 289"/>
                              <a:gd name="T9" fmla="*/ 3 h 489"/>
                              <a:gd name="T10" fmla="*/ 10 w 289"/>
                              <a:gd name="T11" fmla="*/ 5 h 489"/>
                              <a:gd name="T12" fmla="*/ 11 w 289"/>
                              <a:gd name="T13" fmla="*/ 7 h 489"/>
                              <a:gd name="T14" fmla="*/ 12 w 289"/>
                              <a:gd name="T15" fmla="*/ 10 h 489"/>
                              <a:gd name="T16" fmla="*/ 13 w 289"/>
                              <a:gd name="T17" fmla="*/ 12 h 489"/>
                              <a:gd name="T18" fmla="*/ 12 w 289"/>
                              <a:gd name="T19" fmla="*/ 14 h 489"/>
                              <a:gd name="T20" fmla="*/ 0 w 289"/>
                              <a:gd name="T21" fmla="*/ 54 h 489"/>
                              <a:gd name="T22" fmla="*/ 3 w 289"/>
                              <a:gd name="T23" fmla="*/ 55 h 489"/>
                              <a:gd name="T24" fmla="*/ 6 w 289"/>
                              <a:gd name="T25" fmla="*/ 56 h 489"/>
                              <a:gd name="T26" fmla="*/ 22 w 289"/>
                              <a:gd name="T27" fmla="*/ 17 h 489"/>
                              <a:gd name="T28" fmla="*/ 24 w 289"/>
                              <a:gd name="T29" fmla="*/ 14 h 489"/>
                              <a:gd name="T30" fmla="*/ 29 w 289"/>
                              <a:gd name="T31" fmla="*/ 11 h 489"/>
                              <a:gd name="T32" fmla="*/ 33 w 289"/>
                              <a:gd name="T33" fmla="*/ 10 h 489"/>
                              <a:gd name="T34" fmla="*/ 34 w 289"/>
                              <a:gd name="T35" fmla="*/ 9 h 489"/>
                              <a:gd name="T36" fmla="*/ 21 w 289"/>
                              <a:gd name="T37" fmla="*/ 5 h 489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4759" y="10"/>
                            <a:ext cx="157" cy="330"/>
                          </a:xfrm>
                          <a:custGeom>
                            <a:avLst/>
                            <a:gdLst>
                              <a:gd name="T0" fmla="*/ 50 w 1301"/>
                              <a:gd name="T1" fmla="*/ 240 h 2827"/>
                              <a:gd name="T2" fmla="*/ 56 w 1301"/>
                              <a:gd name="T3" fmla="*/ 249 h 2827"/>
                              <a:gd name="T4" fmla="*/ 62 w 1301"/>
                              <a:gd name="T5" fmla="*/ 258 h 2827"/>
                              <a:gd name="T6" fmla="*/ 67 w 1301"/>
                              <a:gd name="T7" fmla="*/ 264 h 2827"/>
                              <a:gd name="T8" fmla="*/ 70 w 1301"/>
                              <a:gd name="T9" fmla="*/ 271 h 2827"/>
                              <a:gd name="T10" fmla="*/ 71 w 1301"/>
                              <a:gd name="T11" fmla="*/ 279 h 2827"/>
                              <a:gd name="T12" fmla="*/ 72 w 1301"/>
                              <a:gd name="T13" fmla="*/ 285 h 2827"/>
                              <a:gd name="T14" fmla="*/ 72 w 1301"/>
                              <a:gd name="T15" fmla="*/ 289 h 2827"/>
                              <a:gd name="T16" fmla="*/ 77 w 1301"/>
                              <a:gd name="T17" fmla="*/ 291 h 2827"/>
                              <a:gd name="T18" fmla="*/ 82 w 1301"/>
                              <a:gd name="T19" fmla="*/ 296 h 2827"/>
                              <a:gd name="T20" fmla="*/ 86 w 1301"/>
                              <a:gd name="T21" fmla="*/ 301 h 2827"/>
                              <a:gd name="T22" fmla="*/ 106 w 1301"/>
                              <a:gd name="T23" fmla="*/ 330 h 2827"/>
                              <a:gd name="T24" fmla="*/ 108 w 1301"/>
                              <a:gd name="T25" fmla="*/ 327 h 2827"/>
                              <a:gd name="T26" fmla="*/ 95 w 1301"/>
                              <a:gd name="T27" fmla="*/ 293 h 2827"/>
                              <a:gd name="T28" fmla="*/ 94 w 1301"/>
                              <a:gd name="T29" fmla="*/ 287 h 2827"/>
                              <a:gd name="T30" fmla="*/ 96 w 1301"/>
                              <a:gd name="T31" fmla="*/ 281 h 2827"/>
                              <a:gd name="T32" fmla="*/ 95 w 1301"/>
                              <a:gd name="T33" fmla="*/ 277 h 2827"/>
                              <a:gd name="T34" fmla="*/ 92 w 1301"/>
                              <a:gd name="T35" fmla="*/ 274 h 2827"/>
                              <a:gd name="T36" fmla="*/ 87 w 1301"/>
                              <a:gd name="T37" fmla="*/ 268 h 2827"/>
                              <a:gd name="T38" fmla="*/ 83 w 1301"/>
                              <a:gd name="T39" fmla="*/ 262 h 2827"/>
                              <a:gd name="T40" fmla="*/ 81 w 1301"/>
                              <a:gd name="T41" fmla="*/ 254 h 2827"/>
                              <a:gd name="T42" fmla="*/ 79 w 1301"/>
                              <a:gd name="T43" fmla="*/ 245 h 2827"/>
                              <a:gd name="T44" fmla="*/ 77 w 1301"/>
                              <a:gd name="T45" fmla="*/ 234 h 2827"/>
                              <a:gd name="T46" fmla="*/ 74 w 1301"/>
                              <a:gd name="T47" fmla="*/ 224 h 2827"/>
                              <a:gd name="T48" fmla="*/ 65 w 1301"/>
                              <a:gd name="T49" fmla="*/ 209 h 2827"/>
                              <a:gd name="T50" fmla="*/ 62 w 1301"/>
                              <a:gd name="T51" fmla="*/ 207 h 2827"/>
                              <a:gd name="T52" fmla="*/ 59 w 1301"/>
                              <a:gd name="T53" fmla="*/ 203 h 2827"/>
                              <a:gd name="T54" fmla="*/ 58 w 1301"/>
                              <a:gd name="T55" fmla="*/ 197 h 2827"/>
                              <a:gd name="T56" fmla="*/ 59 w 1301"/>
                              <a:gd name="T57" fmla="*/ 192 h 2827"/>
                              <a:gd name="T58" fmla="*/ 86 w 1301"/>
                              <a:gd name="T59" fmla="*/ 105 h 2827"/>
                              <a:gd name="T60" fmla="*/ 86 w 1301"/>
                              <a:gd name="T61" fmla="*/ 99 h 2827"/>
                              <a:gd name="T62" fmla="*/ 88 w 1301"/>
                              <a:gd name="T63" fmla="*/ 93 h 2827"/>
                              <a:gd name="T64" fmla="*/ 93 w 1301"/>
                              <a:gd name="T65" fmla="*/ 89 h 2827"/>
                              <a:gd name="T66" fmla="*/ 97 w 1301"/>
                              <a:gd name="T67" fmla="*/ 88 h 2827"/>
                              <a:gd name="T68" fmla="*/ 109 w 1301"/>
                              <a:gd name="T69" fmla="*/ 75 h 2827"/>
                              <a:gd name="T70" fmla="*/ 121 w 1301"/>
                              <a:gd name="T71" fmla="*/ 60 h 2827"/>
                              <a:gd name="T72" fmla="*/ 131 w 1301"/>
                              <a:gd name="T73" fmla="*/ 45 h 2827"/>
                              <a:gd name="T74" fmla="*/ 137 w 1301"/>
                              <a:gd name="T75" fmla="*/ 33 h 2827"/>
                              <a:gd name="T76" fmla="*/ 143 w 1301"/>
                              <a:gd name="T77" fmla="*/ 26 h 2827"/>
                              <a:gd name="T78" fmla="*/ 151 w 1301"/>
                              <a:gd name="T79" fmla="*/ 21 h 2827"/>
                              <a:gd name="T80" fmla="*/ 154 w 1301"/>
                              <a:gd name="T81" fmla="*/ 11 h 2827"/>
                              <a:gd name="T82" fmla="*/ 147 w 1301"/>
                              <a:gd name="T83" fmla="*/ 11 h 2827"/>
                              <a:gd name="T84" fmla="*/ 141 w 1301"/>
                              <a:gd name="T85" fmla="*/ 7 h 2827"/>
                              <a:gd name="T86" fmla="*/ 136 w 1301"/>
                              <a:gd name="T87" fmla="*/ 1 h 2827"/>
                              <a:gd name="T88" fmla="*/ 132 w 1301"/>
                              <a:gd name="T89" fmla="*/ 10 h 2827"/>
                              <a:gd name="T90" fmla="*/ 126 w 1301"/>
                              <a:gd name="T91" fmla="*/ 17 h 2827"/>
                              <a:gd name="T92" fmla="*/ 118 w 1301"/>
                              <a:gd name="T93" fmla="*/ 23 h 2827"/>
                              <a:gd name="T94" fmla="*/ 105 w 1301"/>
                              <a:gd name="T95" fmla="*/ 32 h 2827"/>
                              <a:gd name="T96" fmla="*/ 91 w 1301"/>
                              <a:gd name="T97" fmla="*/ 45 h 2827"/>
                              <a:gd name="T98" fmla="*/ 77 w 1301"/>
                              <a:gd name="T99" fmla="*/ 59 h 2827"/>
                              <a:gd name="T100" fmla="*/ 72 w 1301"/>
                              <a:gd name="T101" fmla="*/ 68 h 2827"/>
                              <a:gd name="T102" fmla="*/ 71 w 1301"/>
                              <a:gd name="T103" fmla="*/ 74 h 2827"/>
                              <a:gd name="T104" fmla="*/ 66 w 1301"/>
                              <a:gd name="T105" fmla="*/ 79 h 2827"/>
                              <a:gd name="T106" fmla="*/ 61 w 1301"/>
                              <a:gd name="T107" fmla="*/ 81 h 2827"/>
                              <a:gd name="T108" fmla="*/ 30 w 1301"/>
                              <a:gd name="T109" fmla="*/ 201 h 2827"/>
                              <a:gd name="T110" fmla="*/ 35 w 1301"/>
                              <a:gd name="T111" fmla="*/ 202 h 2827"/>
                              <a:gd name="T112" fmla="*/ 40 w 1301"/>
                              <a:gd name="T113" fmla="*/ 206 h 2827"/>
                              <a:gd name="T114" fmla="*/ 42 w 1301"/>
                              <a:gd name="T115" fmla="*/ 211 h 2827"/>
                              <a:gd name="T116" fmla="*/ 41 w 1301"/>
                              <a:gd name="T117" fmla="*/ 216 h 2827"/>
                              <a:gd name="T118" fmla="*/ 40 w 1301"/>
                              <a:gd name="T119" fmla="*/ 219 h 2827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Freeform 86"/>
                        <wps:cNvSpPr>
                          <a:spLocks noChangeArrowheads="1"/>
                        </wps:cNvSpPr>
                        <wps:spPr bwMode="auto">
                          <a:xfrm>
                            <a:off x="4759" y="10"/>
                            <a:ext cx="157" cy="330"/>
                          </a:xfrm>
                          <a:custGeom>
                            <a:avLst/>
                            <a:gdLst>
                              <a:gd name="T0" fmla="*/ 49 w 1301"/>
                              <a:gd name="T1" fmla="*/ 240 h 2827"/>
                              <a:gd name="T2" fmla="*/ 57 w 1301"/>
                              <a:gd name="T3" fmla="*/ 250 h 2827"/>
                              <a:gd name="T4" fmla="*/ 64 w 1301"/>
                              <a:gd name="T5" fmla="*/ 260 h 2827"/>
                              <a:gd name="T6" fmla="*/ 68 w 1301"/>
                              <a:gd name="T7" fmla="*/ 268 h 2827"/>
                              <a:gd name="T8" fmla="*/ 71 w 1301"/>
                              <a:gd name="T9" fmla="*/ 277 h 2827"/>
                              <a:gd name="T10" fmla="*/ 72 w 1301"/>
                              <a:gd name="T11" fmla="*/ 284 h 2827"/>
                              <a:gd name="T12" fmla="*/ 71 w 1301"/>
                              <a:gd name="T13" fmla="*/ 289 h 2827"/>
                              <a:gd name="T14" fmla="*/ 78 w 1301"/>
                              <a:gd name="T15" fmla="*/ 291 h 2827"/>
                              <a:gd name="T16" fmla="*/ 84 w 1301"/>
                              <a:gd name="T17" fmla="*/ 297 h 2827"/>
                              <a:gd name="T18" fmla="*/ 103 w 1301"/>
                              <a:gd name="T19" fmla="*/ 330 h 2827"/>
                              <a:gd name="T20" fmla="*/ 104 w 1301"/>
                              <a:gd name="T21" fmla="*/ 330 h 2827"/>
                              <a:gd name="T22" fmla="*/ 106 w 1301"/>
                              <a:gd name="T23" fmla="*/ 330 h 2827"/>
                              <a:gd name="T24" fmla="*/ 107 w 1301"/>
                              <a:gd name="T25" fmla="*/ 329 h 2827"/>
                              <a:gd name="T26" fmla="*/ 108 w 1301"/>
                              <a:gd name="T27" fmla="*/ 328 h 2827"/>
                              <a:gd name="T28" fmla="*/ 108 w 1301"/>
                              <a:gd name="T29" fmla="*/ 327 h 2827"/>
                              <a:gd name="T30" fmla="*/ 95 w 1301"/>
                              <a:gd name="T31" fmla="*/ 296 h 2827"/>
                              <a:gd name="T32" fmla="*/ 94 w 1301"/>
                              <a:gd name="T33" fmla="*/ 288 h 2827"/>
                              <a:gd name="T34" fmla="*/ 96 w 1301"/>
                              <a:gd name="T35" fmla="*/ 281 h 2827"/>
                              <a:gd name="T36" fmla="*/ 95 w 1301"/>
                              <a:gd name="T37" fmla="*/ 277 h 2827"/>
                              <a:gd name="T38" fmla="*/ 90 w 1301"/>
                              <a:gd name="T39" fmla="*/ 273 h 2827"/>
                              <a:gd name="T40" fmla="*/ 85 w 1301"/>
                              <a:gd name="T41" fmla="*/ 265 h 2827"/>
                              <a:gd name="T42" fmla="*/ 81 w 1301"/>
                              <a:gd name="T43" fmla="*/ 257 h 2827"/>
                              <a:gd name="T44" fmla="*/ 79 w 1301"/>
                              <a:gd name="T45" fmla="*/ 247 h 2827"/>
                              <a:gd name="T46" fmla="*/ 77 w 1301"/>
                              <a:gd name="T47" fmla="*/ 234 h 2827"/>
                              <a:gd name="T48" fmla="*/ 74 w 1301"/>
                              <a:gd name="T49" fmla="*/ 223 h 2827"/>
                              <a:gd name="T50" fmla="*/ 64 w 1301"/>
                              <a:gd name="T51" fmla="*/ 208 h 2827"/>
                              <a:gd name="T52" fmla="*/ 59 w 1301"/>
                              <a:gd name="T53" fmla="*/ 204 h 2827"/>
                              <a:gd name="T54" fmla="*/ 58 w 1301"/>
                              <a:gd name="T55" fmla="*/ 197 h 2827"/>
                              <a:gd name="T56" fmla="*/ 60 w 1301"/>
                              <a:gd name="T57" fmla="*/ 191 h 2827"/>
                              <a:gd name="T58" fmla="*/ 87 w 1301"/>
                              <a:gd name="T59" fmla="*/ 106 h 2827"/>
                              <a:gd name="T60" fmla="*/ 86 w 1301"/>
                              <a:gd name="T61" fmla="*/ 104 h 2827"/>
                              <a:gd name="T62" fmla="*/ 86 w 1301"/>
                              <a:gd name="T63" fmla="*/ 97 h 2827"/>
                              <a:gd name="T64" fmla="*/ 91 w 1301"/>
                              <a:gd name="T65" fmla="*/ 90 h 2827"/>
                              <a:gd name="T66" fmla="*/ 96 w 1301"/>
                              <a:gd name="T67" fmla="*/ 88 h 2827"/>
                              <a:gd name="T68" fmla="*/ 98 w 1301"/>
                              <a:gd name="T69" fmla="*/ 88 h 2827"/>
                              <a:gd name="T70" fmla="*/ 114 w 1301"/>
                              <a:gd name="T71" fmla="*/ 69 h 2827"/>
                              <a:gd name="T72" fmla="*/ 127 w 1301"/>
                              <a:gd name="T73" fmla="*/ 51 h 2827"/>
                              <a:gd name="T74" fmla="*/ 136 w 1301"/>
                              <a:gd name="T75" fmla="*/ 35 h 2827"/>
                              <a:gd name="T76" fmla="*/ 143 w 1301"/>
                              <a:gd name="T77" fmla="*/ 26 h 2827"/>
                              <a:gd name="T78" fmla="*/ 153 w 1301"/>
                              <a:gd name="T79" fmla="*/ 20 h 2827"/>
                              <a:gd name="T80" fmla="*/ 154 w 1301"/>
                              <a:gd name="T81" fmla="*/ 11 h 2827"/>
                              <a:gd name="T82" fmla="*/ 145 w 1301"/>
                              <a:gd name="T83" fmla="*/ 10 h 2827"/>
                              <a:gd name="T84" fmla="*/ 140 w 1301"/>
                              <a:gd name="T85" fmla="*/ 3 h 2827"/>
                              <a:gd name="T86" fmla="*/ 134 w 1301"/>
                              <a:gd name="T87" fmla="*/ 5 h 2827"/>
                              <a:gd name="T88" fmla="*/ 128 w 1301"/>
                              <a:gd name="T89" fmla="*/ 15 h 2827"/>
                              <a:gd name="T90" fmla="*/ 120 w 1301"/>
                              <a:gd name="T91" fmla="*/ 22 h 2827"/>
                              <a:gd name="T92" fmla="*/ 105 w 1301"/>
                              <a:gd name="T93" fmla="*/ 32 h 2827"/>
                              <a:gd name="T94" fmla="*/ 88 w 1301"/>
                              <a:gd name="T95" fmla="*/ 47 h 2827"/>
                              <a:gd name="T96" fmla="*/ 72 w 1301"/>
                              <a:gd name="T97" fmla="*/ 65 h 2827"/>
                              <a:gd name="T98" fmla="*/ 72 w 1301"/>
                              <a:gd name="T99" fmla="*/ 68 h 2827"/>
                              <a:gd name="T100" fmla="*/ 68 w 1301"/>
                              <a:gd name="T101" fmla="*/ 77 h 2827"/>
                              <a:gd name="T102" fmla="*/ 58 w 1301"/>
                              <a:gd name="T103" fmla="*/ 81 h 2827"/>
                              <a:gd name="T104" fmla="*/ 57 w 1301"/>
                              <a:gd name="T105" fmla="*/ 81 h 2827"/>
                              <a:gd name="T106" fmla="*/ 30 w 1301"/>
                              <a:gd name="T107" fmla="*/ 201 h 2827"/>
                              <a:gd name="T108" fmla="*/ 41 w 1301"/>
                              <a:gd name="T109" fmla="*/ 208 h 2827"/>
                              <a:gd name="T110" fmla="*/ 41 w 1301"/>
                              <a:gd name="T111" fmla="*/ 216 h 2827"/>
                              <a:gd name="T112" fmla="*/ 45 w 1301"/>
                              <a:gd name="T113" fmla="*/ 233 h 2827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Lin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4836" y="294"/>
                            <a:ext cx="17" cy="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Freeform 88"/>
                        <wps:cNvSpPr>
                          <a:spLocks noChangeArrowheads="1"/>
                        </wps:cNvSpPr>
                        <wps:spPr bwMode="auto">
                          <a:xfrm>
                            <a:off x="4831" y="288"/>
                            <a:ext cx="21" cy="8"/>
                          </a:xfrm>
                          <a:custGeom>
                            <a:avLst/>
                            <a:gdLst>
                              <a:gd name="T0" fmla="*/ 0 w 185"/>
                              <a:gd name="T1" fmla="*/ 8 h 80"/>
                              <a:gd name="T2" fmla="*/ 1 w 185"/>
                              <a:gd name="T3" fmla="*/ 8 h 80"/>
                              <a:gd name="T4" fmla="*/ 3 w 185"/>
                              <a:gd name="T5" fmla="*/ 7 h 80"/>
                              <a:gd name="T6" fmla="*/ 7 w 185"/>
                              <a:gd name="T7" fmla="*/ 6 h 80"/>
                              <a:gd name="T8" fmla="*/ 10 w 185"/>
                              <a:gd name="T9" fmla="*/ 4 h 80"/>
                              <a:gd name="T10" fmla="*/ 14 w 185"/>
                              <a:gd name="T11" fmla="*/ 2 h 80"/>
                              <a:gd name="T12" fmla="*/ 18 w 185"/>
                              <a:gd name="T13" fmla="*/ 1 h 80"/>
                              <a:gd name="T14" fmla="*/ 20 w 185"/>
                              <a:gd name="T15" fmla="*/ 0 h 80"/>
                              <a:gd name="T16" fmla="*/ 21 w 185"/>
                              <a:gd name="T17" fmla="*/ 0 h 8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Line 89"/>
                        <wps:cNvCnPr>
                          <a:cxnSpLocks noChangeShapeType="1"/>
                        </wps:cNvCnPr>
                        <wps:spPr bwMode="auto">
                          <a:xfrm flipH="1">
                            <a:off x="4798" y="220"/>
                            <a:ext cx="28" cy="9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0"/>
                        <wps:cNvSpPr>
                          <a:spLocks noChangeArrowheads="1"/>
                        </wps:cNvSpPr>
                        <wps:spPr bwMode="auto">
                          <a:xfrm>
                            <a:off x="4816" y="92"/>
                            <a:ext cx="29" cy="23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4 w 249"/>
                              <a:gd name="T3" fmla="*/ 4 h 209"/>
                              <a:gd name="T4" fmla="*/ 7 w 249"/>
                              <a:gd name="T5" fmla="*/ 7 h 209"/>
                              <a:gd name="T6" fmla="*/ 10 w 249"/>
                              <a:gd name="T7" fmla="*/ 10 h 209"/>
                              <a:gd name="T8" fmla="*/ 14 w 249"/>
                              <a:gd name="T9" fmla="*/ 13 h 209"/>
                              <a:gd name="T10" fmla="*/ 17 w 249"/>
                              <a:gd name="T11" fmla="*/ 15 h 209"/>
                              <a:gd name="T12" fmla="*/ 20 w 249"/>
                              <a:gd name="T13" fmla="*/ 18 h 209"/>
                              <a:gd name="T14" fmla="*/ 24 w 249"/>
                              <a:gd name="T15" fmla="*/ 20 h 209"/>
                              <a:gd name="T16" fmla="*/ 29 w 249"/>
                              <a:gd name="T17" fmla="*/ 23 h 20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Lin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4789" y="199"/>
                            <a:ext cx="31" cy="1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Freeform 92"/>
                        <wps:cNvSpPr>
                          <a:spLocks noChangeArrowheads="1"/>
                        </wps:cNvSpPr>
                        <wps:spPr bwMode="auto">
                          <a:xfrm>
                            <a:off x="4831" y="76"/>
                            <a:ext cx="26" cy="20"/>
                          </a:xfrm>
                          <a:custGeom>
                            <a:avLst/>
                            <a:gdLst>
                              <a:gd name="T0" fmla="*/ 26 w 225"/>
                              <a:gd name="T1" fmla="*/ 20 h 185"/>
                              <a:gd name="T2" fmla="*/ 20 w 225"/>
                              <a:gd name="T3" fmla="*/ 16 h 185"/>
                              <a:gd name="T4" fmla="*/ 15 w 225"/>
                              <a:gd name="T5" fmla="*/ 14 h 185"/>
                              <a:gd name="T6" fmla="*/ 12 w 225"/>
                              <a:gd name="T7" fmla="*/ 11 h 185"/>
                              <a:gd name="T8" fmla="*/ 10 w 225"/>
                              <a:gd name="T9" fmla="*/ 10 h 185"/>
                              <a:gd name="T10" fmla="*/ 7 w 225"/>
                              <a:gd name="T11" fmla="*/ 7 h 185"/>
                              <a:gd name="T12" fmla="*/ 6 w 225"/>
                              <a:gd name="T13" fmla="*/ 6 h 185"/>
                              <a:gd name="T14" fmla="*/ 3 w 225"/>
                              <a:gd name="T15" fmla="*/ 4 h 185"/>
                              <a:gd name="T16" fmla="*/ 0 w 225"/>
                              <a:gd name="T17" fmla="*/ 0 h 18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Line 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69" y="38"/>
                            <a:ext cx="21" cy="1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63" y="43"/>
                            <a:ext cx="21" cy="1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4396" y="-467"/>
                            <a:ext cx="204" cy="392"/>
                          </a:xfrm>
                          <a:custGeom>
                            <a:avLst/>
                            <a:gdLst>
                              <a:gd name="T0" fmla="*/ 152 w 1687"/>
                              <a:gd name="T1" fmla="*/ 216 h 3360"/>
                              <a:gd name="T2" fmla="*/ 150 w 1687"/>
                              <a:gd name="T3" fmla="*/ 224 h 3360"/>
                              <a:gd name="T4" fmla="*/ 151 w 1687"/>
                              <a:gd name="T5" fmla="*/ 232 h 3360"/>
                              <a:gd name="T6" fmla="*/ 153 w 1687"/>
                              <a:gd name="T7" fmla="*/ 241 h 3360"/>
                              <a:gd name="T8" fmla="*/ 159 w 1687"/>
                              <a:gd name="T9" fmla="*/ 249 h 3360"/>
                              <a:gd name="T10" fmla="*/ 166 w 1687"/>
                              <a:gd name="T11" fmla="*/ 265 h 3360"/>
                              <a:gd name="T12" fmla="*/ 171 w 1687"/>
                              <a:gd name="T13" fmla="*/ 281 h 3360"/>
                              <a:gd name="T14" fmla="*/ 176 w 1687"/>
                              <a:gd name="T15" fmla="*/ 297 h 3360"/>
                              <a:gd name="T16" fmla="*/ 179 w 1687"/>
                              <a:gd name="T17" fmla="*/ 313 h 3360"/>
                              <a:gd name="T18" fmla="*/ 181 w 1687"/>
                              <a:gd name="T19" fmla="*/ 327 h 3360"/>
                              <a:gd name="T20" fmla="*/ 185 w 1687"/>
                              <a:gd name="T21" fmla="*/ 340 h 3360"/>
                              <a:gd name="T22" fmla="*/ 189 w 1687"/>
                              <a:gd name="T23" fmla="*/ 352 h 3360"/>
                              <a:gd name="T24" fmla="*/ 196 w 1687"/>
                              <a:gd name="T25" fmla="*/ 363 h 3360"/>
                              <a:gd name="T26" fmla="*/ 203 w 1687"/>
                              <a:gd name="T27" fmla="*/ 376 h 3360"/>
                              <a:gd name="T28" fmla="*/ 198 w 1687"/>
                              <a:gd name="T29" fmla="*/ 380 h 3360"/>
                              <a:gd name="T30" fmla="*/ 189 w 1687"/>
                              <a:gd name="T31" fmla="*/ 384 h 3360"/>
                              <a:gd name="T32" fmla="*/ 182 w 1687"/>
                              <a:gd name="T33" fmla="*/ 387 h 3360"/>
                              <a:gd name="T34" fmla="*/ 173 w 1687"/>
                              <a:gd name="T35" fmla="*/ 390 h 3360"/>
                              <a:gd name="T36" fmla="*/ 166 w 1687"/>
                              <a:gd name="T37" fmla="*/ 388 h 3360"/>
                              <a:gd name="T38" fmla="*/ 164 w 1687"/>
                              <a:gd name="T39" fmla="*/ 374 h 3360"/>
                              <a:gd name="T40" fmla="*/ 162 w 1687"/>
                              <a:gd name="T41" fmla="*/ 360 h 3360"/>
                              <a:gd name="T42" fmla="*/ 158 w 1687"/>
                              <a:gd name="T43" fmla="*/ 347 h 3360"/>
                              <a:gd name="T44" fmla="*/ 152 w 1687"/>
                              <a:gd name="T45" fmla="*/ 334 h 3360"/>
                              <a:gd name="T46" fmla="*/ 145 w 1687"/>
                              <a:gd name="T47" fmla="*/ 322 h 3360"/>
                              <a:gd name="T48" fmla="*/ 137 w 1687"/>
                              <a:gd name="T49" fmla="*/ 308 h 3360"/>
                              <a:gd name="T50" fmla="*/ 132 w 1687"/>
                              <a:gd name="T51" fmla="*/ 292 h 3360"/>
                              <a:gd name="T52" fmla="*/ 126 w 1687"/>
                              <a:gd name="T53" fmla="*/ 275 h 3360"/>
                              <a:gd name="T54" fmla="*/ 122 w 1687"/>
                              <a:gd name="T55" fmla="*/ 259 h 3360"/>
                              <a:gd name="T56" fmla="*/ 121 w 1687"/>
                              <a:gd name="T57" fmla="*/ 250 h 3360"/>
                              <a:gd name="T58" fmla="*/ 118 w 1687"/>
                              <a:gd name="T59" fmla="*/ 242 h 3360"/>
                              <a:gd name="T60" fmla="*/ 113 w 1687"/>
                              <a:gd name="T61" fmla="*/ 235 h 3360"/>
                              <a:gd name="T62" fmla="*/ 106 w 1687"/>
                              <a:gd name="T63" fmla="*/ 230 h 3360"/>
                              <a:gd name="T64" fmla="*/ 104 w 1687"/>
                              <a:gd name="T65" fmla="*/ 206 h 3360"/>
                              <a:gd name="T66" fmla="*/ 96 w 1687"/>
                              <a:gd name="T67" fmla="*/ 209 h 3360"/>
                              <a:gd name="T68" fmla="*/ 95 w 1687"/>
                              <a:gd name="T69" fmla="*/ 194 h 3360"/>
                              <a:gd name="T70" fmla="*/ 97 w 1687"/>
                              <a:gd name="T71" fmla="*/ 190 h 3360"/>
                              <a:gd name="T72" fmla="*/ 98 w 1687"/>
                              <a:gd name="T73" fmla="*/ 186 h 3360"/>
                              <a:gd name="T74" fmla="*/ 98 w 1687"/>
                              <a:gd name="T75" fmla="*/ 181 h 3360"/>
                              <a:gd name="T76" fmla="*/ 97 w 1687"/>
                              <a:gd name="T77" fmla="*/ 177 h 3360"/>
                              <a:gd name="T78" fmla="*/ 93 w 1687"/>
                              <a:gd name="T79" fmla="*/ 172 h 3360"/>
                              <a:gd name="T80" fmla="*/ 88 w 1687"/>
                              <a:gd name="T81" fmla="*/ 168 h 3360"/>
                              <a:gd name="T82" fmla="*/ 83 w 1687"/>
                              <a:gd name="T83" fmla="*/ 167 h 3360"/>
                              <a:gd name="T84" fmla="*/ 77 w 1687"/>
                              <a:gd name="T85" fmla="*/ 167 h 3360"/>
                              <a:gd name="T86" fmla="*/ 72 w 1687"/>
                              <a:gd name="T87" fmla="*/ 169 h 3360"/>
                              <a:gd name="T88" fmla="*/ 68 w 1687"/>
                              <a:gd name="T89" fmla="*/ 171 h 3360"/>
                              <a:gd name="T90" fmla="*/ 65 w 1687"/>
                              <a:gd name="T91" fmla="*/ 175 h 3360"/>
                              <a:gd name="T92" fmla="*/ 63 w 1687"/>
                              <a:gd name="T93" fmla="*/ 179 h 3360"/>
                              <a:gd name="T94" fmla="*/ 47 w 1687"/>
                              <a:gd name="T95" fmla="*/ 185 h 3360"/>
                              <a:gd name="T96" fmla="*/ 156 w 1687"/>
                              <a:gd name="T97" fmla="*/ 151 h 3360"/>
                              <a:gd name="T98" fmla="*/ 153 w 1687"/>
                              <a:gd name="T99" fmla="*/ 148 h 3360"/>
                              <a:gd name="T100" fmla="*/ 149 w 1687"/>
                              <a:gd name="T101" fmla="*/ 146 h 3360"/>
                              <a:gd name="T102" fmla="*/ 144 w 1687"/>
                              <a:gd name="T103" fmla="*/ 146 h 3360"/>
                              <a:gd name="T104" fmla="*/ 139 w 1687"/>
                              <a:gd name="T105" fmla="*/ 146 h 3360"/>
                              <a:gd name="T106" fmla="*/ 134 w 1687"/>
                              <a:gd name="T107" fmla="*/ 148 h 3360"/>
                              <a:gd name="T108" fmla="*/ 129 w 1687"/>
                              <a:gd name="T109" fmla="*/ 153 h 3360"/>
                              <a:gd name="T110" fmla="*/ 126 w 1687"/>
                              <a:gd name="T111" fmla="*/ 158 h 3360"/>
                              <a:gd name="T112" fmla="*/ 126 w 1687"/>
                              <a:gd name="T113" fmla="*/ 163 h 3360"/>
                              <a:gd name="T114" fmla="*/ 127 w 1687"/>
                              <a:gd name="T115" fmla="*/ 169 h 3360"/>
                              <a:gd name="T116" fmla="*/ 129 w 1687"/>
                              <a:gd name="T117" fmla="*/ 173 h 3360"/>
                              <a:gd name="T118" fmla="*/ 132 w 1687"/>
                              <a:gd name="T119" fmla="*/ 177 h 3360"/>
                              <a:gd name="T120" fmla="*/ 136 w 1687"/>
                              <a:gd name="T121" fmla="*/ 179 h 3360"/>
                              <a:gd name="T122" fmla="*/ 141 w 1687"/>
                              <a:gd name="T123" fmla="*/ 180 h 3360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4495" y="-267"/>
                            <a:ext cx="105" cy="192"/>
                          </a:xfrm>
                          <a:custGeom>
                            <a:avLst/>
                            <a:gdLst>
                              <a:gd name="T0" fmla="*/ 43 w 876"/>
                              <a:gd name="T1" fmla="*/ 3 h 1654"/>
                              <a:gd name="T2" fmla="*/ 51 w 876"/>
                              <a:gd name="T3" fmla="*/ 0 h 1654"/>
                              <a:gd name="T4" fmla="*/ 56 w 876"/>
                              <a:gd name="T5" fmla="*/ 13 h 1654"/>
                              <a:gd name="T6" fmla="*/ 53 w 876"/>
                              <a:gd name="T7" fmla="*/ 17 h 1654"/>
                              <a:gd name="T8" fmla="*/ 52 w 876"/>
                              <a:gd name="T9" fmla="*/ 22 h 1654"/>
                              <a:gd name="T10" fmla="*/ 51 w 876"/>
                              <a:gd name="T11" fmla="*/ 27 h 1654"/>
                              <a:gd name="T12" fmla="*/ 52 w 876"/>
                              <a:gd name="T13" fmla="*/ 31 h 1654"/>
                              <a:gd name="T14" fmla="*/ 53 w 876"/>
                              <a:gd name="T15" fmla="*/ 35 h 1654"/>
                              <a:gd name="T16" fmla="*/ 54 w 876"/>
                              <a:gd name="T17" fmla="*/ 40 h 1654"/>
                              <a:gd name="T18" fmla="*/ 57 w 876"/>
                              <a:gd name="T19" fmla="*/ 45 h 1654"/>
                              <a:gd name="T20" fmla="*/ 60 w 876"/>
                              <a:gd name="T21" fmla="*/ 49 h 1654"/>
                              <a:gd name="T22" fmla="*/ 64 w 876"/>
                              <a:gd name="T23" fmla="*/ 59 h 1654"/>
                              <a:gd name="T24" fmla="*/ 68 w 876"/>
                              <a:gd name="T25" fmla="*/ 68 h 1654"/>
                              <a:gd name="T26" fmla="*/ 71 w 876"/>
                              <a:gd name="T27" fmla="*/ 77 h 1654"/>
                              <a:gd name="T28" fmla="*/ 74 w 876"/>
                              <a:gd name="T29" fmla="*/ 87 h 1654"/>
                              <a:gd name="T30" fmla="*/ 77 w 876"/>
                              <a:gd name="T31" fmla="*/ 96 h 1654"/>
                              <a:gd name="T32" fmla="*/ 79 w 876"/>
                              <a:gd name="T33" fmla="*/ 104 h 1654"/>
                              <a:gd name="T34" fmla="*/ 80 w 876"/>
                              <a:gd name="T35" fmla="*/ 113 h 1654"/>
                              <a:gd name="T36" fmla="*/ 81 w 876"/>
                              <a:gd name="T37" fmla="*/ 122 h 1654"/>
                              <a:gd name="T38" fmla="*/ 82 w 876"/>
                              <a:gd name="T39" fmla="*/ 129 h 1654"/>
                              <a:gd name="T40" fmla="*/ 84 w 876"/>
                              <a:gd name="T41" fmla="*/ 136 h 1654"/>
                              <a:gd name="T42" fmla="*/ 87 w 876"/>
                              <a:gd name="T43" fmla="*/ 143 h 1654"/>
                              <a:gd name="T44" fmla="*/ 90 w 876"/>
                              <a:gd name="T45" fmla="*/ 150 h 1654"/>
                              <a:gd name="T46" fmla="*/ 93 w 876"/>
                              <a:gd name="T47" fmla="*/ 157 h 1654"/>
                              <a:gd name="T48" fmla="*/ 97 w 876"/>
                              <a:gd name="T49" fmla="*/ 164 h 1654"/>
                              <a:gd name="T50" fmla="*/ 101 w 876"/>
                              <a:gd name="T51" fmla="*/ 171 h 1654"/>
                              <a:gd name="T52" fmla="*/ 105 w 876"/>
                              <a:gd name="T53" fmla="*/ 177 h 1654"/>
                              <a:gd name="T54" fmla="*/ 101 w 876"/>
                              <a:gd name="T55" fmla="*/ 179 h 1654"/>
                              <a:gd name="T56" fmla="*/ 96 w 876"/>
                              <a:gd name="T57" fmla="*/ 181 h 1654"/>
                              <a:gd name="T58" fmla="*/ 92 w 876"/>
                              <a:gd name="T59" fmla="*/ 183 h 1654"/>
                              <a:gd name="T60" fmla="*/ 87 w 876"/>
                              <a:gd name="T61" fmla="*/ 185 h 1654"/>
                              <a:gd name="T62" fmla="*/ 83 w 876"/>
                              <a:gd name="T63" fmla="*/ 187 h 1654"/>
                              <a:gd name="T64" fmla="*/ 78 w 876"/>
                              <a:gd name="T65" fmla="*/ 189 h 1654"/>
                              <a:gd name="T66" fmla="*/ 73 w 876"/>
                              <a:gd name="T67" fmla="*/ 190 h 1654"/>
                              <a:gd name="T68" fmla="*/ 68 w 876"/>
                              <a:gd name="T69" fmla="*/ 192 h 1654"/>
                              <a:gd name="T70" fmla="*/ 67 w 876"/>
                              <a:gd name="T71" fmla="*/ 184 h 1654"/>
                              <a:gd name="T72" fmla="*/ 66 w 876"/>
                              <a:gd name="T73" fmla="*/ 176 h 1654"/>
                              <a:gd name="T74" fmla="*/ 64 w 876"/>
                              <a:gd name="T75" fmla="*/ 168 h 1654"/>
                              <a:gd name="T76" fmla="*/ 63 w 876"/>
                              <a:gd name="T77" fmla="*/ 160 h 1654"/>
                              <a:gd name="T78" fmla="*/ 61 w 876"/>
                              <a:gd name="T79" fmla="*/ 152 h 1654"/>
                              <a:gd name="T80" fmla="*/ 59 w 876"/>
                              <a:gd name="T81" fmla="*/ 145 h 1654"/>
                              <a:gd name="T82" fmla="*/ 55 w 876"/>
                              <a:gd name="T83" fmla="*/ 138 h 1654"/>
                              <a:gd name="T84" fmla="*/ 52 w 876"/>
                              <a:gd name="T85" fmla="*/ 131 h 1654"/>
                              <a:gd name="T86" fmla="*/ 47 w 876"/>
                              <a:gd name="T87" fmla="*/ 124 h 1654"/>
                              <a:gd name="T88" fmla="*/ 43 w 876"/>
                              <a:gd name="T89" fmla="*/ 116 h 1654"/>
                              <a:gd name="T90" fmla="*/ 39 w 876"/>
                              <a:gd name="T91" fmla="*/ 108 h 1654"/>
                              <a:gd name="T92" fmla="*/ 36 w 876"/>
                              <a:gd name="T93" fmla="*/ 99 h 1654"/>
                              <a:gd name="T94" fmla="*/ 32 w 876"/>
                              <a:gd name="T95" fmla="*/ 90 h 1654"/>
                              <a:gd name="T96" fmla="*/ 29 w 876"/>
                              <a:gd name="T97" fmla="*/ 81 h 1654"/>
                              <a:gd name="T98" fmla="*/ 26 w 876"/>
                              <a:gd name="T99" fmla="*/ 71 h 1654"/>
                              <a:gd name="T100" fmla="*/ 24 w 876"/>
                              <a:gd name="T101" fmla="*/ 62 h 1654"/>
                              <a:gd name="T102" fmla="*/ 23 w 876"/>
                              <a:gd name="T103" fmla="*/ 56 h 1654"/>
                              <a:gd name="T104" fmla="*/ 23 w 876"/>
                              <a:gd name="T105" fmla="*/ 51 h 1654"/>
                              <a:gd name="T106" fmla="*/ 21 w 876"/>
                              <a:gd name="T107" fmla="*/ 46 h 1654"/>
                              <a:gd name="T108" fmla="*/ 19 w 876"/>
                              <a:gd name="T109" fmla="*/ 41 h 1654"/>
                              <a:gd name="T110" fmla="*/ 17 w 876"/>
                              <a:gd name="T111" fmla="*/ 38 h 1654"/>
                              <a:gd name="T112" fmla="*/ 14 w 876"/>
                              <a:gd name="T113" fmla="*/ 34 h 1654"/>
                              <a:gd name="T114" fmla="*/ 10 w 876"/>
                              <a:gd name="T115" fmla="*/ 32 h 1654"/>
                              <a:gd name="T116" fmla="*/ 5 w 876"/>
                              <a:gd name="T117" fmla="*/ 30 h 1654"/>
                              <a:gd name="T118" fmla="*/ 0 w 876"/>
                              <a:gd name="T119" fmla="*/ 17 h 1654"/>
                              <a:gd name="T120" fmla="*/ 8 w 876"/>
                              <a:gd name="T121" fmla="*/ 14 h 1654"/>
                              <a:gd name="T122" fmla="*/ 43 w 876"/>
                              <a:gd name="T123" fmla="*/ 3 h 1654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4500" y="-272"/>
                            <a:ext cx="37" cy="18"/>
                          </a:xfrm>
                          <a:custGeom>
                            <a:avLst/>
                            <a:gdLst>
                              <a:gd name="T0" fmla="*/ 0 w 317"/>
                              <a:gd name="T1" fmla="*/ 11 h 164"/>
                              <a:gd name="T2" fmla="*/ 2 w 317"/>
                              <a:gd name="T3" fmla="*/ 18 h 164"/>
                              <a:gd name="T4" fmla="*/ 37 w 317"/>
                              <a:gd name="T5" fmla="*/ 7 h 164"/>
                              <a:gd name="T6" fmla="*/ 35 w 317"/>
                              <a:gd name="T7" fmla="*/ 0 h 164"/>
                              <a:gd name="T8" fmla="*/ 0 w 317"/>
                              <a:gd name="T9" fmla="*/ 11 h 16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Freeform 98"/>
                        <wps:cNvSpPr>
                          <a:spLocks noChangeArrowheads="1"/>
                        </wps:cNvSpPr>
                        <wps:spPr bwMode="auto">
                          <a:xfrm>
                            <a:off x="4396" y="-467"/>
                            <a:ext cx="170" cy="208"/>
                          </a:xfrm>
                          <a:custGeom>
                            <a:avLst/>
                            <a:gdLst>
                              <a:gd name="T0" fmla="*/ 139 w 1414"/>
                              <a:gd name="T1" fmla="*/ 193 h 1790"/>
                              <a:gd name="T2" fmla="*/ 103 w 1414"/>
                              <a:gd name="T3" fmla="*/ 205 h 1790"/>
                              <a:gd name="T4" fmla="*/ 95 w 1414"/>
                              <a:gd name="T5" fmla="*/ 208 h 1790"/>
                              <a:gd name="T6" fmla="*/ 91 w 1414"/>
                              <a:gd name="T7" fmla="*/ 196 h 1790"/>
                              <a:gd name="T8" fmla="*/ 93 w 1414"/>
                              <a:gd name="T9" fmla="*/ 195 h 1790"/>
                              <a:gd name="T10" fmla="*/ 95 w 1414"/>
                              <a:gd name="T11" fmla="*/ 193 h 1790"/>
                              <a:gd name="T12" fmla="*/ 96 w 1414"/>
                              <a:gd name="T13" fmla="*/ 190 h 1790"/>
                              <a:gd name="T14" fmla="*/ 97 w 1414"/>
                              <a:gd name="T15" fmla="*/ 187 h 1790"/>
                              <a:gd name="T16" fmla="*/ 98 w 1414"/>
                              <a:gd name="T17" fmla="*/ 185 h 1790"/>
                              <a:gd name="T18" fmla="*/ 98 w 1414"/>
                              <a:gd name="T19" fmla="*/ 183 h 1790"/>
                              <a:gd name="T20" fmla="*/ 98 w 1414"/>
                              <a:gd name="T21" fmla="*/ 180 h 1790"/>
                              <a:gd name="T22" fmla="*/ 97 w 1414"/>
                              <a:gd name="T23" fmla="*/ 178 h 1790"/>
                              <a:gd name="T24" fmla="*/ 96 w 1414"/>
                              <a:gd name="T25" fmla="*/ 174 h 1790"/>
                              <a:gd name="T26" fmla="*/ 94 w 1414"/>
                              <a:gd name="T27" fmla="*/ 172 h 1790"/>
                              <a:gd name="T28" fmla="*/ 91 w 1414"/>
                              <a:gd name="T29" fmla="*/ 169 h 1790"/>
                              <a:gd name="T30" fmla="*/ 88 w 1414"/>
                              <a:gd name="T31" fmla="*/ 167 h 1790"/>
                              <a:gd name="T32" fmla="*/ 85 w 1414"/>
                              <a:gd name="T33" fmla="*/ 167 h 1790"/>
                              <a:gd name="T34" fmla="*/ 82 w 1414"/>
                              <a:gd name="T35" fmla="*/ 166 h 1790"/>
                              <a:gd name="T36" fmla="*/ 78 w 1414"/>
                              <a:gd name="T37" fmla="*/ 166 h 1790"/>
                              <a:gd name="T38" fmla="*/ 74 w 1414"/>
                              <a:gd name="T39" fmla="*/ 167 h 1790"/>
                              <a:gd name="T40" fmla="*/ 72 w 1414"/>
                              <a:gd name="T41" fmla="*/ 168 h 1790"/>
                              <a:gd name="T42" fmla="*/ 69 w 1414"/>
                              <a:gd name="T43" fmla="*/ 169 h 1790"/>
                              <a:gd name="T44" fmla="*/ 68 w 1414"/>
                              <a:gd name="T45" fmla="*/ 171 h 1790"/>
                              <a:gd name="T46" fmla="*/ 66 w 1414"/>
                              <a:gd name="T47" fmla="*/ 173 h 1790"/>
                              <a:gd name="T48" fmla="*/ 64 w 1414"/>
                              <a:gd name="T49" fmla="*/ 175 h 1790"/>
                              <a:gd name="T50" fmla="*/ 63 w 1414"/>
                              <a:gd name="T51" fmla="*/ 177 h 1790"/>
                              <a:gd name="T52" fmla="*/ 62 w 1414"/>
                              <a:gd name="T53" fmla="*/ 180 h 1790"/>
                              <a:gd name="T54" fmla="*/ 62 w 1414"/>
                              <a:gd name="T55" fmla="*/ 182 h 1790"/>
                              <a:gd name="T56" fmla="*/ 46 w 1414"/>
                              <a:gd name="T57" fmla="*/ 184 h 1790"/>
                              <a:gd name="T58" fmla="*/ 0 w 1414"/>
                              <a:gd name="T59" fmla="*/ 38 h 1790"/>
                              <a:gd name="T60" fmla="*/ 58 w 1414"/>
                              <a:gd name="T61" fmla="*/ 19 h 1790"/>
                              <a:gd name="T62" fmla="*/ 115 w 1414"/>
                              <a:gd name="T63" fmla="*/ 0 h 1790"/>
                              <a:gd name="T64" fmla="*/ 170 w 1414"/>
                              <a:gd name="T65" fmla="*/ 143 h 1790"/>
                              <a:gd name="T66" fmla="*/ 156 w 1414"/>
                              <a:gd name="T67" fmla="*/ 151 h 1790"/>
                              <a:gd name="T68" fmla="*/ 154 w 1414"/>
                              <a:gd name="T69" fmla="*/ 149 h 1790"/>
                              <a:gd name="T70" fmla="*/ 153 w 1414"/>
                              <a:gd name="T71" fmla="*/ 148 h 1790"/>
                              <a:gd name="T72" fmla="*/ 150 w 1414"/>
                              <a:gd name="T73" fmla="*/ 146 h 1790"/>
                              <a:gd name="T74" fmla="*/ 148 w 1414"/>
                              <a:gd name="T75" fmla="*/ 145 h 1790"/>
                              <a:gd name="T76" fmla="*/ 145 w 1414"/>
                              <a:gd name="T77" fmla="*/ 145 h 1790"/>
                              <a:gd name="T78" fmla="*/ 142 w 1414"/>
                              <a:gd name="T79" fmla="*/ 145 h 1790"/>
                              <a:gd name="T80" fmla="*/ 140 w 1414"/>
                              <a:gd name="T81" fmla="*/ 145 h 1790"/>
                              <a:gd name="T82" fmla="*/ 137 w 1414"/>
                              <a:gd name="T83" fmla="*/ 146 h 1790"/>
                              <a:gd name="T84" fmla="*/ 134 w 1414"/>
                              <a:gd name="T85" fmla="*/ 147 h 1790"/>
                              <a:gd name="T86" fmla="*/ 131 w 1414"/>
                              <a:gd name="T87" fmla="*/ 150 h 1790"/>
                              <a:gd name="T88" fmla="*/ 128 w 1414"/>
                              <a:gd name="T89" fmla="*/ 152 h 1790"/>
                              <a:gd name="T90" fmla="*/ 127 w 1414"/>
                              <a:gd name="T91" fmla="*/ 155 h 1790"/>
                              <a:gd name="T92" fmla="*/ 126 w 1414"/>
                              <a:gd name="T93" fmla="*/ 158 h 1790"/>
                              <a:gd name="T94" fmla="*/ 125 w 1414"/>
                              <a:gd name="T95" fmla="*/ 161 h 1790"/>
                              <a:gd name="T96" fmla="*/ 125 w 1414"/>
                              <a:gd name="T97" fmla="*/ 165 h 1790"/>
                              <a:gd name="T98" fmla="*/ 126 w 1414"/>
                              <a:gd name="T99" fmla="*/ 168 h 1790"/>
                              <a:gd name="T100" fmla="*/ 127 w 1414"/>
                              <a:gd name="T101" fmla="*/ 170 h 1790"/>
                              <a:gd name="T102" fmla="*/ 128 w 1414"/>
                              <a:gd name="T103" fmla="*/ 173 h 1790"/>
                              <a:gd name="T104" fmla="*/ 130 w 1414"/>
                              <a:gd name="T105" fmla="*/ 174 h 1790"/>
                              <a:gd name="T106" fmla="*/ 132 w 1414"/>
                              <a:gd name="T107" fmla="*/ 176 h 1790"/>
                              <a:gd name="T108" fmla="*/ 134 w 1414"/>
                              <a:gd name="T109" fmla="*/ 178 h 1790"/>
                              <a:gd name="T110" fmla="*/ 137 w 1414"/>
                              <a:gd name="T111" fmla="*/ 179 h 1790"/>
                              <a:gd name="T112" fmla="*/ 139 w 1414"/>
                              <a:gd name="T113" fmla="*/ 179 h 1790"/>
                              <a:gd name="T114" fmla="*/ 142 w 1414"/>
                              <a:gd name="T115" fmla="*/ 180 h 1790"/>
                              <a:gd name="T116" fmla="*/ 146 w 1414"/>
                              <a:gd name="T117" fmla="*/ 191 h 1790"/>
                              <a:gd name="T118" fmla="*/ 139 w 1414"/>
                              <a:gd name="T119" fmla="*/ 193 h 179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420" y="-411"/>
                            <a:ext cx="21" cy="6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428" y="-409"/>
                            <a:ext cx="20" cy="59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4435" y="-408"/>
                            <a:ext cx="19" cy="5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442" y="-409"/>
                            <a:ext cx="18" cy="5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4448" y="-410"/>
                            <a:ext cx="18" cy="5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454" y="-413"/>
                            <a:ext cx="19" cy="5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460" y="-416"/>
                            <a:ext cx="19" cy="5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466" y="-420"/>
                            <a:ext cx="19" cy="5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473" y="-418"/>
                            <a:ext cx="18" cy="5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481" y="-415"/>
                            <a:ext cx="16" cy="4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4490" y="-410"/>
                            <a:ext cx="14" cy="42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499" y="-403"/>
                            <a:ext cx="11" cy="3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504" y="-405"/>
                            <a:ext cx="11" cy="3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Freeform 112"/>
                        <wps:cNvSpPr>
                          <a:spLocks noChangeArrowheads="1"/>
                        </wps:cNvSpPr>
                        <wps:spPr bwMode="auto">
                          <a:xfrm>
                            <a:off x="4756" y="-501"/>
                            <a:ext cx="114" cy="102"/>
                          </a:xfrm>
                          <a:custGeom>
                            <a:avLst/>
                            <a:gdLst>
                              <a:gd name="T0" fmla="*/ 9 w 947"/>
                              <a:gd name="T1" fmla="*/ 17 h 883"/>
                              <a:gd name="T2" fmla="*/ 17 w 947"/>
                              <a:gd name="T3" fmla="*/ 13 h 883"/>
                              <a:gd name="T4" fmla="*/ 25 w 947"/>
                              <a:gd name="T5" fmla="*/ 8 h 883"/>
                              <a:gd name="T6" fmla="*/ 29 w 947"/>
                              <a:gd name="T7" fmla="*/ 1 h 883"/>
                              <a:gd name="T8" fmla="*/ 36 w 947"/>
                              <a:gd name="T9" fmla="*/ 7 h 883"/>
                              <a:gd name="T10" fmla="*/ 44 w 947"/>
                              <a:gd name="T11" fmla="*/ 15 h 883"/>
                              <a:gd name="T12" fmla="*/ 52 w 947"/>
                              <a:gd name="T13" fmla="*/ 20 h 883"/>
                              <a:gd name="T14" fmla="*/ 58 w 947"/>
                              <a:gd name="T15" fmla="*/ 20 h 883"/>
                              <a:gd name="T16" fmla="*/ 62 w 947"/>
                              <a:gd name="T17" fmla="*/ 37 h 883"/>
                              <a:gd name="T18" fmla="*/ 73 w 947"/>
                              <a:gd name="T19" fmla="*/ 56 h 883"/>
                              <a:gd name="T20" fmla="*/ 88 w 947"/>
                              <a:gd name="T21" fmla="*/ 72 h 883"/>
                              <a:gd name="T22" fmla="*/ 107 w 947"/>
                              <a:gd name="T23" fmla="*/ 77 h 883"/>
                              <a:gd name="T24" fmla="*/ 111 w 947"/>
                              <a:gd name="T25" fmla="*/ 80 h 883"/>
                              <a:gd name="T26" fmla="*/ 113 w 947"/>
                              <a:gd name="T27" fmla="*/ 83 h 883"/>
                              <a:gd name="T28" fmla="*/ 114 w 947"/>
                              <a:gd name="T29" fmla="*/ 87 h 883"/>
                              <a:gd name="T30" fmla="*/ 101 w 947"/>
                              <a:gd name="T31" fmla="*/ 93 h 883"/>
                              <a:gd name="T32" fmla="*/ 89 w 947"/>
                              <a:gd name="T33" fmla="*/ 97 h 883"/>
                              <a:gd name="T34" fmla="*/ 77 w 947"/>
                              <a:gd name="T35" fmla="*/ 101 h 883"/>
                              <a:gd name="T36" fmla="*/ 68 w 947"/>
                              <a:gd name="T37" fmla="*/ 102 h 883"/>
                              <a:gd name="T38" fmla="*/ 68 w 947"/>
                              <a:gd name="T39" fmla="*/ 98 h 883"/>
                              <a:gd name="T40" fmla="*/ 66 w 947"/>
                              <a:gd name="T41" fmla="*/ 93 h 883"/>
                              <a:gd name="T42" fmla="*/ 62 w 947"/>
                              <a:gd name="T43" fmla="*/ 87 h 883"/>
                              <a:gd name="T44" fmla="*/ 64 w 947"/>
                              <a:gd name="T45" fmla="*/ 83 h 883"/>
                              <a:gd name="T46" fmla="*/ 68 w 947"/>
                              <a:gd name="T47" fmla="*/ 80 h 883"/>
                              <a:gd name="T48" fmla="*/ 72 w 947"/>
                              <a:gd name="T49" fmla="*/ 77 h 883"/>
                              <a:gd name="T50" fmla="*/ 75 w 947"/>
                              <a:gd name="T51" fmla="*/ 74 h 883"/>
                              <a:gd name="T52" fmla="*/ 72 w 947"/>
                              <a:gd name="T53" fmla="*/ 77 h 883"/>
                              <a:gd name="T54" fmla="*/ 65 w 947"/>
                              <a:gd name="T55" fmla="*/ 82 h 883"/>
                              <a:gd name="T56" fmla="*/ 58 w 947"/>
                              <a:gd name="T57" fmla="*/ 87 h 883"/>
                              <a:gd name="T58" fmla="*/ 51 w 947"/>
                              <a:gd name="T59" fmla="*/ 92 h 883"/>
                              <a:gd name="T60" fmla="*/ 47 w 947"/>
                              <a:gd name="T61" fmla="*/ 94 h 883"/>
                              <a:gd name="T62" fmla="*/ 43 w 947"/>
                              <a:gd name="T63" fmla="*/ 96 h 883"/>
                              <a:gd name="T64" fmla="*/ 40 w 947"/>
                              <a:gd name="T65" fmla="*/ 96 h 883"/>
                              <a:gd name="T66" fmla="*/ 36 w 947"/>
                              <a:gd name="T67" fmla="*/ 97 h 883"/>
                              <a:gd name="T68" fmla="*/ 32 w 947"/>
                              <a:gd name="T69" fmla="*/ 96 h 883"/>
                              <a:gd name="T70" fmla="*/ 30 w 947"/>
                              <a:gd name="T71" fmla="*/ 93 h 883"/>
                              <a:gd name="T72" fmla="*/ 30 w 947"/>
                              <a:gd name="T73" fmla="*/ 88 h 883"/>
                              <a:gd name="T74" fmla="*/ 29 w 947"/>
                              <a:gd name="T75" fmla="*/ 84 h 883"/>
                              <a:gd name="T76" fmla="*/ 25 w 947"/>
                              <a:gd name="T77" fmla="*/ 82 h 883"/>
                              <a:gd name="T78" fmla="*/ 24 w 947"/>
                              <a:gd name="T79" fmla="*/ 82 h 883"/>
                              <a:gd name="T80" fmla="*/ 27 w 947"/>
                              <a:gd name="T81" fmla="*/ 81 h 883"/>
                              <a:gd name="T82" fmla="*/ 26 w 947"/>
                              <a:gd name="T83" fmla="*/ 80 h 883"/>
                              <a:gd name="T84" fmla="*/ 24 w 947"/>
                              <a:gd name="T85" fmla="*/ 82 h 883"/>
                              <a:gd name="T86" fmla="*/ 21 w 947"/>
                              <a:gd name="T87" fmla="*/ 80 h 883"/>
                              <a:gd name="T88" fmla="*/ 21 w 947"/>
                              <a:gd name="T89" fmla="*/ 76 h 883"/>
                              <a:gd name="T90" fmla="*/ 24 w 947"/>
                              <a:gd name="T91" fmla="*/ 75 h 883"/>
                              <a:gd name="T92" fmla="*/ 27 w 947"/>
                              <a:gd name="T93" fmla="*/ 73 h 883"/>
                              <a:gd name="T94" fmla="*/ 29 w 947"/>
                              <a:gd name="T95" fmla="*/ 72 h 883"/>
                              <a:gd name="T96" fmla="*/ 31 w 947"/>
                              <a:gd name="T97" fmla="*/ 70 h 883"/>
                              <a:gd name="T98" fmla="*/ 22 w 947"/>
                              <a:gd name="T99" fmla="*/ 75 h 883"/>
                              <a:gd name="T100" fmla="*/ 19 w 947"/>
                              <a:gd name="T101" fmla="*/ 76 h 883"/>
                              <a:gd name="T102" fmla="*/ 16 w 947"/>
                              <a:gd name="T103" fmla="*/ 74 h 883"/>
                              <a:gd name="T104" fmla="*/ 14 w 947"/>
                              <a:gd name="T105" fmla="*/ 72 h 883"/>
                              <a:gd name="T106" fmla="*/ 13 w 947"/>
                              <a:gd name="T107" fmla="*/ 69 h 883"/>
                              <a:gd name="T108" fmla="*/ 11 w 947"/>
                              <a:gd name="T109" fmla="*/ 65 h 883"/>
                              <a:gd name="T110" fmla="*/ 7 w 947"/>
                              <a:gd name="T111" fmla="*/ 63 h 883"/>
                              <a:gd name="T112" fmla="*/ 4 w 947"/>
                              <a:gd name="T113" fmla="*/ 58 h 883"/>
                              <a:gd name="T114" fmla="*/ 6 w 947"/>
                              <a:gd name="T115" fmla="*/ 49 h 883"/>
                              <a:gd name="T116" fmla="*/ 6 w 947"/>
                              <a:gd name="T117" fmla="*/ 38 h 883"/>
                              <a:gd name="T118" fmla="*/ 4 w 947"/>
                              <a:gd name="T119" fmla="*/ 28 h 883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Freeform 113"/>
                        <wps:cNvSpPr>
                          <a:spLocks noChangeArrowheads="1"/>
                        </wps:cNvSpPr>
                        <wps:spPr bwMode="auto">
                          <a:xfrm>
                            <a:off x="4756" y="-501"/>
                            <a:ext cx="114" cy="102"/>
                          </a:xfrm>
                          <a:custGeom>
                            <a:avLst/>
                            <a:gdLst>
                              <a:gd name="T0" fmla="*/ 5 w 947"/>
                              <a:gd name="T1" fmla="*/ 18 h 883"/>
                              <a:gd name="T2" fmla="*/ 14 w 947"/>
                              <a:gd name="T3" fmla="*/ 15 h 883"/>
                              <a:gd name="T4" fmla="*/ 22 w 947"/>
                              <a:gd name="T5" fmla="*/ 11 h 883"/>
                              <a:gd name="T6" fmla="*/ 28 w 947"/>
                              <a:gd name="T7" fmla="*/ 4 h 883"/>
                              <a:gd name="T8" fmla="*/ 33 w 947"/>
                              <a:gd name="T9" fmla="*/ 4 h 883"/>
                              <a:gd name="T10" fmla="*/ 41 w 947"/>
                              <a:gd name="T11" fmla="*/ 12 h 883"/>
                              <a:gd name="T12" fmla="*/ 49 w 947"/>
                              <a:gd name="T13" fmla="*/ 19 h 883"/>
                              <a:gd name="T14" fmla="*/ 56 w 947"/>
                              <a:gd name="T15" fmla="*/ 21 h 883"/>
                              <a:gd name="T16" fmla="*/ 59 w 947"/>
                              <a:gd name="T17" fmla="*/ 29 h 883"/>
                              <a:gd name="T18" fmla="*/ 68 w 947"/>
                              <a:gd name="T19" fmla="*/ 49 h 883"/>
                              <a:gd name="T20" fmla="*/ 82 w 947"/>
                              <a:gd name="T21" fmla="*/ 67 h 883"/>
                              <a:gd name="T22" fmla="*/ 100 w 947"/>
                              <a:gd name="T23" fmla="*/ 76 h 883"/>
                              <a:gd name="T24" fmla="*/ 111 w 947"/>
                              <a:gd name="T25" fmla="*/ 80 h 883"/>
                              <a:gd name="T26" fmla="*/ 113 w 947"/>
                              <a:gd name="T27" fmla="*/ 85 h 883"/>
                              <a:gd name="T28" fmla="*/ 108 w 947"/>
                              <a:gd name="T29" fmla="*/ 90 h 883"/>
                              <a:gd name="T30" fmla="*/ 95 w 947"/>
                              <a:gd name="T31" fmla="*/ 96 h 883"/>
                              <a:gd name="T32" fmla="*/ 83 w 947"/>
                              <a:gd name="T33" fmla="*/ 99 h 883"/>
                              <a:gd name="T34" fmla="*/ 72 w 947"/>
                              <a:gd name="T35" fmla="*/ 102 h 883"/>
                              <a:gd name="T36" fmla="*/ 68 w 947"/>
                              <a:gd name="T37" fmla="*/ 102 h 883"/>
                              <a:gd name="T38" fmla="*/ 68 w 947"/>
                              <a:gd name="T39" fmla="*/ 99 h 883"/>
                              <a:gd name="T40" fmla="*/ 67 w 947"/>
                              <a:gd name="T41" fmla="*/ 95 h 883"/>
                              <a:gd name="T42" fmla="*/ 64 w 947"/>
                              <a:gd name="T43" fmla="*/ 89 h 883"/>
                              <a:gd name="T44" fmla="*/ 63 w 947"/>
                              <a:gd name="T45" fmla="*/ 84 h 883"/>
                              <a:gd name="T46" fmla="*/ 67 w 947"/>
                              <a:gd name="T47" fmla="*/ 81 h 883"/>
                              <a:gd name="T48" fmla="*/ 71 w 947"/>
                              <a:gd name="T49" fmla="*/ 78 h 883"/>
                              <a:gd name="T50" fmla="*/ 74 w 947"/>
                              <a:gd name="T51" fmla="*/ 75 h 883"/>
                              <a:gd name="T52" fmla="*/ 73 w 947"/>
                              <a:gd name="T53" fmla="*/ 76 h 883"/>
                              <a:gd name="T54" fmla="*/ 67 w 947"/>
                              <a:gd name="T55" fmla="*/ 81 h 883"/>
                              <a:gd name="T56" fmla="*/ 60 w 947"/>
                              <a:gd name="T57" fmla="*/ 86 h 883"/>
                              <a:gd name="T58" fmla="*/ 53 w 947"/>
                              <a:gd name="T59" fmla="*/ 90 h 883"/>
                              <a:gd name="T60" fmla="*/ 47 w 947"/>
                              <a:gd name="T61" fmla="*/ 94 h 883"/>
                              <a:gd name="T62" fmla="*/ 41 w 947"/>
                              <a:gd name="T63" fmla="*/ 96 h 883"/>
                              <a:gd name="T64" fmla="*/ 35 w 947"/>
                              <a:gd name="T65" fmla="*/ 97 h 883"/>
                              <a:gd name="T66" fmla="*/ 30 w 947"/>
                              <a:gd name="T67" fmla="*/ 95 h 883"/>
                              <a:gd name="T68" fmla="*/ 30 w 947"/>
                              <a:gd name="T69" fmla="*/ 88 h 883"/>
                              <a:gd name="T70" fmla="*/ 27 w 947"/>
                              <a:gd name="T71" fmla="*/ 83 h 883"/>
                              <a:gd name="T72" fmla="*/ 25 w 947"/>
                              <a:gd name="T73" fmla="*/ 82 h 883"/>
                              <a:gd name="T74" fmla="*/ 27 w 947"/>
                              <a:gd name="T75" fmla="*/ 80 h 883"/>
                              <a:gd name="T76" fmla="*/ 26 w 947"/>
                              <a:gd name="T77" fmla="*/ 81 h 883"/>
                              <a:gd name="T78" fmla="*/ 23 w 947"/>
                              <a:gd name="T79" fmla="*/ 82 h 883"/>
                              <a:gd name="T80" fmla="*/ 21 w 947"/>
                              <a:gd name="T81" fmla="*/ 80 h 883"/>
                              <a:gd name="T82" fmla="*/ 21 w 947"/>
                              <a:gd name="T83" fmla="*/ 77 h 883"/>
                              <a:gd name="T84" fmla="*/ 24 w 947"/>
                              <a:gd name="T85" fmla="*/ 74 h 883"/>
                              <a:gd name="T86" fmla="*/ 29 w 947"/>
                              <a:gd name="T87" fmla="*/ 72 h 883"/>
                              <a:gd name="T88" fmla="*/ 35 w 947"/>
                              <a:gd name="T89" fmla="*/ 72 h 883"/>
                              <a:gd name="T90" fmla="*/ 31 w 947"/>
                              <a:gd name="T91" fmla="*/ 71 h 883"/>
                              <a:gd name="T92" fmla="*/ 22 w 947"/>
                              <a:gd name="T93" fmla="*/ 75 h 883"/>
                              <a:gd name="T94" fmla="*/ 18 w 947"/>
                              <a:gd name="T95" fmla="*/ 76 h 883"/>
                              <a:gd name="T96" fmla="*/ 16 w 947"/>
                              <a:gd name="T97" fmla="*/ 74 h 883"/>
                              <a:gd name="T98" fmla="*/ 14 w 947"/>
                              <a:gd name="T99" fmla="*/ 73 h 883"/>
                              <a:gd name="T100" fmla="*/ 13 w 947"/>
                              <a:gd name="T101" fmla="*/ 70 h 883"/>
                              <a:gd name="T102" fmla="*/ 9 w 947"/>
                              <a:gd name="T103" fmla="*/ 64 h 883"/>
                              <a:gd name="T104" fmla="*/ 5 w 947"/>
                              <a:gd name="T105" fmla="*/ 56 h 883"/>
                              <a:gd name="T106" fmla="*/ 7 w 947"/>
                              <a:gd name="T107" fmla="*/ 46 h 883"/>
                              <a:gd name="T108" fmla="*/ 6 w 947"/>
                              <a:gd name="T109" fmla="*/ 36 h 883"/>
                              <a:gd name="T110" fmla="*/ 3 w 947"/>
                              <a:gd name="T111" fmla="*/ 25 h 883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Freeform 114"/>
                        <wps:cNvSpPr>
                          <a:spLocks noChangeArrowheads="1"/>
                        </wps:cNvSpPr>
                        <wps:spPr bwMode="auto">
                          <a:xfrm>
                            <a:off x="4769" y="-483"/>
                            <a:ext cx="28" cy="7"/>
                          </a:xfrm>
                          <a:custGeom>
                            <a:avLst/>
                            <a:gdLst>
                              <a:gd name="T0" fmla="*/ 0 w 241"/>
                              <a:gd name="T1" fmla="*/ 7 h 72"/>
                              <a:gd name="T2" fmla="*/ 0 w 241"/>
                              <a:gd name="T3" fmla="*/ 7 h 72"/>
                              <a:gd name="T4" fmla="*/ 1 w 241"/>
                              <a:gd name="T5" fmla="*/ 7 h 72"/>
                              <a:gd name="T6" fmla="*/ 3 w 241"/>
                              <a:gd name="T7" fmla="*/ 6 h 72"/>
                              <a:gd name="T8" fmla="*/ 4 w 241"/>
                              <a:gd name="T9" fmla="*/ 5 h 72"/>
                              <a:gd name="T10" fmla="*/ 7 w 241"/>
                              <a:gd name="T11" fmla="*/ 4 h 72"/>
                              <a:gd name="T12" fmla="*/ 9 w 241"/>
                              <a:gd name="T13" fmla="*/ 3 h 72"/>
                              <a:gd name="T14" fmla="*/ 12 w 241"/>
                              <a:gd name="T15" fmla="*/ 2 h 72"/>
                              <a:gd name="T16" fmla="*/ 15 w 241"/>
                              <a:gd name="T17" fmla="*/ 1 h 72"/>
                              <a:gd name="T18" fmla="*/ 19 w 241"/>
                              <a:gd name="T19" fmla="*/ 0 h 72"/>
                              <a:gd name="T20" fmla="*/ 23 w 241"/>
                              <a:gd name="T21" fmla="*/ 0 h 72"/>
                              <a:gd name="T22" fmla="*/ 26 w 241"/>
                              <a:gd name="T23" fmla="*/ 2 h 72"/>
                              <a:gd name="T24" fmla="*/ 28 w 241"/>
                              <a:gd name="T25" fmla="*/ 3 h 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Freeform 115"/>
                        <wps:cNvSpPr>
                          <a:spLocks noChangeArrowheads="1"/>
                        </wps:cNvSpPr>
                        <wps:spPr bwMode="auto">
                          <a:xfrm>
                            <a:off x="4772" y="-472"/>
                            <a:ext cx="25" cy="12"/>
                          </a:xfrm>
                          <a:custGeom>
                            <a:avLst/>
                            <a:gdLst>
                              <a:gd name="T0" fmla="*/ 0 w 217"/>
                              <a:gd name="T1" fmla="*/ 3 h 117"/>
                              <a:gd name="T2" fmla="*/ 1 w 217"/>
                              <a:gd name="T3" fmla="*/ 3 h 117"/>
                              <a:gd name="T4" fmla="*/ 1 w 217"/>
                              <a:gd name="T5" fmla="*/ 4 h 117"/>
                              <a:gd name="T6" fmla="*/ 2 w 217"/>
                              <a:gd name="T7" fmla="*/ 5 h 117"/>
                              <a:gd name="T8" fmla="*/ 3 w 217"/>
                              <a:gd name="T9" fmla="*/ 5 h 117"/>
                              <a:gd name="T10" fmla="*/ 3 w 217"/>
                              <a:gd name="T11" fmla="*/ 6 h 117"/>
                              <a:gd name="T12" fmla="*/ 4 w 217"/>
                              <a:gd name="T13" fmla="*/ 7 h 117"/>
                              <a:gd name="T14" fmla="*/ 4 w 217"/>
                              <a:gd name="T15" fmla="*/ 7 h 117"/>
                              <a:gd name="T16" fmla="*/ 5 w 217"/>
                              <a:gd name="T17" fmla="*/ 8 h 117"/>
                              <a:gd name="T18" fmla="*/ 5 w 217"/>
                              <a:gd name="T19" fmla="*/ 9 h 117"/>
                              <a:gd name="T20" fmla="*/ 5 w 217"/>
                              <a:gd name="T21" fmla="*/ 10 h 117"/>
                              <a:gd name="T22" fmla="*/ 5 w 217"/>
                              <a:gd name="T23" fmla="*/ 11 h 117"/>
                              <a:gd name="T24" fmla="*/ 6 w 217"/>
                              <a:gd name="T25" fmla="*/ 11 h 117"/>
                              <a:gd name="T26" fmla="*/ 6 w 217"/>
                              <a:gd name="T27" fmla="*/ 12 h 117"/>
                              <a:gd name="T28" fmla="*/ 7 w 217"/>
                              <a:gd name="T29" fmla="*/ 12 h 117"/>
                              <a:gd name="T30" fmla="*/ 7 w 217"/>
                              <a:gd name="T31" fmla="*/ 12 h 117"/>
                              <a:gd name="T32" fmla="*/ 8 w 217"/>
                              <a:gd name="T33" fmla="*/ 12 h 117"/>
                              <a:gd name="T34" fmla="*/ 9 w 217"/>
                              <a:gd name="T35" fmla="*/ 12 h 117"/>
                              <a:gd name="T36" fmla="*/ 9 w 217"/>
                              <a:gd name="T37" fmla="*/ 11 h 117"/>
                              <a:gd name="T38" fmla="*/ 9 w 217"/>
                              <a:gd name="T39" fmla="*/ 10 h 117"/>
                              <a:gd name="T40" fmla="*/ 8 w 217"/>
                              <a:gd name="T41" fmla="*/ 10 h 117"/>
                              <a:gd name="T42" fmla="*/ 8 w 217"/>
                              <a:gd name="T43" fmla="*/ 9 h 117"/>
                              <a:gd name="T44" fmla="*/ 8 w 217"/>
                              <a:gd name="T45" fmla="*/ 8 h 117"/>
                              <a:gd name="T46" fmla="*/ 7 w 217"/>
                              <a:gd name="T47" fmla="*/ 7 h 117"/>
                              <a:gd name="T48" fmla="*/ 7 w 217"/>
                              <a:gd name="T49" fmla="*/ 7 h 117"/>
                              <a:gd name="T50" fmla="*/ 7 w 217"/>
                              <a:gd name="T51" fmla="*/ 6 h 117"/>
                              <a:gd name="T52" fmla="*/ 8 w 217"/>
                              <a:gd name="T53" fmla="*/ 5 h 117"/>
                              <a:gd name="T54" fmla="*/ 8 w 217"/>
                              <a:gd name="T55" fmla="*/ 5 h 117"/>
                              <a:gd name="T56" fmla="*/ 9 w 217"/>
                              <a:gd name="T57" fmla="*/ 5 h 117"/>
                              <a:gd name="T58" fmla="*/ 10 w 217"/>
                              <a:gd name="T59" fmla="*/ 4 h 117"/>
                              <a:gd name="T60" fmla="*/ 11 w 217"/>
                              <a:gd name="T61" fmla="*/ 4 h 117"/>
                              <a:gd name="T62" fmla="*/ 12 w 217"/>
                              <a:gd name="T63" fmla="*/ 4 h 117"/>
                              <a:gd name="T64" fmla="*/ 13 w 217"/>
                              <a:gd name="T65" fmla="*/ 4 h 117"/>
                              <a:gd name="T66" fmla="*/ 14 w 217"/>
                              <a:gd name="T67" fmla="*/ 3 h 117"/>
                              <a:gd name="T68" fmla="*/ 15 w 217"/>
                              <a:gd name="T69" fmla="*/ 3 h 117"/>
                              <a:gd name="T70" fmla="*/ 16 w 217"/>
                              <a:gd name="T71" fmla="*/ 3 h 117"/>
                              <a:gd name="T72" fmla="*/ 17 w 217"/>
                              <a:gd name="T73" fmla="*/ 3 h 117"/>
                              <a:gd name="T74" fmla="*/ 19 w 217"/>
                              <a:gd name="T75" fmla="*/ 3 h 117"/>
                              <a:gd name="T76" fmla="*/ 20 w 217"/>
                              <a:gd name="T77" fmla="*/ 2 h 117"/>
                              <a:gd name="T78" fmla="*/ 21 w 217"/>
                              <a:gd name="T79" fmla="*/ 2 h 117"/>
                              <a:gd name="T80" fmla="*/ 22 w 217"/>
                              <a:gd name="T81" fmla="*/ 1 h 117"/>
                              <a:gd name="T82" fmla="*/ 24 w 217"/>
                              <a:gd name="T83" fmla="*/ 1 h 117"/>
                              <a:gd name="T84" fmla="*/ 25 w 217"/>
                              <a:gd name="T85" fmla="*/ 0 h 117"/>
                              <a:gd name="T86" fmla="*/ 23 w 217"/>
                              <a:gd name="T87" fmla="*/ 1 h 117"/>
                              <a:gd name="T88" fmla="*/ 21 w 217"/>
                              <a:gd name="T89" fmla="*/ 2 h 117"/>
                              <a:gd name="T90" fmla="*/ 19 w 217"/>
                              <a:gd name="T91" fmla="*/ 2 h 117"/>
                              <a:gd name="T92" fmla="*/ 18 w 217"/>
                              <a:gd name="T93" fmla="*/ 3 h 117"/>
                              <a:gd name="T94" fmla="*/ 16 w 217"/>
                              <a:gd name="T95" fmla="*/ 3 h 117"/>
                              <a:gd name="T96" fmla="*/ 13 w 217"/>
                              <a:gd name="T97" fmla="*/ 4 h 117"/>
                              <a:gd name="T98" fmla="*/ 12 w 217"/>
                              <a:gd name="T99" fmla="*/ 4 h 117"/>
                              <a:gd name="T100" fmla="*/ 10 w 217"/>
                              <a:gd name="T101" fmla="*/ 5 h 117"/>
                              <a:gd name="T102" fmla="*/ 8 w 217"/>
                              <a:gd name="T103" fmla="*/ 5 h 117"/>
                              <a:gd name="T104" fmla="*/ 6 w 217"/>
                              <a:gd name="T105" fmla="*/ 5 h 117"/>
                              <a:gd name="T106" fmla="*/ 5 w 217"/>
                              <a:gd name="T107" fmla="*/ 5 h 117"/>
                              <a:gd name="T108" fmla="*/ 4 w 217"/>
                              <a:gd name="T109" fmla="*/ 4 h 117"/>
                              <a:gd name="T110" fmla="*/ 2 w 217"/>
                              <a:gd name="T111" fmla="*/ 4 h 117"/>
                              <a:gd name="T112" fmla="*/ 1 w 217"/>
                              <a:gd name="T113" fmla="*/ 3 h 117"/>
                              <a:gd name="T114" fmla="*/ 0 w 217"/>
                              <a:gd name="T115" fmla="*/ 3 h 117"/>
                              <a:gd name="T116" fmla="*/ 0 w 217"/>
                              <a:gd name="T117" fmla="*/ 2 h 117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Freeform 116"/>
                        <wps:cNvSpPr>
                          <a:spLocks noChangeArrowheads="1"/>
                        </wps:cNvSpPr>
                        <wps:spPr bwMode="auto">
                          <a:xfrm>
                            <a:off x="4772" y="-472"/>
                            <a:ext cx="25" cy="12"/>
                          </a:xfrm>
                          <a:custGeom>
                            <a:avLst/>
                            <a:gdLst>
                              <a:gd name="T0" fmla="*/ 0 w 217"/>
                              <a:gd name="T1" fmla="*/ 2 h 117"/>
                              <a:gd name="T2" fmla="*/ 2 w 217"/>
                              <a:gd name="T3" fmla="*/ 4 h 117"/>
                              <a:gd name="T4" fmla="*/ 3 w 217"/>
                              <a:gd name="T5" fmla="*/ 6 h 117"/>
                              <a:gd name="T6" fmla="*/ 4 w 217"/>
                              <a:gd name="T7" fmla="*/ 8 h 117"/>
                              <a:gd name="T8" fmla="*/ 5 w 217"/>
                              <a:gd name="T9" fmla="*/ 11 h 117"/>
                              <a:gd name="T10" fmla="*/ 6 w 217"/>
                              <a:gd name="T11" fmla="*/ 12 h 117"/>
                              <a:gd name="T12" fmla="*/ 7 w 217"/>
                              <a:gd name="T13" fmla="*/ 12 h 117"/>
                              <a:gd name="T14" fmla="*/ 9 w 217"/>
                              <a:gd name="T15" fmla="*/ 12 h 117"/>
                              <a:gd name="T16" fmla="*/ 9 w 217"/>
                              <a:gd name="T17" fmla="*/ 11 h 117"/>
                              <a:gd name="T18" fmla="*/ 8 w 217"/>
                              <a:gd name="T19" fmla="*/ 10 h 117"/>
                              <a:gd name="T20" fmla="*/ 8 w 217"/>
                              <a:gd name="T21" fmla="*/ 8 h 117"/>
                              <a:gd name="T22" fmla="*/ 7 w 217"/>
                              <a:gd name="T23" fmla="*/ 6 h 117"/>
                              <a:gd name="T24" fmla="*/ 9 w 217"/>
                              <a:gd name="T25" fmla="*/ 5 h 117"/>
                              <a:gd name="T26" fmla="*/ 10 w 217"/>
                              <a:gd name="T27" fmla="*/ 4 h 117"/>
                              <a:gd name="T28" fmla="*/ 12 w 217"/>
                              <a:gd name="T29" fmla="*/ 4 h 117"/>
                              <a:gd name="T30" fmla="*/ 13 w 217"/>
                              <a:gd name="T31" fmla="*/ 4 h 117"/>
                              <a:gd name="T32" fmla="*/ 15 w 217"/>
                              <a:gd name="T33" fmla="*/ 3 h 117"/>
                              <a:gd name="T34" fmla="*/ 17 w 217"/>
                              <a:gd name="T35" fmla="*/ 3 h 117"/>
                              <a:gd name="T36" fmla="*/ 20 w 217"/>
                              <a:gd name="T37" fmla="*/ 2 h 117"/>
                              <a:gd name="T38" fmla="*/ 22 w 217"/>
                              <a:gd name="T39" fmla="*/ 1 h 117"/>
                              <a:gd name="T40" fmla="*/ 25 w 217"/>
                              <a:gd name="T41" fmla="*/ 0 h 117"/>
                              <a:gd name="T42" fmla="*/ 21 w 217"/>
                              <a:gd name="T43" fmla="*/ 2 h 117"/>
                              <a:gd name="T44" fmla="*/ 18 w 217"/>
                              <a:gd name="T45" fmla="*/ 3 h 117"/>
                              <a:gd name="T46" fmla="*/ 13 w 217"/>
                              <a:gd name="T47" fmla="*/ 4 h 117"/>
                              <a:gd name="T48" fmla="*/ 10 w 217"/>
                              <a:gd name="T49" fmla="*/ 5 h 117"/>
                              <a:gd name="T50" fmla="*/ 6 w 217"/>
                              <a:gd name="T51" fmla="*/ 5 h 117"/>
                              <a:gd name="T52" fmla="*/ 4 w 217"/>
                              <a:gd name="T53" fmla="*/ 4 h 117"/>
                              <a:gd name="T54" fmla="*/ 1 w 217"/>
                              <a:gd name="T55" fmla="*/ 3 h 117"/>
                              <a:gd name="T56" fmla="*/ 0 w 217"/>
                              <a:gd name="T57" fmla="*/ 2 h 117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Freeform 117"/>
                        <wps:cNvSpPr>
                          <a:spLocks noChangeArrowheads="1"/>
                        </wps:cNvSpPr>
                        <wps:spPr bwMode="auto">
                          <a:xfrm>
                            <a:off x="4784" y="-464"/>
                            <a:ext cx="2" cy="1"/>
                          </a:xfrm>
                          <a:custGeom>
                            <a:avLst/>
                            <a:gdLst>
                              <a:gd name="T0" fmla="*/ 0 w 28"/>
                              <a:gd name="T1" fmla="*/ 1 h 24"/>
                              <a:gd name="T2" fmla="*/ 0 w 28"/>
                              <a:gd name="T3" fmla="*/ 1 h 24"/>
                              <a:gd name="T4" fmla="*/ 1 w 28"/>
                              <a:gd name="T5" fmla="*/ 1 h 24"/>
                              <a:gd name="T6" fmla="*/ 1 w 28"/>
                              <a:gd name="T7" fmla="*/ 0 h 24"/>
                              <a:gd name="T8" fmla="*/ 2 w 28"/>
                              <a:gd name="T9" fmla="*/ 0 h 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Freeform 118"/>
                        <wps:cNvSpPr>
                          <a:spLocks noChangeArrowheads="1"/>
                        </wps:cNvSpPr>
                        <wps:spPr bwMode="auto">
                          <a:xfrm>
                            <a:off x="4776" y="-445"/>
                            <a:ext cx="2" cy="6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 w 32"/>
                              <a:gd name="T3" fmla="*/ 2 h 61"/>
                              <a:gd name="T4" fmla="*/ 2 w 32"/>
                              <a:gd name="T5" fmla="*/ 3 h 61"/>
                              <a:gd name="T6" fmla="*/ 2 w 32"/>
                              <a:gd name="T7" fmla="*/ 4 h 61"/>
                              <a:gd name="T8" fmla="*/ 1 w 32"/>
                              <a:gd name="T9" fmla="*/ 6 h 6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769" y="-439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Freeform 120"/>
                        <wps:cNvSpPr>
                          <a:spLocks noChangeArrowheads="1"/>
                        </wps:cNvSpPr>
                        <wps:spPr bwMode="auto">
                          <a:xfrm>
                            <a:off x="4748" y="-532"/>
                            <a:ext cx="116" cy="108"/>
                          </a:xfrm>
                          <a:custGeom>
                            <a:avLst/>
                            <a:gdLst>
                              <a:gd name="T0" fmla="*/ 9 w 968"/>
                              <a:gd name="T1" fmla="*/ 50 h 931"/>
                              <a:gd name="T2" fmla="*/ 6 w 968"/>
                              <a:gd name="T3" fmla="*/ 43 h 931"/>
                              <a:gd name="T4" fmla="*/ 3 w 968"/>
                              <a:gd name="T5" fmla="*/ 37 h 931"/>
                              <a:gd name="T6" fmla="*/ 1 w 968"/>
                              <a:gd name="T7" fmla="*/ 31 h 931"/>
                              <a:gd name="T8" fmla="*/ 0 w 968"/>
                              <a:gd name="T9" fmla="*/ 24 h 931"/>
                              <a:gd name="T10" fmla="*/ 0 w 968"/>
                              <a:gd name="T11" fmla="*/ 18 h 931"/>
                              <a:gd name="T12" fmla="*/ 0 w 968"/>
                              <a:gd name="T13" fmla="*/ 13 h 931"/>
                              <a:gd name="T14" fmla="*/ 0 w 968"/>
                              <a:gd name="T15" fmla="*/ 6 h 931"/>
                              <a:gd name="T16" fmla="*/ 2 w 968"/>
                              <a:gd name="T17" fmla="*/ 1 h 931"/>
                              <a:gd name="T18" fmla="*/ 12 w 968"/>
                              <a:gd name="T19" fmla="*/ 0 h 931"/>
                              <a:gd name="T20" fmla="*/ 21 w 968"/>
                              <a:gd name="T21" fmla="*/ 0 h 931"/>
                              <a:gd name="T22" fmla="*/ 29 w 968"/>
                              <a:gd name="T23" fmla="*/ 1 h 931"/>
                              <a:gd name="T24" fmla="*/ 38 w 968"/>
                              <a:gd name="T25" fmla="*/ 4 h 931"/>
                              <a:gd name="T26" fmla="*/ 46 w 968"/>
                              <a:gd name="T27" fmla="*/ 8 h 931"/>
                              <a:gd name="T28" fmla="*/ 54 w 968"/>
                              <a:gd name="T29" fmla="*/ 13 h 931"/>
                              <a:gd name="T30" fmla="*/ 61 w 968"/>
                              <a:gd name="T31" fmla="*/ 19 h 931"/>
                              <a:gd name="T32" fmla="*/ 67 w 968"/>
                              <a:gd name="T33" fmla="*/ 26 h 931"/>
                              <a:gd name="T34" fmla="*/ 72 w 968"/>
                              <a:gd name="T35" fmla="*/ 32 h 931"/>
                              <a:gd name="T36" fmla="*/ 75 w 968"/>
                              <a:gd name="T37" fmla="*/ 38 h 931"/>
                              <a:gd name="T38" fmla="*/ 78 w 968"/>
                              <a:gd name="T39" fmla="*/ 44 h 931"/>
                              <a:gd name="T40" fmla="*/ 80 w 968"/>
                              <a:gd name="T41" fmla="*/ 50 h 931"/>
                              <a:gd name="T42" fmla="*/ 82 w 968"/>
                              <a:gd name="T43" fmla="*/ 56 h 931"/>
                              <a:gd name="T44" fmla="*/ 84 w 968"/>
                              <a:gd name="T45" fmla="*/ 61 h 931"/>
                              <a:gd name="T46" fmla="*/ 85 w 968"/>
                              <a:gd name="T47" fmla="*/ 68 h 931"/>
                              <a:gd name="T48" fmla="*/ 86 w 968"/>
                              <a:gd name="T49" fmla="*/ 74 h 931"/>
                              <a:gd name="T50" fmla="*/ 90 w 968"/>
                              <a:gd name="T51" fmla="*/ 83 h 931"/>
                              <a:gd name="T52" fmla="*/ 95 w 968"/>
                              <a:gd name="T53" fmla="*/ 90 h 931"/>
                              <a:gd name="T54" fmla="*/ 99 w 968"/>
                              <a:gd name="T55" fmla="*/ 96 h 931"/>
                              <a:gd name="T56" fmla="*/ 103 w 968"/>
                              <a:gd name="T57" fmla="*/ 101 h 931"/>
                              <a:gd name="T58" fmla="*/ 106 w 968"/>
                              <a:gd name="T59" fmla="*/ 103 h 931"/>
                              <a:gd name="T60" fmla="*/ 109 w 968"/>
                              <a:gd name="T61" fmla="*/ 106 h 931"/>
                              <a:gd name="T62" fmla="*/ 113 w 968"/>
                              <a:gd name="T63" fmla="*/ 107 h 931"/>
                              <a:gd name="T64" fmla="*/ 116 w 968"/>
                              <a:gd name="T65" fmla="*/ 108 h 931"/>
                              <a:gd name="T66" fmla="*/ 106 w 968"/>
                              <a:gd name="T67" fmla="*/ 107 h 931"/>
                              <a:gd name="T68" fmla="*/ 97 w 968"/>
                              <a:gd name="T69" fmla="*/ 103 h 931"/>
                              <a:gd name="T70" fmla="*/ 90 w 968"/>
                              <a:gd name="T71" fmla="*/ 97 h 931"/>
                              <a:gd name="T72" fmla="*/ 83 w 968"/>
                              <a:gd name="T73" fmla="*/ 90 h 931"/>
                              <a:gd name="T74" fmla="*/ 78 w 968"/>
                              <a:gd name="T75" fmla="*/ 81 h 931"/>
                              <a:gd name="T76" fmla="*/ 73 w 968"/>
                              <a:gd name="T77" fmla="*/ 72 h 931"/>
                              <a:gd name="T78" fmla="*/ 69 w 968"/>
                              <a:gd name="T79" fmla="*/ 61 h 931"/>
                              <a:gd name="T80" fmla="*/ 66 w 968"/>
                              <a:gd name="T81" fmla="*/ 50 h 931"/>
                              <a:gd name="T82" fmla="*/ 63 w 968"/>
                              <a:gd name="T83" fmla="*/ 51 h 931"/>
                              <a:gd name="T84" fmla="*/ 60 w 968"/>
                              <a:gd name="T85" fmla="*/ 51 h 931"/>
                              <a:gd name="T86" fmla="*/ 57 w 968"/>
                              <a:gd name="T87" fmla="*/ 49 h 931"/>
                              <a:gd name="T88" fmla="*/ 53 w 968"/>
                              <a:gd name="T89" fmla="*/ 47 h 931"/>
                              <a:gd name="T90" fmla="*/ 50 w 968"/>
                              <a:gd name="T91" fmla="*/ 44 h 931"/>
                              <a:gd name="T92" fmla="*/ 46 w 968"/>
                              <a:gd name="T93" fmla="*/ 40 h 931"/>
                              <a:gd name="T94" fmla="*/ 42 w 968"/>
                              <a:gd name="T95" fmla="*/ 36 h 931"/>
                              <a:gd name="T96" fmla="*/ 38 w 968"/>
                              <a:gd name="T97" fmla="*/ 31 h 931"/>
                              <a:gd name="T98" fmla="*/ 35 w 968"/>
                              <a:gd name="T99" fmla="*/ 35 h 931"/>
                              <a:gd name="T100" fmla="*/ 32 w 968"/>
                              <a:gd name="T101" fmla="*/ 39 h 931"/>
                              <a:gd name="T102" fmla="*/ 29 w 968"/>
                              <a:gd name="T103" fmla="*/ 41 h 931"/>
                              <a:gd name="T104" fmla="*/ 26 w 968"/>
                              <a:gd name="T105" fmla="*/ 44 h 931"/>
                              <a:gd name="T106" fmla="*/ 22 w 968"/>
                              <a:gd name="T107" fmla="*/ 46 h 931"/>
                              <a:gd name="T108" fmla="*/ 18 w 968"/>
                              <a:gd name="T109" fmla="*/ 48 h 931"/>
                              <a:gd name="T110" fmla="*/ 13 w 968"/>
                              <a:gd name="T111" fmla="*/ 49 h 931"/>
                              <a:gd name="T112" fmla="*/ 9 w 968"/>
                              <a:gd name="T113" fmla="*/ 50 h 931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" name="Freeform 121"/>
                        <wps:cNvSpPr>
                          <a:spLocks noChangeArrowheads="1"/>
                        </wps:cNvSpPr>
                        <wps:spPr bwMode="auto">
                          <a:xfrm>
                            <a:off x="4737" y="-607"/>
                            <a:ext cx="134" cy="183"/>
                          </a:xfrm>
                          <a:custGeom>
                            <a:avLst/>
                            <a:gdLst>
                              <a:gd name="T0" fmla="*/ 127 w 1112"/>
                              <a:gd name="T1" fmla="*/ 180 h 1570"/>
                              <a:gd name="T2" fmla="*/ 123 w 1112"/>
                              <a:gd name="T3" fmla="*/ 172 h 1570"/>
                              <a:gd name="T4" fmla="*/ 121 w 1112"/>
                              <a:gd name="T5" fmla="*/ 161 h 1570"/>
                              <a:gd name="T6" fmla="*/ 122 w 1112"/>
                              <a:gd name="T7" fmla="*/ 146 h 1570"/>
                              <a:gd name="T8" fmla="*/ 124 w 1112"/>
                              <a:gd name="T9" fmla="*/ 133 h 1570"/>
                              <a:gd name="T10" fmla="*/ 123 w 1112"/>
                              <a:gd name="T11" fmla="*/ 124 h 1570"/>
                              <a:gd name="T12" fmla="*/ 121 w 1112"/>
                              <a:gd name="T13" fmla="*/ 118 h 1570"/>
                              <a:gd name="T14" fmla="*/ 114 w 1112"/>
                              <a:gd name="T15" fmla="*/ 115 h 1570"/>
                              <a:gd name="T16" fmla="*/ 108 w 1112"/>
                              <a:gd name="T17" fmla="*/ 104 h 1570"/>
                              <a:gd name="T18" fmla="*/ 104 w 1112"/>
                              <a:gd name="T19" fmla="*/ 85 h 1570"/>
                              <a:gd name="T20" fmla="*/ 97 w 1112"/>
                              <a:gd name="T21" fmla="*/ 69 h 1570"/>
                              <a:gd name="T22" fmla="*/ 81 w 1112"/>
                              <a:gd name="T23" fmla="*/ 61 h 1570"/>
                              <a:gd name="T24" fmla="*/ 62 w 1112"/>
                              <a:gd name="T25" fmla="*/ 51 h 1570"/>
                              <a:gd name="T26" fmla="*/ 48 w 1112"/>
                              <a:gd name="T27" fmla="*/ 33 h 1570"/>
                              <a:gd name="T28" fmla="*/ 31 w 1112"/>
                              <a:gd name="T29" fmla="*/ 20 h 1570"/>
                              <a:gd name="T30" fmla="*/ 12 w 1112"/>
                              <a:gd name="T31" fmla="*/ 13 h 1570"/>
                              <a:gd name="T32" fmla="*/ 1 w 1112"/>
                              <a:gd name="T33" fmla="*/ 9 h 1570"/>
                              <a:gd name="T34" fmla="*/ 5 w 1112"/>
                              <a:gd name="T35" fmla="*/ 3 h 1570"/>
                              <a:gd name="T36" fmla="*/ 20 w 1112"/>
                              <a:gd name="T37" fmla="*/ 2 h 1570"/>
                              <a:gd name="T38" fmla="*/ 42 w 1112"/>
                              <a:gd name="T39" fmla="*/ 9 h 1570"/>
                              <a:gd name="T40" fmla="*/ 59 w 1112"/>
                              <a:gd name="T41" fmla="*/ 22 h 1570"/>
                              <a:gd name="T42" fmla="*/ 71 w 1112"/>
                              <a:gd name="T43" fmla="*/ 37 h 1570"/>
                              <a:gd name="T44" fmla="*/ 86 w 1112"/>
                              <a:gd name="T45" fmla="*/ 50 h 1570"/>
                              <a:gd name="T46" fmla="*/ 102 w 1112"/>
                              <a:gd name="T47" fmla="*/ 59 h 1570"/>
                              <a:gd name="T48" fmla="*/ 111 w 1112"/>
                              <a:gd name="T49" fmla="*/ 75 h 1570"/>
                              <a:gd name="T50" fmla="*/ 116 w 1112"/>
                              <a:gd name="T51" fmla="*/ 95 h 1570"/>
                              <a:gd name="T52" fmla="*/ 122 w 1112"/>
                              <a:gd name="T53" fmla="*/ 109 h 1570"/>
                              <a:gd name="T54" fmla="*/ 131 w 1112"/>
                              <a:gd name="T55" fmla="*/ 118 h 1570"/>
                              <a:gd name="T56" fmla="*/ 134 w 1112"/>
                              <a:gd name="T57" fmla="*/ 130 h 1570"/>
                              <a:gd name="T58" fmla="*/ 132 w 1112"/>
                              <a:gd name="T59" fmla="*/ 146 h 1570"/>
                              <a:gd name="T60" fmla="*/ 128 w 1112"/>
                              <a:gd name="T61" fmla="*/ 159 h 1570"/>
                              <a:gd name="T62" fmla="*/ 127 w 1112"/>
                              <a:gd name="T63" fmla="*/ 168 h 1570"/>
                              <a:gd name="T64" fmla="*/ 127 w 1112"/>
                              <a:gd name="T65" fmla="*/ 175 h 1570"/>
                              <a:gd name="T66" fmla="*/ 129 w 1112"/>
                              <a:gd name="T67" fmla="*/ 181 h 157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4734" y="-594"/>
                            <a:ext cx="133" cy="170"/>
                          </a:xfrm>
                          <a:custGeom>
                            <a:avLst/>
                            <a:gdLst>
                              <a:gd name="T0" fmla="*/ 126 w 1104"/>
                              <a:gd name="T1" fmla="*/ 169 h 1461"/>
                              <a:gd name="T2" fmla="*/ 119 w 1104"/>
                              <a:gd name="T3" fmla="*/ 165 h 1461"/>
                              <a:gd name="T4" fmla="*/ 113 w 1104"/>
                              <a:gd name="T5" fmla="*/ 159 h 1461"/>
                              <a:gd name="T6" fmla="*/ 107 w 1104"/>
                              <a:gd name="T7" fmla="*/ 151 h 1461"/>
                              <a:gd name="T8" fmla="*/ 103 w 1104"/>
                              <a:gd name="T9" fmla="*/ 141 h 1461"/>
                              <a:gd name="T10" fmla="*/ 99 w 1104"/>
                              <a:gd name="T11" fmla="*/ 129 h 1461"/>
                              <a:gd name="T12" fmla="*/ 97 w 1104"/>
                              <a:gd name="T13" fmla="*/ 118 h 1461"/>
                              <a:gd name="T14" fmla="*/ 94 w 1104"/>
                              <a:gd name="T15" fmla="*/ 110 h 1461"/>
                              <a:gd name="T16" fmla="*/ 91 w 1104"/>
                              <a:gd name="T17" fmla="*/ 102 h 1461"/>
                              <a:gd name="T18" fmla="*/ 87 w 1104"/>
                              <a:gd name="T19" fmla="*/ 94 h 1461"/>
                              <a:gd name="T20" fmla="*/ 82 w 1104"/>
                              <a:gd name="T21" fmla="*/ 88 h 1461"/>
                              <a:gd name="T22" fmla="*/ 76 w 1104"/>
                              <a:gd name="T23" fmla="*/ 82 h 1461"/>
                              <a:gd name="T24" fmla="*/ 69 w 1104"/>
                              <a:gd name="T25" fmla="*/ 76 h 1461"/>
                              <a:gd name="T26" fmla="*/ 62 w 1104"/>
                              <a:gd name="T27" fmla="*/ 71 h 1461"/>
                              <a:gd name="T28" fmla="*/ 55 w 1104"/>
                              <a:gd name="T29" fmla="*/ 66 h 1461"/>
                              <a:gd name="T30" fmla="*/ 47 w 1104"/>
                              <a:gd name="T31" fmla="*/ 64 h 1461"/>
                              <a:gd name="T32" fmla="*/ 38 w 1104"/>
                              <a:gd name="T33" fmla="*/ 62 h 1461"/>
                              <a:gd name="T34" fmla="*/ 29 w 1104"/>
                              <a:gd name="T35" fmla="*/ 62 h 1461"/>
                              <a:gd name="T36" fmla="*/ 19 w 1104"/>
                              <a:gd name="T37" fmla="*/ 62 h 1461"/>
                              <a:gd name="T38" fmla="*/ 14 w 1104"/>
                              <a:gd name="T39" fmla="*/ 65 h 1461"/>
                              <a:gd name="T40" fmla="*/ 13 w 1104"/>
                              <a:gd name="T41" fmla="*/ 70 h 1461"/>
                              <a:gd name="T42" fmla="*/ 12 w 1104"/>
                              <a:gd name="T43" fmla="*/ 74 h 1461"/>
                              <a:gd name="T44" fmla="*/ 12 w 1104"/>
                              <a:gd name="T45" fmla="*/ 78 h 1461"/>
                              <a:gd name="T46" fmla="*/ 13 w 1104"/>
                              <a:gd name="T47" fmla="*/ 83 h 1461"/>
                              <a:gd name="T48" fmla="*/ 13 w 1104"/>
                              <a:gd name="T49" fmla="*/ 87 h 1461"/>
                              <a:gd name="T50" fmla="*/ 13 w 1104"/>
                              <a:gd name="T51" fmla="*/ 88 h 1461"/>
                              <a:gd name="T52" fmla="*/ 9 w 1104"/>
                              <a:gd name="T53" fmla="*/ 74 h 1461"/>
                              <a:gd name="T54" fmla="*/ 5 w 1104"/>
                              <a:gd name="T55" fmla="*/ 60 h 1461"/>
                              <a:gd name="T56" fmla="*/ 2 w 1104"/>
                              <a:gd name="T57" fmla="*/ 45 h 1461"/>
                              <a:gd name="T58" fmla="*/ 0 w 1104"/>
                              <a:gd name="T59" fmla="*/ 30 h 1461"/>
                              <a:gd name="T60" fmla="*/ 0 w 1104"/>
                              <a:gd name="T61" fmla="*/ 15 h 1461"/>
                              <a:gd name="T62" fmla="*/ 2 w 1104"/>
                              <a:gd name="T63" fmla="*/ 2 h 1461"/>
                              <a:gd name="T64" fmla="*/ 14 w 1104"/>
                              <a:gd name="T65" fmla="*/ 0 h 1461"/>
                              <a:gd name="T66" fmla="*/ 28 w 1104"/>
                              <a:gd name="T67" fmla="*/ 4 h 1461"/>
                              <a:gd name="T68" fmla="*/ 39 w 1104"/>
                              <a:gd name="T69" fmla="*/ 10 h 1461"/>
                              <a:gd name="T70" fmla="*/ 49 w 1104"/>
                              <a:gd name="T71" fmla="*/ 18 h 1461"/>
                              <a:gd name="T72" fmla="*/ 59 w 1104"/>
                              <a:gd name="T73" fmla="*/ 29 h 1461"/>
                              <a:gd name="T74" fmla="*/ 67 w 1104"/>
                              <a:gd name="T75" fmla="*/ 40 h 1461"/>
                              <a:gd name="T76" fmla="*/ 78 w 1104"/>
                              <a:gd name="T77" fmla="*/ 48 h 1461"/>
                              <a:gd name="T78" fmla="*/ 90 w 1104"/>
                              <a:gd name="T79" fmla="*/ 50 h 1461"/>
                              <a:gd name="T80" fmla="*/ 100 w 1104"/>
                              <a:gd name="T81" fmla="*/ 56 h 1461"/>
                              <a:gd name="T82" fmla="*/ 105 w 1104"/>
                              <a:gd name="T83" fmla="*/ 66 h 1461"/>
                              <a:gd name="T84" fmla="*/ 109 w 1104"/>
                              <a:gd name="T85" fmla="*/ 77 h 1461"/>
                              <a:gd name="T86" fmla="*/ 111 w 1104"/>
                              <a:gd name="T87" fmla="*/ 89 h 1461"/>
                              <a:gd name="T88" fmla="*/ 113 w 1104"/>
                              <a:gd name="T89" fmla="*/ 102 h 1461"/>
                              <a:gd name="T90" fmla="*/ 118 w 1104"/>
                              <a:gd name="T91" fmla="*/ 103 h 1461"/>
                              <a:gd name="T92" fmla="*/ 122 w 1104"/>
                              <a:gd name="T93" fmla="*/ 105 h 1461"/>
                              <a:gd name="T94" fmla="*/ 125 w 1104"/>
                              <a:gd name="T95" fmla="*/ 108 h 1461"/>
                              <a:gd name="T96" fmla="*/ 126 w 1104"/>
                              <a:gd name="T97" fmla="*/ 112 h 1461"/>
                              <a:gd name="T98" fmla="*/ 127 w 1104"/>
                              <a:gd name="T99" fmla="*/ 117 h 1461"/>
                              <a:gd name="T100" fmla="*/ 126 w 1104"/>
                              <a:gd name="T101" fmla="*/ 122 h 1461"/>
                              <a:gd name="T102" fmla="*/ 125 w 1104"/>
                              <a:gd name="T103" fmla="*/ 131 h 1461"/>
                              <a:gd name="T104" fmla="*/ 124 w 1104"/>
                              <a:gd name="T105" fmla="*/ 141 h 1461"/>
                              <a:gd name="T106" fmla="*/ 124 w 1104"/>
                              <a:gd name="T107" fmla="*/ 149 h 1461"/>
                              <a:gd name="T108" fmla="*/ 125 w 1104"/>
                              <a:gd name="T109" fmla="*/ 157 h 1461"/>
                              <a:gd name="T110" fmla="*/ 127 w 1104"/>
                              <a:gd name="T111" fmla="*/ 162 h 1461"/>
                              <a:gd name="T112" fmla="*/ 130 w 1104"/>
                              <a:gd name="T113" fmla="*/ 167 h 1461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" name="Freeform 123"/>
                        <wps:cNvSpPr>
                          <a:spLocks noChangeArrowheads="1"/>
                        </wps:cNvSpPr>
                        <wps:spPr bwMode="auto">
                          <a:xfrm>
                            <a:off x="4734" y="-594"/>
                            <a:ext cx="133" cy="170"/>
                          </a:xfrm>
                          <a:custGeom>
                            <a:avLst/>
                            <a:gdLst>
                              <a:gd name="T0" fmla="*/ 126 w 1104"/>
                              <a:gd name="T1" fmla="*/ 169 h 1461"/>
                              <a:gd name="T2" fmla="*/ 115 w 1104"/>
                              <a:gd name="T3" fmla="*/ 162 h 1461"/>
                              <a:gd name="T4" fmla="*/ 106 w 1104"/>
                              <a:gd name="T5" fmla="*/ 149 h 1461"/>
                              <a:gd name="T6" fmla="*/ 100 w 1104"/>
                              <a:gd name="T7" fmla="*/ 132 h 1461"/>
                              <a:gd name="T8" fmla="*/ 96 w 1104"/>
                              <a:gd name="T9" fmla="*/ 115 h 1461"/>
                              <a:gd name="T10" fmla="*/ 91 w 1104"/>
                              <a:gd name="T11" fmla="*/ 102 h 1461"/>
                              <a:gd name="T12" fmla="*/ 84 w 1104"/>
                              <a:gd name="T13" fmla="*/ 90 h 1461"/>
                              <a:gd name="T14" fmla="*/ 74 w 1104"/>
                              <a:gd name="T15" fmla="*/ 80 h 1461"/>
                              <a:gd name="T16" fmla="*/ 64 w 1104"/>
                              <a:gd name="T17" fmla="*/ 71 h 1461"/>
                              <a:gd name="T18" fmla="*/ 52 w 1104"/>
                              <a:gd name="T19" fmla="*/ 65 h 1461"/>
                              <a:gd name="T20" fmla="*/ 38 w 1104"/>
                              <a:gd name="T21" fmla="*/ 62 h 1461"/>
                              <a:gd name="T22" fmla="*/ 23 w 1104"/>
                              <a:gd name="T23" fmla="*/ 62 h 1461"/>
                              <a:gd name="T24" fmla="*/ 13 w 1104"/>
                              <a:gd name="T25" fmla="*/ 66 h 1461"/>
                              <a:gd name="T26" fmla="*/ 12 w 1104"/>
                              <a:gd name="T27" fmla="*/ 73 h 1461"/>
                              <a:gd name="T28" fmla="*/ 12 w 1104"/>
                              <a:gd name="T29" fmla="*/ 80 h 1461"/>
                              <a:gd name="T30" fmla="*/ 13 w 1104"/>
                              <a:gd name="T31" fmla="*/ 87 h 1461"/>
                              <a:gd name="T32" fmla="*/ 13 w 1104"/>
                              <a:gd name="T33" fmla="*/ 85 h 1461"/>
                              <a:gd name="T34" fmla="*/ 9 w 1104"/>
                              <a:gd name="T35" fmla="*/ 74 h 1461"/>
                              <a:gd name="T36" fmla="*/ 6 w 1104"/>
                              <a:gd name="T37" fmla="*/ 63 h 1461"/>
                              <a:gd name="T38" fmla="*/ 3 w 1104"/>
                              <a:gd name="T39" fmla="*/ 51 h 1461"/>
                              <a:gd name="T40" fmla="*/ 1 w 1104"/>
                              <a:gd name="T41" fmla="*/ 39 h 1461"/>
                              <a:gd name="T42" fmla="*/ 0 w 1104"/>
                              <a:gd name="T43" fmla="*/ 27 h 1461"/>
                              <a:gd name="T44" fmla="*/ 0 w 1104"/>
                              <a:gd name="T45" fmla="*/ 15 h 1461"/>
                              <a:gd name="T46" fmla="*/ 2 w 1104"/>
                              <a:gd name="T47" fmla="*/ 5 h 1461"/>
                              <a:gd name="T48" fmla="*/ 14 w 1104"/>
                              <a:gd name="T49" fmla="*/ 0 h 1461"/>
                              <a:gd name="T50" fmla="*/ 35 w 1104"/>
                              <a:gd name="T51" fmla="*/ 7 h 1461"/>
                              <a:gd name="T52" fmla="*/ 51 w 1104"/>
                              <a:gd name="T53" fmla="*/ 20 h 1461"/>
                              <a:gd name="T54" fmla="*/ 65 w 1104"/>
                              <a:gd name="T55" fmla="*/ 38 h 1461"/>
                              <a:gd name="T56" fmla="*/ 84 w 1104"/>
                              <a:gd name="T57" fmla="*/ 48 h 1461"/>
                              <a:gd name="T58" fmla="*/ 100 w 1104"/>
                              <a:gd name="T59" fmla="*/ 56 h 1461"/>
                              <a:gd name="T60" fmla="*/ 107 w 1104"/>
                              <a:gd name="T61" fmla="*/ 72 h 1461"/>
                              <a:gd name="T62" fmla="*/ 111 w 1104"/>
                              <a:gd name="T63" fmla="*/ 92 h 1461"/>
                              <a:gd name="T64" fmla="*/ 117 w 1104"/>
                              <a:gd name="T65" fmla="*/ 102 h 1461"/>
                              <a:gd name="T66" fmla="*/ 123 w 1104"/>
                              <a:gd name="T67" fmla="*/ 106 h 1461"/>
                              <a:gd name="T68" fmla="*/ 126 w 1104"/>
                              <a:gd name="T69" fmla="*/ 112 h 1461"/>
                              <a:gd name="T70" fmla="*/ 127 w 1104"/>
                              <a:gd name="T71" fmla="*/ 120 h 1461"/>
                              <a:gd name="T72" fmla="*/ 125 w 1104"/>
                              <a:gd name="T73" fmla="*/ 133 h 1461"/>
                              <a:gd name="T74" fmla="*/ 124 w 1104"/>
                              <a:gd name="T75" fmla="*/ 148 h 1461"/>
                              <a:gd name="T76" fmla="*/ 126 w 1104"/>
                              <a:gd name="T77" fmla="*/ 159 h 1461"/>
                              <a:gd name="T78" fmla="*/ 130 w 1104"/>
                              <a:gd name="T79" fmla="*/ 167 h 1461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" name="Freeform 124"/>
                        <wps:cNvSpPr>
                          <a:spLocks noChangeArrowheads="1"/>
                        </wps:cNvSpPr>
                        <wps:spPr bwMode="auto">
                          <a:xfrm>
                            <a:off x="4809" y="-575"/>
                            <a:ext cx="144" cy="220"/>
                          </a:xfrm>
                          <a:custGeom>
                            <a:avLst/>
                            <a:gdLst>
                              <a:gd name="T0" fmla="*/ 13 w 1193"/>
                              <a:gd name="T1" fmla="*/ 0 h 1887"/>
                              <a:gd name="T2" fmla="*/ 32 w 1193"/>
                              <a:gd name="T3" fmla="*/ 3 h 1887"/>
                              <a:gd name="T4" fmla="*/ 52 w 1193"/>
                              <a:gd name="T5" fmla="*/ 16 h 1887"/>
                              <a:gd name="T6" fmla="*/ 67 w 1193"/>
                              <a:gd name="T7" fmla="*/ 36 h 1887"/>
                              <a:gd name="T8" fmla="*/ 74 w 1193"/>
                              <a:gd name="T9" fmla="*/ 63 h 1887"/>
                              <a:gd name="T10" fmla="*/ 73 w 1193"/>
                              <a:gd name="T11" fmla="*/ 79 h 1887"/>
                              <a:gd name="T12" fmla="*/ 75 w 1193"/>
                              <a:gd name="T13" fmla="*/ 81 h 1887"/>
                              <a:gd name="T14" fmla="*/ 77 w 1193"/>
                              <a:gd name="T15" fmla="*/ 82 h 1887"/>
                              <a:gd name="T16" fmla="*/ 81 w 1193"/>
                              <a:gd name="T17" fmla="*/ 88 h 1887"/>
                              <a:gd name="T18" fmla="*/ 91 w 1193"/>
                              <a:gd name="T19" fmla="*/ 104 h 1887"/>
                              <a:gd name="T20" fmla="*/ 99 w 1193"/>
                              <a:gd name="T21" fmla="*/ 120 h 1887"/>
                              <a:gd name="T22" fmla="*/ 108 w 1193"/>
                              <a:gd name="T23" fmla="*/ 138 h 1887"/>
                              <a:gd name="T24" fmla="*/ 115 w 1193"/>
                              <a:gd name="T25" fmla="*/ 155 h 1887"/>
                              <a:gd name="T26" fmla="*/ 121 w 1193"/>
                              <a:gd name="T27" fmla="*/ 172 h 1887"/>
                              <a:gd name="T28" fmla="*/ 126 w 1193"/>
                              <a:gd name="T29" fmla="*/ 185 h 1887"/>
                              <a:gd name="T30" fmla="*/ 131 w 1193"/>
                              <a:gd name="T31" fmla="*/ 197 h 1887"/>
                              <a:gd name="T32" fmla="*/ 136 w 1193"/>
                              <a:gd name="T33" fmla="*/ 207 h 1887"/>
                              <a:gd name="T34" fmla="*/ 141 w 1193"/>
                              <a:gd name="T35" fmla="*/ 215 h 1887"/>
                              <a:gd name="T36" fmla="*/ 144 w 1193"/>
                              <a:gd name="T37" fmla="*/ 220 h 1887"/>
                              <a:gd name="T38" fmla="*/ 138 w 1193"/>
                              <a:gd name="T39" fmla="*/ 219 h 1887"/>
                              <a:gd name="T40" fmla="*/ 128 w 1193"/>
                              <a:gd name="T41" fmla="*/ 216 h 1887"/>
                              <a:gd name="T42" fmla="*/ 120 w 1193"/>
                              <a:gd name="T43" fmla="*/ 213 h 1887"/>
                              <a:gd name="T44" fmla="*/ 112 w 1193"/>
                              <a:gd name="T45" fmla="*/ 210 h 1887"/>
                              <a:gd name="T46" fmla="*/ 104 w 1193"/>
                              <a:gd name="T47" fmla="*/ 206 h 1887"/>
                              <a:gd name="T48" fmla="*/ 98 w 1193"/>
                              <a:gd name="T49" fmla="*/ 203 h 1887"/>
                              <a:gd name="T50" fmla="*/ 96 w 1193"/>
                              <a:gd name="T51" fmla="*/ 200 h 1887"/>
                              <a:gd name="T52" fmla="*/ 95 w 1193"/>
                              <a:gd name="T53" fmla="*/ 197 h 1887"/>
                              <a:gd name="T54" fmla="*/ 93 w 1193"/>
                              <a:gd name="T55" fmla="*/ 195 h 1887"/>
                              <a:gd name="T56" fmla="*/ 90 w 1193"/>
                              <a:gd name="T57" fmla="*/ 191 h 1887"/>
                              <a:gd name="T58" fmla="*/ 87 w 1193"/>
                              <a:gd name="T59" fmla="*/ 188 h 1887"/>
                              <a:gd name="T60" fmla="*/ 84 w 1193"/>
                              <a:gd name="T61" fmla="*/ 186 h 1887"/>
                              <a:gd name="T62" fmla="*/ 81 w 1193"/>
                              <a:gd name="T63" fmla="*/ 184 h 1887"/>
                              <a:gd name="T64" fmla="*/ 79 w 1193"/>
                              <a:gd name="T65" fmla="*/ 181 h 1887"/>
                              <a:gd name="T66" fmla="*/ 76 w 1193"/>
                              <a:gd name="T67" fmla="*/ 178 h 1887"/>
                              <a:gd name="T68" fmla="*/ 73 w 1193"/>
                              <a:gd name="T69" fmla="*/ 175 h 1887"/>
                              <a:gd name="T70" fmla="*/ 71 w 1193"/>
                              <a:gd name="T71" fmla="*/ 171 h 1887"/>
                              <a:gd name="T72" fmla="*/ 68 w 1193"/>
                              <a:gd name="T73" fmla="*/ 168 h 1887"/>
                              <a:gd name="T74" fmla="*/ 66 w 1193"/>
                              <a:gd name="T75" fmla="*/ 163 h 1887"/>
                              <a:gd name="T76" fmla="*/ 63 w 1193"/>
                              <a:gd name="T77" fmla="*/ 158 h 1887"/>
                              <a:gd name="T78" fmla="*/ 59 w 1193"/>
                              <a:gd name="T79" fmla="*/ 152 h 1887"/>
                              <a:gd name="T80" fmla="*/ 57 w 1193"/>
                              <a:gd name="T81" fmla="*/ 145 h 1887"/>
                              <a:gd name="T82" fmla="*/ 56 w 1193"/>
                              <a:gd name="T83" fmla="*/ 138 h 1887"/>
                              <a:gd name="T84" fmla="*/ 56 w 1193"/>
                              <a:gd name="T85" fmla="*/ 129 h 1887"/>
                              <a:gd name="T86" fmla="*/ 58 w 1193"/>
                              <a:gd name="T87" fmla="*/ 120 h 1887"/>
                              <a:gd name="T88" fmla="*/ 62 w 1193"/>
                              <a:gd name="T89" fmla="*/ 111 h 1887"/>
                              <a:gd name="T90" fmla="*/ 64 w 1193"/>
                              <a:gd name="T91" fmla="*/ 101 h 1887"/>
                              <a:gd name="T92" fmla="*/ 63 w 1193"/>
                              <a:gd name="T93" fmla="*/ 92 h 1887"/>
                              <a:gd name="T94" fmla="*/ 58 w 1193"/>
                              <a:gd name="T95" fmla="*/ 84 h 1887"/>
                              <a:gd name="T96" fmla="*/ 49 w 1193"/>
                              <a:gd name="T97" fmla="*/ 76 h 1887"/>
                              <a:gd name="T98" fmla="*/ 44 w 1193"/>
                              <a:gd name="T99" fmla="*/ 62 h 1887"/>
                              <a:gd name="T100" fmla="*/ 41 w 1193"/>
                              <a:gd name="T101" fmla="*/ 46 h 1887"/>
                              <a:gd name="T102" fmla="*/ 35 w 1193"/>
                              <a:gd name="T103" fmla="*/ 33 h 1887"/>
                              <a:gd name="T104" fmla="*/ 26 w 1193"/>
                              <a:gd name="T105" fmla="*/ 23 h 1887"/>
                              <a:gd name="T106" fmla="*/ 14 w 1193"/>
                              <a:gd name="T107" fmla="*/ 17 h 1887"/>
                              <a:gd name="T108" fmla="*/ 3 w 1193"/>
                              <a:gd name="T109" fmla="*/ 15 h 1887"/>
                              <a:gd name="T110" fmla="*/ 2 w 1193"/>
                              <a:gd name="T111" fmla="*/ 13 h 1887"/>
                              <a:gd name="T112" fmla="*/ 1 w 1193"/>
                              <a:gd name="T113" fmla="*/ 11 h 1887"/>
                              <a:gd name="T114" fmla="*/ 0 w 1193"/>
                              <a:gd name="T115" fmla="*/ 8 h 1887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Freeform 125"/>
                        <wps:cNvSpPr>
                          <a:spLocks noChangeArrowheads="1"/>
                        </wps:cNvSpPr>
                        <wps:spPr bwMode="auto">
                          <a:xfrm>
                            <a:off x="4809" y="-575"/>
                            <a:ext cx="144" cy="220"/>
                          </a:xfrm>
                          <a:custGeom>
                            <a:avLst/>
                            <a:gdLst>
                              <a:gd name="T0" fmla="*/ 5 w 1193"/>
                              <a:gd name="T1" fmla="*/ 3 h 1887"/>
                              <a:gd name="T2" fmla="*/ 16 w 1193"/>
                              <a:gd name="T3" fmla="*/ 0 h 1887"/>
                              <a:gd name="T4" fmla="*/ 29 w 1193"/>
                              <a:gd name="T5" fmla="*/ 2 h 1887"/>
                              <a:gd name="T6" fmla="*/ 42 w 1193"/>
                              <a:gd name="T7" fmla="*/ 8 h 1887"/>
                              <a:gd name="T8" fmla="*/ 55 w 1193"/>
                              <a:gd name="T9" fmla="*/ 18 h 1887"/>
                              <a:gd name="T10" fmla="*/ 65 w 1193"/>
                              <a:gd name="T11" fmla="*/ 32 h 1887"/>
                              <a:gd name="T12" fmla="*/ 72 w 1193"/>
                              <a:gd name="T13" fmla="*/ 49 h 1887"/>
                              <a:gd name="T14" fmla="*/ 74 w 1193"/>
                              <a:gd name="T15" fmla="*/ 67 h 1887"/>
                              <a:gd name="T16" fmla="*/ 74 w 1193"/>
                              <a:gd name="T17" fmla="*/ 79 h 1887"/>
                              <a:gd name="T18" fmla="*/ 76 w 1193"/>
                              <a:gd name="T19" fmla="*/ 82 h 1887"/>
                              <a:gd name="T20" fmla="*/ 81 w 1193"/>
                              <a:gd name="T21" fmla="*/ 88 h 1887"/>
                              <a:gd name="T22" fmla="*/ 87 w 1193"/>
                              <a:gd name="T23" fmla="*/ 98 h 1887"/>
                              <a:gd name="T24" fmla="*/ 94 w 1193"/>
                              <a:gd name="T25" fmla="*/ 109 h 1887"/>
                              <a:gd name="T26" fmla="*/ 99 w 1193"/>
                              <a:gd name="T27" fmla="*/ 120 h 1887"/>
                              <a:gd name="T28" fmla="*/ 105 w 1193"/>
                              <a:gd name="T29" fmla="*/ 132 h 1887"/>
                              <a:gd name="T30" fmla="*/ 110 w 1193"/>
                              <a:gd name="T31" fmla="*/ 144 h 1887"/>
                              <a:gd name="T32" fmla="*/ 115 w 1193"/>
                              <a:gd name="T33" fmla="*/ 155 h 1887"/>
                              <a:gd name="T34" fmla="*/ 119 w 1193"/>
                              <a:gd name="T35" fmla="*/ 166 h 1887"/>
                              <a:gd name="T36" fmla="*/ 125 w 1193"/>
                              <a:gd name="T37" fmla="*/ 181 h 1887"/>
                              <a:gd name="T38" fmla="*/ 131 w 1193"/>
                              <a:gd name="T39" fmla="*/ 197 h 1887"/>
                              <a:gd name="T40" fmla="*/ 138 w 1193"/>
                              <a:gd name="T41" fmla="*/ 210 h 1887"/>
                              <a:gd name="T42" fmla="*/ 143 w 1193"/>
                              <a:gd name="T43" fmla="*/ 218 h 1887"/>
                              <a:gd name="T44" fmla="*/ 138 w 1193"/>
                              <a:gd name="T45" fmla="*/ 219 h 1887"/>
                              <a:gd name="T46" fmla="*/ 126 w 1193"/>
                              <a:gd name="T47" fmla="*/ 215 h 1887"/>
                              <a:gd name="T48" fmla="*/ 114 w 1193"/>
                              <a:gd name="T49" fmla="*/ 211 h 1887"/>
                              <a:gd name="T50" fmla="*/ 104 w 1193"/>
                              <a:gd name="T51" fmla="*/ 206 h 1887"/>
                              <a:gd name="T52" fmla="*/ 97 w 1193"/>
                              <a:gd name="T53" fmla="*/ 202 h 1887"/>
                              <a:gd name="T54" fmla="*/ 94 w 1193"/>
                              <a:gd name="T55" fmla="*/ 197 h 1887"/>
                              <a:gd name="T56" fmla="*/ 91 w 1193"/>
                              <a:gd name="T57" fmla="*/ 192 h 1887"/>
                              <a:gd name="T58" fmla="*/ 87 w 1193"/>
                              <a:gd name="T59" fmla="*/ 188 h 1887"/>
                              <a:gd name="T60" fmla="*/ 83 w 1193"/>
                              <a:gd name="T61" fmla="*/ 185 h 1887"/>
                              <a:gd name="T62" fmla="*/ 80 w 1193"/>
                              <a:gd name="T63" fmla="*/ 182 h 1887"/>
                              <a:gd name="T64" fmla="*/ 76 w 1193"/>
                              <a:gd name="T65" fmla="*/ 178 h 1887"/>
                              <a:gd name="T66" fmla="*/ 73 w 1193"/>
                              <a:gd name="T67" fmla="*/ 174 h 1887"/>
                              <a:gd name="T68" fmla="*/ 69 w 1193"/>
                              <a:gd name="T69" fmla="*/ 169 h 1887"/>
                              <a:gd name="T70" fmla="*/ 66 w 1193"/>
                              <a:gd name="T71" fmla="*/ 163 h 1887"/>
                              <a:gd name="T72" fmla="*/ 62 w 1193"/>
                              <a:gd name="T73" fmla="*/ 156 h 1887"/>
                              <a:gd name="T74" fmla="*/ 57 w 1193"/>
                              <a:gd name="T75" fmla="*/ 147 h 1887"/>
                              <a:gd name="T76" fmla="*/ 56 w 1193"/>
                              <a:gd name="T77" fmla="*/ 138 h 1887"/>
                              <a:gd name="T78" fmla="*/ 57 w 1193"/>
                              <a:gd name="T79" fmla="*/ 126 h 1887"/>
                              <a:gd name="T80" fmla="*/ 61 w 1193"/>
                              <a:gd name="T81" fmla="*/ 114 h 1887"/>
                              <a:gd name="T82" fmla="*/ 64 w 1193"/>
                              <a:gd name="T83" fmla="*/ 101 h 1887"/>
                              <a:gd name="T84" fmla="*/ 62 w 1193"/>
                              <a:gd name="T85" fmla="*/ 89 h 1887"/>
                              <a:gd name="T86" fmla="*/ 53 w 1193"/>
                              <a:gd name="T87" fmla="*/ 79 h 1887"/>
                              <a:gd name="T88" fmla="*/ 44 w 1193"/>
                              <a:gd name="T89" fmla="*/ 62 h 1887"/>
                              <a:gd name="T90" fmla="*/ 39 w 1193"/>
                              <a:gd name="T91" fmla="*/ 41 h 1887"/>
                              <a:gd name="T92" fmla="*/ 30 w 1193"/>
                              <a:gd name="T93" fmla="*/ 26 h 1887"/>
                              <a:gd name="T94" fmla="*/ 14 w 1193"/>
                              <a:gd name="T95" fmla="*/ 17 h 1887"/>
                              <a:gd name="T96" fmla="*/ 3 w 1193"/>
                              <a:gd name="T97" fmla="*/ 14 h 1887"/>
                              <a:gd name="T98" fmla="*/ 1 w 1193"/>
                              <a:gd name="T99" fmla="*/ 9 h 1887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" name="Freeform 126"/>
                        <wps:cNvSpPr>
                          <a:spLocks noChangeArrowheads="1"/>
                        </wps:cNvSpPr>
                        <wps:spPr bwMode="auto">
                          <a:xfrm>
                            <a:off x="4871" y="-497"/>
                            <a:ext cx="10" cy="1"/>
                          </a:xfrm>
                          <a:custGeom>
                            <a:avLst/>
                            <a:gdLst>
                              <a:gd name="T0" fmla="*/ 10 w 93"/>
                              <a:gd name="T1" fmla="*/ 0 h 20"/>
                              <a:gd name="T2" fmla="*/ 7 w 93"/>
                              <a:gd name="T3" fmla="*/ 0 h 20"/>
                              <a:gd name="T4" fmla="*/ 5 w 93"/>
                              <a:gd name="T5" fmla="*/ 1 h 20"/>
                              <a:gd name="T6" fmla="*/ 3 w 93"/>
                              <a:gd name="T7" fmla="*/ 1 h 20"/>
                              <a:gd name="T8" fmla="*/ 0 w 93"/>
                              <a:gd name="T9" fmla="*/ 1 h 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Freeform 127"/>
                        <wps:cNvSpPr>
                          <a:spLocks noChangeArrowheads="1"/>
                        </wps:cNvSpPr>
                        <wps:spPr bwMode="auto">
                          <a:xfrm>
                            <a:off x="4874" y="-490"/>
                            <a:ext cx="11" cy="2"/>
                          </a:xfrm>
                          <a:custGeom>
                            <a:avLst/>
                            <a:gdLst>
                              <a:gd name="T0" fmla="*/ 11 w 105"/>
                              <a:gd name="T1" fmla="*/ 0 h 28"/>
                              <a:gd name="T2" fmla="*/ 9 w 105"/>
                              <a:gd name="T3" fmla="*/ 0 h 28"/>
                              <a:gd name="T4" fmla="*/ 7 w 105"/>
                              <a:gd name="T5" fmla="*/ 1 h 28"/>
                              <a:gd name="T6" fmla="*/ 5 w 105"/>
                              <a:gd name="T7" fmla="*/ 1 h 28"/>
                              <a:gd name="T8" fmla="*/ 3 w 105"/>
                              <a:gd name="T9" fmla="*/ 2 h 28"/>
                              <a:gd name="T10" fmla="*/ 2 w 105"/>
                              <a:gd name="T11" fmla="*/ 2 h 28"/>
                              <a:gd name="T12" fmla="*/ 2 w 105"/>
                              <a:gd name="T13" fmla="*/ 2 h 28"/>
                              <a:gd name="T14" fmla="*/ 1 w 105"/>
                              <a:gd name="T15" fmla="*/ 2 h 28"/>
                              <a:gd name="T16" fmla="*/ 0 w 105"/>
                              <a:gd name="T17" fmla="*/ 2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Freeform 128"/>
                        <wps:cNvSpPr>
                          <a:spLocks noChangeArrowheads="1"/>
                        </wps:cNvSpPr>
                        <wps:spPr bwMode="auto">
                          <a:xfrm>
                            <a:off x="4870" y="-461"/>
                            <a:ext cx="8" cy="32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1 w 81"/>
                              <a:gd name="T3" fmla="*/ 2 h 285"/>
                              <a:gd name="T4" fmla="*/ 1 w 81"/>
                              <a:gd name="T5" fmla="*/ 4 h 285"/>
                              <a:gd name="T6" fmla="*/ 2 w 81"/>
                              <a:gd name="T7" fmla="*/ 5 h 285"/>
                              <a:gd name="T8" fmla="*/ 2 w 81"/>
                              <a:gd name="T9" fmla="*/ 7 h 285"/>
                              <a:gd name="T10" fmla="*/ 3 w 81"/>
                              <a:gd name="T11" fmla="*/ 9 h 285"/>
                              <a:gd name="T12" fmla="*/ 3 w 81"/>
                              <a:gd name="T13" fmla="*/ 11 h 285"/>
                              <a:gd name="T14" fmla="*/ 4 w 81"/>
                              <a:gd name="T15" fmla="*/ 13 h 285"/>
                              <a:gd name="T16" fmla="*/ 4 w 81"/>
                              <a:gd name="T17" fmla="*/ 15 h 285"/>
                              <a:gd name="T18" fmla="*/ 4 w 81"/>
                              <a:gd name="T19" fmla="*/ 18 h 285"/>
                              <a:gd name="T20" fmla="*/ 4 w 81"/>
                              <a:gd name="T21" fmla="*/ 20 h 285"/>
                              <a:gd name="T22" fmla="*/ 5 w 81"/>
                              <a:gd name="T23" fmla="*/ 23 h 285"/>
                              <a:gd name="T24" fmla="*/ 6 w 81"/>
                              <a:gd name="T25" fmla="*/ 25 h 285"/>
                              <a:gd name="T26" fmla="*/ 6 w 81"/>
                              <a:gd name="T27" fmla="*/ 27 h 285"/>
                              <a:gd name="T28" fmla="*/ 7 w 81"/>
                              <a:gd name="T29" fmla="*/ 29 h 285"/>
                              <a:gd name="T30" fmla="*/ 7 w 81"/>
                              <a:gd name="T31" fmla="*/ 31 h 285"/>
                              <a:gd name="T32" fmla="*/ 8 w 81"/>
                              <a:gd name="T33" fmla="*/ 32 h 28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Freeform 129"/>
                        <wps:cNvSpPr>
                          <a:spLocks noChangeArrowheads="1"/>
                        </wps:cNvSpPr>
                        <wps:spPr bwMode="auto">
                          <a:xfrm>
                            <a:off x="4903" y="-441"/>
                            <a:ext cx="19" cy="76"/>
                          </a:xfrm>
                          <a:custGeom>
                            <a:avLst/>
                            <a:gdLst>
                              <a:gd name="T0" fmla="*/ 19 w 165"/>
                              <a:gd name="T1" fmla="*/ 76 h 659"/>
                              <a:gd name="T2" fmla="*/ 18 w 165"/>
                              <a:gd name="T3" fmla="*/ 74 h 659"/>
                              <a:gd name="T4" fmla="*/ 17 w 165"/>
                              <a:gd name="T5" fmla="*/ 71 h 659"/>
                              <a:gd name="T6" fmla="*/ 17 w 165"/>
                              <a:gd name="T7" fmla="*/ 70 h 659"/>
                              <a:gd name="T8" fmla="*/ 16 w 165"/>
                              <a:gd name="T9" fmla="*/ 67 h 659"/>
                              <a:gd name="T10" fmla="*/ 15 w 165"/>
                              <a:gd name="T11" fmla="*/ 65 h 659"/>
                              <a:gd name="T12" fmla="*/ 15 w 165"/>
                              <a:gd name="T13" fmla="*/ 63 h 659"/>
                              <a:gd name="T14" fmla="*/ 14 w 165"/>
                              <a:gd name="T15" fmla="*/ 60 h 659"/>
                              <a:gd name="T16" fmla="*/ 14 w 165"/>
                              <a:gd name="T17" fmla="*/ 57 h 659"/>
                              <a:gd name="T18" fmla="*/ 13 w 165"/>
                              <a:gd name="T19" fmla="*/ 56 h 659"/>
                              <a:gd name="T20" fmla="*/ 13 w 165"/>
                              <a:gd name="T21" fmla="*/ 53 h 659"/>
                              <a:gd name="T22" fmla="*/ 13 w 165"/>
                              <a:gd name="T23" fmla="*/ 51 h 659"/>
                              <a:gd name="T24" fmla="*/ 12 w 165"/>
                              <a:gd name="T25" fmla="*/ 49 h 659"/>
                              <a:gd name="T26" fmla="*/ 12 w 165"/>
                              <a:gd name="T27" fmla="*/ 46 h 659"/>
                              <a:gd name="T28" fmla="*/ 11 w 165"/>
                              <a:gd name="T29" fmla="*/ 44 h 659"/>
                              <a:gd name="T30" fmla="*/ 11 w 165"/>
                              <a:gd name="T31" fmla="*/ 42 h 659"/>
                              <a:gd name="T32" fmla="*/ 11 w 165"/>
                              <a:gd name="T33" fmla="*/ 39 h 659"/>
                              <a:gd name="T34" fmla="*/ 10 w 165"/>
                              <a:gd name="T35" fmla="*/ 37 h 659"/>
                              <a:gd name="T36" fmla="*/ 10 w 165"/>
                              <a:gd name="T37" fmla="*/ 35 h 659"/>
                              <a:gd name="T38" fmla="*/ 9 w 165"/>
                              <a:gd name="T39" fmla="*/ 33 h 659"/>
                              <a:gd name="T40" fmla="*/ 9 w 165"/>
                              <a:gd name="T41" fmla="*/ 31 h 659"/>
                              <a:gd name="T42" fmla="*/ 8 w 165"/>
                              <a:gd name="T43" fmla="*/ 28 h 659"/>
                              <a:gd name="T44" fmla="*/ 8 w 165"/>
                              <a:gd name="T45" fmla="*/ 26 h 659"/>
                              <a:gd name="T46" fmla="*/ 7 w 165"/>
                              <a:gd name="T47" fmla="*/ 24 h 659"/>
                              <a:gd name="T48" fmla="*/ 7 w 165"/>
                              <a:gd name="T49" fmla="*/ 22 h 659"/>
                              <a:gd name="T50" fmla="*/ 6 w 165"/>
                              <a:gd name="T51" fmla="*/ 19 h 659"/>
                              <a:gd name="T52" fmla="*/ 5 w 165"/>
                              <a:gd name="T53" fmla="*/ 16 h 659"/>
                              <a:gd name="T54" fmla="*/ 5 w 165"/>
                              <a:gd name="T55" fmla="*/ 13 h 659"/>
                              <a:gd name="T56" fmla="*/ 4 w 165"/>
                              <a:gd name="T57" fmla="*/ 11 h 659"/>
                              <a:gd name="T58" fmla="*/ 3 w 165"/>
                              <a:gd name="T59" fmla="*/ 8 h 659"/>
                              <a:gd name="T60" fmla="*/ 2 w 165"/>
                              <a:gd name="T61" fmla="*/ 6 h 659"/>
                              <a:gd name="T62" fmla="*/ 1 w 165"/>
                              <a:gd name="T63" fmla="*/ 3 h 659"/>
                              <a:gd name="T64" fmla="*/ 0 w 165"/>
                              <a:gd name="T65" fmla="*/ 0 h 659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Freeform 130"/>
                        <wps:cNvSpPr>
                          <a:spLocks noChangeArrowheads="1"/>
                        </wps:cNvSpPr>
                        <wps:spPr bwMode="auto">
                          <a:xfrm>
                            <a:off x="4898" y="-232"/>
                            <a:ext cx="96" cy="104"/>
                          </a:xfrm>
                          <a:custGeom>
                            <a:avLst/>
                            <a:gdLst>
                              <a:gd name="T0" fmla="*/ 68 w 799"/>
                              <a:gd name="T1" fmla="*/ 10 h 903"/>
                              <a:gd name="T2" fmla="*/ 71 w 799"/>
                              <a:gd name="T3" fmla="*/ 17 h 903"/>
                              <a:gd name="T4" fmla="*/ 74 w 799"/>
                              <a:gd name="T5" fmla="*/ 25 h 903"/>
                              <a:gd name="T6" fmla="*/ 76 w 799"/>
                              <a:gd name="T7" fmla="*/ 32 h 903"/>
                              <a:gd name="T8" fmla="*/ 79 w 799"/>
                              <a:gd name="T9" fmla="*/ 39 h 903"/>
                              <a:gd name="T10" fmla="*/ 82 w 799"/>
                              <a:gd name="T11" fmla="*/ 46 h 903"/>
                              <a:gd name="T12" fmla="*/ 84 w 799"/>
                              <a:gd name="T13" fmla="*/ 54 h 903"/>
                              <a:gd name="T14" fmla="*/ 87 w 799"/>
                              <a:gd name="T15" fmla="*/ 61 h 903"/>
                              <a:gd name="T16" fmla="*/ 90 w 799"/>
                              <a:gd name="T17" fmla="*/ 67 h 903"/>
                              <a:gd name="T18" fmla="*/ 93 w 799"/>
                              <a:gd name="T19" fmla="*/ 74 h 903"/>
                              <a:gd name="T20" fmla="*/ 96 w 799"/>
                              <a:gd name="T21" fmla="*/ 81 h 903"/>
                              <a:gd name="T22" fmla="*/ 96 w 799"/>
                              <a:gd name="T23" fmla="*/ 83 h 903"/>
                              <a:gd name="T24" fmla="*/ 96 w 799"/>
                              <a:gd name="T25" fmla="*/ 86 h 903"/>
                              <a:gd name="T26" fmla="*/ 95 w 799"/>
                              <a:gd name="T27" fmla="*/ 88 h 903"/>
                              <a:gd name="T28" fmla="*/ 94 w 799"/>
                              <a:gd name="T29" fmla="*/ 90 h 903"/>
                              <a:gd name="T30" fmla="*/ 92 w 799"/>
                              <a:gd name="T31" fmla="*/ 92 h 903"/>
                              <a:gd name="T32" fmla="*/ 90 w 799"/>
                              <a:gd name="T33" fmla="*/ 94 h 903"/>
                              <a:gd name="T34" fmla="*/ 87 w 799"/>
                              <a:gd name="T35" fmla="*/ 97 h 903"/>
                              <a:gd name="T36" fmla="*/ 85 w 799"/>
                              <a:gd name="T37" fmla="*/ 98 h 903"/>
                              <a:gd name="T38" fmla="*/ 83 w 799"/>
                              <a:gd name="T39" fmla="*/ 101 h 903"/>
                              <a:gd name="T40" fmla="*/ 80 w 799"/>
                              <a:gd name="T41" fmla="*/ 103 h 903"/>
                              <a:gd name="T42" fmla="*/ 76 w 799"/>
                              <a:gd name="T43" fmla="*/ 103 h 903"/>
                              <a:gd name="T44" fmla="*/ 68 w 799"/>
                              <a:gd name="T45" fmla="*/ 100 h 903"/>
                              <a:gd name="T46" fmla="*/ 62 w 799"/>
                              <a:gd name="T47" fmla="*/ 98 h 903"/>
                              <a:gd name="T48" fmla="*/ 55 w 799"/>
                              <a:gd name="T49" fmla="*/ 96 h 903"/>
                              <a:gd name="T50" fmla="*/ 47 w 799"/>
                              <a:gd name="T51" fmla="*/ 94 h 903"/>
                              <a:gd name="T52" fmla="*/ 40 w 799"/>
                              <a:gd name="T53" fmla="*/ 92 h 903"/>
                              <a:gd name="T54" fmla="*/ 33 w 799"/>
                              <a:gd name="T55" fmla="*/ 92 h 903"/>
                              <a:gd name="T56" fmla="*/ 26 w 799"/>
                              <a:gd name="T57" fmla="*/ 91 h 903"/>
                              <a:gd name="T58" fmla="*/ 18 w 799"/>
                              <a:gd name="T59" fmla="*/ 90 h 903"/>
                              <a:gd name="T60" fmla="*/ 10 w 799"/>
                              <a:gd name="T61" fmla="*/ 90 h 903"/>
                              <a:gd name="T62" fmla="*/ 3 w 799"/>
                              <a:gd name="T63" fmla="*/ 90 h 903"/>
                              <a:gd name="T64" fmla="*/ 1 w 799"/>
                              <a:gd name="T65" fmla="*/ 84 h 903"/>
                              <a:gd name="T66" fmla="*/ 4 w 799"/>
                              <a:gd name="T67" fmla="*/ 75 h 903"/>
                              <a:gd name="T68" fmla="*/ 7 w 799"/>
                              <a:gd name="T69" fmla="*/ 66 h 903"/>
                              <a:gd name="T70" fmla="*/ 10 w 799"/>
                              <a:gd name="T71" fmla="*/ 57 h 903"/>
                              <a:gd name="T72" fmla="*/ 14 w 799"/>
                              <a:gd name="T73" fmla="*/ 48 h 903"/>
                              <a:gd name="T74" fmla="*/ 19 w 799"/>
                              <a:gd name="T75" fmla="*/ 40 h 903"/>
                              <a:gd name="T76" fmla="*/ 24 w 799"/>
                              <a:gd name="T77" fmla="*/ 32 h 903"/>
                              <a:gd name="T78" fmla="*/ 29 w 799"/>
                              <a:gd name="T79" fmla="*/ 24 h 903"/>
                              <a:gd name="T80" fmla="*/ 36 w 799"/>
                              <a:gd name="T81" fmla="*/ 15 h 903"/>
                              <a:gd name="T82" fmla="*/ 43 w 799"/>
                              <a:gd name="T83" fmla="*/ 8 h 903"/>
                              <a:gd name="T84" fmla="*/ 51 w 799"/>
                              <a:gd name="T85" fmla="*/ 0 h 903"/>
                              <a:gd name="T86" fmla="*/ 52 w 799"/>
                              <a:gd name="T87" fmla="*/ 1 h 903"/>
                              <a:gd name="T88" fmla="*/ 54 w 799"/>
                              <a:gd name="T89" fmla="*/ 2 h 903"/>
                              <a:gd name="T90" fmla="*/ 55 w 799"/>
                              <a:gd name="T91" fmla="*/ 3 h 903"/>
                              <a:gd name="T92" fmla="*/ 56 w 799"/>
                              <a:gd name="T93" fmla="*/ 4 h 903"/>
                              <a:gd name="T94" fmla="*/ 58 w 799"/>
                              <a:gd name="T95" fmla="*/ 4 h 903"/>
                              <a:gd name="T96" fmla="*/ 59 w 799"/>
                              <a:gd name="T97" fmla="*/ 5 h 903"/>
                              <a:gd name="T98" fmla="*/ 61 w 799"/>
                              <a:gd name="T99" fmla="*/ 5 h 903"/>
                              <a:gd name="T100" fmla="*/ 63 w 799"/>
                              <a:gd name="T101" fmla="*/ 5 h 903"/>
                              <a:gd name="T102" fmla="*/ 65 w 799"/>
                              <a:gd name="T103" fmla="*/ 5 h 903"/>
                              <a:gd name="T104" fmla="*/ 67 w 799"/>
                              <a:gd name="T105" fmla="*/ 4 h 903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Freeform 131"/>
                        <wps:cNvSpPr>
                          <a:spLocks noChangeArrowheads="1"/>
                        </wps:cNvSpPr>
                        <wps:spPr bwMode="auto">
                          <a:xfrm>
                            <a:off x="4898" y="-232"/>
                            <a:ext cx="96" cy="104"/>
                          </a:xfrm>
                          <a:custGeom>
                            <a:avLst/>
                            <a:gdLst>
                              <a:gd name="T0" fmla="*/ 68 w 799"/>
                              <a:gd name="T1" fmla="*/ 10 h 903"/>
                              <a:gd name="T2" fmla="*/ 72 w 799"/>
                              <a:gd name="T3" fmla="*/ 20 h 903"/>
                              <a:gd name="T4" fmla="*/ 75 w 799"/>
                              <a:gd name="T5" fmla="*/ 30 h 903"/>
                              <a:gd name="T6" fmla="*/ 79 w 799"/>
                              <a:gd name="T7" fmla="*/ 39 h 903"/>
                              <a:gd name="T8" fmla="*/ 83 w 799"/>
                              <a:gd name="T9" fmla="*/ 49 h 903"/>
                              <a:gd name="T10" fmla="*/ 86 w 799"/>
                              <a:gd name="T11" fmla="*/ 58 h 903"/>
                              <a:gd name="T12" fmla="*/ 90 w 799"/>
                              <a:gd name="T13" fmla="*/ 67 h 903"/>
                              <a:gd name="T14" fmla="*/ 94 w 799"/>
                              <a:gd name="T15" fmla="*/ 76 h 903"/>
                              <a:gd name="T16" fmla="*/ 96 w 799"/>
                              <a:gd name="T17" fmla="*/ 84 h 903"/>
                              <a:gd name="T18" fmla="*/ 94 w 799"/>
                              <a:gd name="T19" fmla="*/ 90 h 903"/>
                              <a:gd name="T20" fmla="*/ 88 w 799"/>
                              <a:gd name="T21" fmla="*/ 96 h 903"/>
                              <a:gd name="T22" fmla="*/ 82 w 799"/>
                              <a:gd name="T23" fmla="*/ 101 h 903"/>
                              <a:gd name="T24" fmla="*/ 73 w 799"/>
                              <a:gd name="T25" fmla="*/ 102 h 903"/>
                              <a:gd name="T26" fmla="*/ 64 w 799"/>
                              <a:gd name="T27" fmla="*/ 98 h 903"/>
                              <a:gd name="T28" fmla="*/ 55 w 799"/>
                              <a:gd name="T29" fmla="*/ 96 h 903"/>
                              <a:gd name="T30" fmla="*/ 45 w 799"/>
                              <a:gd name="T31" fmla="*/ 93 h 903"/>
                              <a:gd name="T32" fmla="*/ 35 w 799"/>
                              <a:gd name="T33" fmla="*/ 92 h 903"/>
                              <a:gd name="T34" fmla="*/ 26 w 799"/>
                              <a:gd name="T35" fmla="*/ 91 h 903"/>
                              <a:gd name="T36" fmla="*/ 15 w 799"/>
                              <a:gd name="T37" fmla="*/ 90 h 903"/>
                              <a:gd name="T38" fmla="*/ 5 w 799"/>
                              <a:gd name="T39" fmla="*/ 90 h 903"/>
                              <a:gd name="T40" fmla="*/ 1 w 799"/>
                              <a:gd name="T41" fmla="*/ 84 h 903"/>
                              <a:gd name="T42" fmla="*/ 5 w 799"/>
                              <a:gd name="T43" fmla="*/ 72 h 903"/>
                              <a:gd name="T44" fmla="*/ 9 w 799"/>
                              <a:gd name="T45" fmla="*/ 60 h 903"/>
                              <a:gd name="T46" fmla="*/ 14 w 799"/>
                              <a:gd name="T47" fmla="*/ 48 h 903"/>
                              <a:gd name="T48" fmla="*/ 20 w 799"/>
                              <a:gd name="T49" fmla="*/ 37 h 903"/>
                              <a:gd name="T50" fmla="*/ 28 w 799"/>
                              <a:gd name="T51" fmla="*/ 26 h 903"/>
                              <a:gd name="T52" fmla="*/ 36 w 799"/>
                              <a:gd name="T53" fmla="*/ 15 h 903"/>
                              <a:gd name="T54" fmla="*/ 45 w 799"/>
                              <a:gd name="T55" fmla="*/ 5 h 903"/>
                              <a:gd name="T56" fmla="*/ 52 w 799"/>
                              <a:gd name="T57" fmla="*/ 1 h 903"/>
                              <a:gd name="T58" fmla="*/ 56 w 799"/>
                              <a:gd name="T59" fmla="*/ 3 h 903"/>
                              <a:gd name="T60" fmla="*/ 59 w 799"/>
                              <a:gd name="T61" fmla="*/ 5 h 903"/>
                              <a:gd name="T62" fmla="*/ 64 w 799"/>
                              <a:gd name="T63" fmla="*/ 5 h 903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" name="Freeform 132"/>
                        <wps:cNvSpPr>
                          <a:spLocks noChangeArrowheads="1"/>
                        </wps:cNvSpPr>
                        <wps:spPr bwMode="auto">
                          <a:xfrm>
                            <a:off x="4922" y="-207"/>
                            <a:ext cx="4" cy="60"/>
                          </a:xfrm>
                          <a:custGeom>
                            <a:avLst/>
                            <a:gdLst>
                              <a:gd name="T0" fmla="*/ 4 w 44"/>
                              <a:gd name="T1" fmla="*/ 0 h 526"/>
                              <a:gd name="T2" fmla="*/ 4 w 44"/>
                              <a:gd name="T3" fmla="*/ 4 h 526"/>
                              <a:gd name="T4" fmla="*/ 3 w 44"/>
                              <a:gd name="T5" fmla="*/ 7 h 526"/>
                              <a:gd name="T6" fmla="*/ 3 w 44"/>
                              <a:gd name="T7" fmla="*/ 10 h 526"/>
                              <a:gd name="T8" fmla="*/ 3 w 44"/>
                              <a:gd name="T9" fmla="*/ 13 h 526"/>
                              <a:gd name="T10" fmla="*/ 3 w 44"/>
                              <a:gd name="T11" fmla="*/ 16 h 526"/>
                              <a:gd name="T12" fmla="*/ 3 w 44"/>
                              <a:gd name="T13" fmla="*/ 20 h 526"/>
                              <a:gd name="T14" fmla="*/ 3 w 44"/>
                              <a:gd name="T15" fmla="*/ 23 h 526"/>
                              <a:gd name="T16" fmla="*/ 3 w 44"/>
                              <a:gd name="T17" fmla="*/ 26 h 526"/>
                              <a:gd name="T18" fmla="*/ 3 w 44"/>
                              <a:gd name="T19" fmla="*/ 31 h 526"/>
                              <a:gd name="T20" fmla="*/ 3 w 44"/>
                              <a:gd name="T21" fmla="*/ 36 h 526"/>
                              <a:gd name="T22" fmla="*/ 3 w 44"/>
                              <a:gd name="T23" fmla="*/ 40 h 526"/>
                              <a:gd name="T24" fmla="*/ 2 w 44"/>
                              <a:gd name="T25" fmla="*/ 45 h 526"/>
                              <a:gd name="T26" fmla="*/ 2 w 44"/>
                              <a:gd name="T27" fmla="*/ 48 h 526"/>
                              <a:gd name="T28" fmla="*/ 1 w 44"/>
                              <a:gd name="T29" fmla="*/ 53 h 526"/>
                              <a:gd name="T30" fmla="*/ 1 w 44"/>
                              <a:gd name="T31" fmla="*/ 56 h 526"/>
                              <a:gd name="T32" fmla="*/ 0 w 44"/>
                              <a:gd name="T33" fmla="*/ 60 h 52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Freeform 133"/>
                        <wps:cNvSpPr>
                          <a:spLocks noChangeArrowheads="1"/>
                        </wps:cNvSpPr>
                        <wps:spPr bwMode="auto">
                          <a:xfrm>
                            <a:off x="4941" y="-205"/>
                            <a:ext cx="51" cy="63"/>
                          </a:xfrm>
                          <a:custGeom>
                            <a:avLst/>
                            <a:gdLst>
                              <a:gd name="T0" fmla="*/ 23 w 433"/>
                              <a:gd name="T1" fmla="*/ 0 h 546"/>
                              <a:gd name="T2" fmla="*/ 24 w 433"/>
                              <a:gd name="T3" fmla="*/ 7 h 546"/>
                              <a:gd name="T4" fmla="*/ 26 w 433"/>
                              <a:gd name="T5" fmla="*/ 14 h 546"/>
                              <a:gd name="T6" fmla="*/ 28 w 433"/>
                              <a:gd name="T7" fmla="*/ 22 h 546"/>
                              <a:gd name="T8" fmla="*/ 31 w 433"/>
                              <a:gd name="T9" fmla="*/ 30 h 546"/>
                              <a:gd name="T10" fmla="*/ 33 w 433"/>
                              <a:gd name="T11" fmla="*/ 36 h 546"/>
                              <a:gd name="T12" fmla="*/ 35 w 433"/>
                              <a:gd name="T13" fmla="*/ 42 h 546"/>
                              <a:gd name="T14" fmla="*/ 37 w 433"/>
                              <a:gd name="T15" fmla="*/ 46 h 546"/>
                              <a:gd name="T16" fmla="*/ 38 w 433"/>
                              <a:gd name="T17" fmla="*/ 48 h 546"/>
                              <a:gd name="T18" fmla="*/ 40 w 433"/>
                              <a:gd name="T19" fmla="*/ 50 h 546"/>
                              <a:gd name="T20" fmla="*/ 41 w 433"/>
                              <a:gd name="T21" fmla="*/ 52 h 546"/>
                              <a:gd name="T22" fmla="*/ 42 w 433"/>
                              <a:gd name="T23" fmla="*/ 54 h 546"/>
                              <a:gd name="T24" fmla="*/ 41 w 433"/>
                              <a:gd name="T25" fmla="*/ 56 h 546"/>
                              <a:gd name="T26" fmla="*/ 43 w 433"/>
                              <a:gd name="T27" fmla="*/ 56 h 546"/>
                              <a:gd name="T28" fmla="*/ 46 w 433"/>
                              <a:gd name="T29" fmla="*/ 55 h 546"/>
                              <a:gd name="T30" fmla="*/ 49 w 433"/>
                              <a:gd name="T31" fmla="*/ 55 h 546"/>
                              <a:gd name="T32" fmla="*/ 51 w 433"/>
                              <a:gd name="T33" fmla="*/ 54 h 546"/>
                              <a:gd name="T34" fmla="*/ 48 w 433"/>
                              <a:gd name="T35" fmla="*/ 55 h 546"/>
                              <a:gd name="T36" fmla="*/ 46 w 433"/>
                              <a:gd name="T37" fmla="*/ 56 h 546"/>
                              <a:gd name="T38" fmla="*/ 43 w 433"/>
                              <a:gd name="T39" fmla="*/ 57 h 546"/>
                              <a:gd name="T40" fmla="*/ 42 w 433"/>
                              <a:gd name="T41" fmla="*/ 57 h 546"/>
                              <a:gd name="T42" fmla="*/ 40 w 433"/>
                              <a:gd name="T43" fmla="*/ 59 h 546"/>
                              <a:gd name="T44" fmla="*/ 38 w 433"/>
                              <a:gd name="T45" fmla="*/ 60 h 546"/>
                              <a:gd name="T46" fmla="*/ 37 w 433"/>
                              <a:gd name="T47" fmla="*/ 62 h 546"/>
                              <a:gd name="T48" fmla="*/ 35 w 433"/>
                              <a:gd name="T49" fmla="*/ 63 h 546"/>
                              <a:gd name="T50" fmla="*/ 37 w 433"/>
                              <a:gd name="T51" fmla="*/ 61 h 546"/>
                              <a:gd name="T52" fmla="*/ 38 w 433"/>
                              <a:gd name="T53" fmla="*/ 59 h 546"/>
                              <a:gd name="T54" fmla="*/ 40 w 433"/>
                              <a:gd name="T55" fmla="*/ 57 h 546"/>
                              <a:gd name="T56" fmla="*/ 41 w 433"/>
                              <a:gd name="T57" fmla="*/ 56 h 546"/>
                              <a:gd name="T58" fmla="*/ 41 w 433"/>
                              <a:gd name="T59" fmla="*/ 54 h 546"/>
                              <a:gd name="T60" fmla="*/ 41 w 433"/>
                              <a:gd name="T61" fmla="*/ 52 h 546"/>
                              <a:gd name="T62" fmla="*/ 40 w 433"/>
                              <a:gd name="T63" fmla="*/ 50 h 546"/>
                              <a:gd name="T64" fmla="*/ 38 w 433"/>
                              <a:gd name="T65" fmla="*/ 49 h 546"/>
                              <a:gd name="T66" fmla="*/ 36 w 433"/>
                              <a:gd name="T67" fmla="*/ 49 h 546"/>
                              <a:gd name="T68" fmla="*/ 34 w 433"/>
                              <a:gd name="T69" fmla="*/ 50 h 546"/>
                              <a:gd name="T70" fmla="*/ 32 w 433"/>
                              <a:gd name="T71" fmla="*/ 50 h 546"/>
                              <a:gd name="T72" fmla="*/ 31 w 433"/>
                              <a:gd name="T73" fmla="*/ 50 h 546"/>
                              <a:gd name="T74" fmla="*/ 28 w 433"/>
                              <a:gd name="T75" fmla="*/ 51 h 546"/>
                              <a:gd name="T76" fmla="*/ 26 w 433"/>
                              <a:gd name="T77" fmla="*/ 52 h 546"/>
                              <a:gd name="T78" fmla="*/ 24 w 433"/>
                              <a:gd name="T79" fmla="*/ 53 h 546"/>
                              <a:gd name="T80" fmla="*/ 22 w 433"/>
                              <a:gd name="T81" fmla="*/ 54 h 546"/>
                              <a:gd name="T82" fmla="*/ 20 w 433"/>
                              <a:gd name="T83" fmla="*/ 54 h 546"/>
                              <a:gd name="T84" fmla="*/ 19 w 433"/>
                              <a:gd name="T85" fmla="*/ 54 h 546"/>
                              <a:gd name="T86" fmla="*/ 18 w 433"/>
                              <a:gd name="T87" fmla="*/ 54 h 546"/>
                              <a:gd name="T88" fmla="*/ 16 w 433"/>
                              <a:gd name="T89" fmla="*/ 55 h 546"/>
                              <a:gd name="T90" fmla="*/ 15 w 433"/>
                              <a:gd name="T91" fmla="*/ 55 h 546"/>
                              <a:gd name="T92" fmla="*/ 12 w 433"/>
                              <a:gd name="T93" fmla="*/ 56 h 546"/>
                              <a:gd name="T94" fmla="*/ 10 w 433"/>
                              <a:gd name="T95" fmla="*/ 57 h 546"/>
                              <a:gd name="T96" fmla="*/ 8 w 433"/>
                              <a:gd name="T97" fmla="*/ 58 h 546"/>
                              <a:gd name="T98" fmla="*/ 6 w 433"/>
                              <a:gd name="T99" fmla="*/ 59 h 546"/>
                              <a:gd name="T100" fmla="*/ 4 w 433"/>
                              <a:gd name="T101" fmla="*/ 59 h 546"/>
                              <a:gd name="T102" fmla="*/ 2 w 433"/>
                              <a:gd name="T103" fmla="*/ 60 h 546"/>
                              <a:gd name="T104" fmla="*/ 0 w 433"/>
                              <a:gd name="T105" fmla="*/ 61 h 54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" name="Freeform 134"/>
                        <wps:cNvSpPr>
                          <a:spLocks noChangeArrowheads="1"/>
                        </wps:cNvSpPr>
                        <wps:spPr bwMode="auto">
                          <a:xfrm>
                            <a:off x="4673" y="-222"/>
                            <a:ext cx="91" cy="102"/>
                          </a:xfrm>
                          <a:custGeom>
                            <a:avLst/>
                            <a:gdLst>
                              <a:gd name="T0" fmla="*/ 47 w 759"/>
                              <a:gd name="T1" fmla="*/ 31 h 879"/>
                              <a:gd name="T2" fmla="*/ 42 w 759"/>
                              <a:gd name="T3" fmla="*/ 40 h 879"/>
                              <a:gd name="T4" fmla="*/ 37 w 759"/>
                              <a:gd name="T5" fmla="*/ 50 h 879"/>
                              <a:gd name="T6" fmla="*/ 30 w 759"/>
                              <a:gd name="T7" fmla="*/ 59 h 879"/>
                              <a:gd name="T8" fmla="*/ 24 w 759"/>
                              <a:gd name="T9" fmla="*/ 68 h 879"/>
                              <a:gd name="T10" fmla="*/ 17 w 759"/>
                              <a:gd name="T11" fmla="*/ 76 h 879"/>
                              <a:gd name="T12" fmla="*/ 10 w 759"/>
                              <a:gd name="T13" fmla="*/ 84 h 879"/>
                              <a:gd name="T14" fmla="*/ 2 w 759"/>
                              <a:gd name="T15" fmla="*/ 91 h 879"/>
                              <a:gd name="T16" fmla="*/ 0 w 759"/>
                              <a:gd name="T17" fmla="*/ 95 h 879"/>
                              <a:gd name="T18" fmla="*/ 1 w 759"/>
                              <a:gd name="T19" fmla="*/ 96 h 879"/>
                              <a:gd name="T20" fmla="*/ 2 w 759"/>
                              <a:gd name="T21" fmla="*/ 98 h 879"/>
                              <a:gd name="T22" fmla="*/ 3 w 759"/>
                              <a:gd name="T23" fmla="*/ 99 h 879"/>
                              <a:gd name="T24" fmla="*/ 3 w 759"/>
                              <a:gd name="T25" fmla="*/ 101 h 879"/>
                              <a:gd name="T26" fmla="*/ 6 w 759"/>
                              <a:gd name="T27" fmla="*/ 102 h 879"/>
                              <a:gd name="T28" fmla="*/ 10 w 759"/>
                              <a:gd name="T29" fmla="*/ 100 h 879"/>
                              <a:gd name="T30" fmla="*/ 14 w 759"/>
                              <a:gd name="T31" fmla="*/ 99 h 879"/>
                              <a:gd name="T32" fmla="*/ 19 w 759"/>
                              <a:gd name="T33" fmla="*/ 97 h 879"/>
                              <a:gd name="T34" fmla="*/ 24 w 759"/>
                              <a:gd name="T35" fmla="*/ 96 h 879"/>
                              <a:gd name="T36" fmla="*/ 28 w 759"/>
                              <a:gd name="T37" fmla="*/ 94 h 879"/>
                              <a:gd name="T38" fmla="*/ 33 w 759"/>
                              <a:gd name="T39" fmla="*/ 93 h 879"/>
                              <a:gd name="T40" fmla="*/ 37 w 759"/>
                              <a:gd name="T41" fmla="*/ 92 h 879"/>
                              <a:gd name="T42" fmla="*/ 41 w 759"/>
                              <a:gd name="T43" fmla="*/ 90 h 879"/>
                              <a:gd name="T44" fmla="*/ 47 w 759"/>
                              <a:gd name="T45" fmla="*/ 89 h 879"/>
                              <a:gd name="T46" fmla="*/ 52 w 759"/>
                              <a:gd name="T47" fmla="*/ 87 h 879"/>
                              <a:gd name="T48" fmla="*/ 56 w 759"/>
                              <a:gd name="T49" fmla="*/ 85 h 879"/>
                              <a:gd name="T50" fmla="*/ 60 w 759"/>
                              <a:gd name="T51" fmla="*/ 84 h 879"/>
                              <a:gd name="T52" fmla="*/ 63 w 759"/>
                              <a:gd name="T53" fmla="*/ 83 h 879"/>
                              <a:gd name="T54" fmla="*/ 65 w 759"/>
                              <a:gd name="T55" fmla="*/ 81 h 879"/>
                              <a:gd name="T56" fmla="*/ 67 w 759"/>
                              <a:gd name="T57" fmla="*/ 79 h 879"/>
                              <a:gd name="T58" fmla="*/ 69 w 759"/>
                              <a:gd name="T59" fmla="*/ 75 h 879"/>
                              <a:gd name="T60" fmla="*/ 72 w 759"/>
                              <a:gd name="T61" fmla="*/ 67 h 879"/>
                              <a:gd name="T62" fmla="*/ 75 w 759"/>
                              <a:gd name="T63" fmla="*/ 60 h 879"/>
                              <a:gd name="T64" fmla="*/ 78 w 759"/>
                              <a:gd name="T65" fmla="*/ 52 h 879"/>
                              <a:gd name="T66" fmla="*/ 81 w 759"/>
                              <a:gd name="T67" fmla="*/ 45 h 879"/>
                              <a:gd name="T68" fmla="*/ 84 w 759"/>
                              <a:gd name="T69" fmla="*/ 37 h 879"/>
                              <a:gd name="T70" fmla="*/ 87 w 759"/>
                              <a:gd name="T71" fmla="*/ 28 h 879"/>
                              <a:gd name="T72" fmla="*/ 90 w 759"/>
                              <a:gd name="T73" fmla="*/ 20 h 879"/>
                              <a:gd name="T74" fmla="*/ 91 w 759"/>
                              <a:gd name="T75" fmla="*/ 15 h 879"/>
                              <a:gd name="T76" fmla="*/ 89 w 759"/>
                              <a:gd name="T77" fmla="*/ 13 h 879"/>
                              <a:gd name="T78" fmla="*/ 88 w 759"/>
                              <a:gd name="T79" fmla="*/ 11 h 879"/>
                              <a:gd name="T80" fmla="*/ 87 w 759"/>
                              <a:gd name="T81" fmla="*/ 9 h 879"/>
                              <a:gd name="T82" fmla="*/ 86 w 759"/>
                              <a:gd name="T83" fmla="*/ 7 h 879"/>
                              <a:gd name="T84" fmla="*/ 85 w 759"/>
                              <a:gd name="T85" fmla="*/ 5 h 879"/>
                              <a:gd name="T86" fmla="*/ 84 w 759"/>
                              <a:gd name="T87" fmla="*/ 3 h 879"/>
                              <a:gd name="T88" fmla="*/ 83 w 759"/>
                              <a:gd name="T89" fmla="*/ 1 h 879"/>
                              <a:gd name="T90" fmla="*/ 81 w 759"/>
                              <a:gd name="T91" fmla="*/ 2 h 879"/>
                              <a:gd name="T92" fmla="*/ 78 w 759"/>
                              <a:gd name="T93" fmla="*/ 6 h 879"/>
                              <a:gd name="T94" fmla="*/ 74 w 759"/>
                              <a:gd name="T95" fmla="*/ 10 h 879"/>
                              <a:gd name="T96" fmla="*/ 70 w 759"/>
                              <a:gd name="T97" fmla="*/ 13 h 879"/>
                              <a:gd name="T98" fmla="*/ 66 w 759"/>
                              <a:gd name="T99" fmla="*/ 16 h 879"/>
                              <a:gd name="T100" fmla="*/ 62 w 759"/>
                              <a:gd name="T101" fmla="*/ 19 h 879"/>
                              <a:gd name="T102" fmla="*/ 58 w 759"/>
                              <a:gd name="T103" fmla="*/ 21 h 879"/>
                              <a:gd name="T104" fmla="*/ 53 w 759"/>
                              <a:gd name="T105" fmla="*/ 23 h 879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35"/>
                        <wps:cNvSpPr>
                          <a:spLocks noChangeArrowheads="1"/>
                        </wps:cNvSpPr>
                        <wps:spPr bwMode="auto">
                          <a:xfrm>
                            <a:off x="4673" y="-222"/>
                            <a:ext cx="91" cy="102"/>
                          </a:xfrm>
                          <a:custGeom>
                            <a:avLst/>
                            <a:gdLst>
                              <a:gd name="T0" fmla="*/ 51 w 759"/>
                              <a:gd name="T1" fmla="*/ 24 h 879"/>
                              <a:gd name="T2" fmla="*/ 46 w 759"/>
                              <a:gd name="T3" fmla="*/ 34 h 879"/>
                              <a:gd name="T4" fmla="*/ 40 w 759"/>
                              <a:gd name="T5" fmla="*/ 43 h 879"/>
                              <a:gd name="T6" fmla="*/ 35 w 759"/>
                              <a:gd name="T7" fmla="*/ 52 h 879"/>
                              <a:gd name="T8" fmla="*/ 29 w 759"/>
                              <a:gd name="T9" fmla="*/ 62 h 879"/>
                              <a:gd name="T10" fmla="*/ 23 w 759"/>
                              <a:gd name="T11" fmla="*/ 70 h 879"/>
                              <a:gd name="T12" fmla="*/ 15 w 759"/>
                              <a:gd name="T13" fmla="*/ 78 h 879"/>
                              <a:gd name="T14" fmla="*/ 8 w 759"/>
                              <a:gd name="T15" fmla="*/ 86 h 879"/>
                              <a:gd name="T16" fmla="*/ 0 w 759"/>
                              <a:gd name="T17" fmla="*/ 93 h 879"/>
                              <a:gd name="T18" fmla="*/ 1 w 759"/>
                              <a:gd name="T19" fmla="*/ 96 h 879"/>
                              <a:gd name="T20" fmla="*/ 2 w 759"/>
                              <a:gd name="T21" fmla="*/ 97 h 879"/>
                              <a:gd name="T22" fmla="*/ 3 w 759"/>
                              <a:gd name="T23" fmla="*/ 100 h 879"/>
                              <a:gd name="T24" fmla="*/ 4 w 759"/>
                              <a:gd name="T25" fmla="*/ 102 h 879"/>
                              <a:gd name="T26" fmla="*/ 8 w 759"/>
                              <a:gd name="T27" fmla="*/ 101 h 879"/>
                              <a:gd name="T28" fmla="*/ 12 w 759"/>
                              <a:gd name="T29" fmla="*/ 99 h 879"/>
                              <a:gd name="T30" fmla="*/ 17 w 759"/>
                              <a:gd name="T31" fmla="*/ 98 h 879"/>
                              <a:gd name="T32" fmla="*/ 22 w 759"/>
                              <a:gd name="T33" fmla="*/ 96 h 879"/>
                              <a:gd name="T34" fmla="*/ 26 w 759"/>
                              <a:gd name="T35" fmla="*/ 95 h 879"/>
                              <a:gd name="T36" fmla="*/ 31 w 759"/>
                              <a:gd name="T37" fmla="*/ 94 h 879"/>
                              <a:gd name="T38" fmla="*/ 35 w 759"/>
                              <a:gd name="T39" fmla="*/ 92 h 879"/>
                              <a:gd name="T40" fmla="*/ 38 w 759"/>
                              <a:gd name="T41" fmla="*/ 91 h 879"/>
                              <a:gd name="T42" fmla="*/ 44 w 759"/>
                              <a:gd name="T43" fmla="*/ 89 h 879"/>
                              <a:gd name="T44" fmla="*/ 50 w 759"/>
                              <a:gd name="T45" fmla="*/ 88 h 879"/>
                              <a:gd name="T46" fmla="*/ 54 w 759"/>
                              <a:gd name="T47" fmla="*/ 86 h 879"/>
                              <a:gd name="T48" fmla="*/ 58 w 759"/>
                              <a:gd name="T49" fmla="*/ 85 h 879"/>
                              <a:gd name="T50" fmla="*/ 61 w 759"/>
                              <a:gd name="T51" fmla="*/ 83 h 879"/>
                              <a:gd name="T52" fmla="*/ 64 w 759"/>
                              <a:gd name="T53" fmla="*/ 82 h 879"/>
                              <a:gd name="T54" fmla="*/ 66 w 759"/>
                              <a:gd name="T55" fmla="*/ 80 h 879"/>
                              <a:gd name="T56" fmla="*/ 68 w 759"/>
                              <a:gd name="T57" fmla="*/ 78 h 879"/>
                              <a:gd name="T58" fmla="*/ 71 w 759"/>
                              <a:gd name="T59" fmla="*/ 71 h 879"/>
                              <a:gd name="T60" fmla="*/ 74 w 759"/>
                              <a:gd name="T61" fmla="*/ 63 h 879"/>
                              <a:gd name="T62" fmla="*/ 76 w 759"/>
                              <a:gd name="T63" fmla="*/ 56 h 879"/>
                              <a:gd name="T64" fmla="*/ 79 w 759"/>
                              <a:gd name="T65" fmla="*/ 49 h 879"/>
                              <a:gd name="T66" fmla="*/ 82 w 759"/>
                              <a:gd name="T67" fmla="*/ 40 h 879"/>
                              <a:gd name="T68" fmla="*/ 85 w 759"/>
                              <a:gd name="T69" fmla="*/ 33 h 879"/>
                              <a:gd name="T70" fmla="*/ 88 w 759"/>
                              <a:gd name="T71" fmla="*/ 24 h 879"/>
                              <a:gd name="T72" fmla="*/ 91 w 759"/>
                              <a:gd name="T73" fmla="*/ 16 h 879"/>
                              <a:gd name="T74" fmla="*/ 90 w 759"/>
                              <a:gd name="T75" fmla="*/ 14 h 879"/>
                              <a:gd name="T76" fmla="*/ 89 w 759"/>
                              <a:gd name="T77" fmla="*/ 12 h 879"/>
                              <a:gd name="T78" fmla="*/ 88 w 759"/>
                              <a:gd name="T79" fmla="*/ 10 h 879"/>
                              <a:gd name="T80" fmla="*/ 87 w 759"/>
                              <a:gd name="T81" fmla="*/ 8 h 879"/>
                              <a:gd name="T82" fmla="*/ 86 w 759"/>
                              <a:gd name="T83" fmla="*/ 6 h 879"/>
                              <a:gd name="T84" fmla="*/ 85 w 759"/>
                              <a:gd name="T85" fmla="*/ 4 h 879"/>
                              <a:gd name="T86" fmla="*/ 84 w 759"/>
                              <a:gd name="T87" fmla="*/ 2 h 879"/>
                              <a:gd name="T88" fmla="*/ 83 w 759"/>
                              <a:gd name="T89" fmla="*/ 0 h 879"/>
                              <a:gd name="T90" fmla="*/ 79 w 759"/>
                              <a:gd name="T91" fmla="*/ 4 h 879"/>
                              <a:gd name="T92" fmla="*/ 76 w 759"/>
                              <a:gd name="T93" fmla="*/ 8 h 879"/>
                              <a:gd name="T94" fmla="*/ 72 w 759"/>
                              <a:gd name="T95" fmla="*/ 12 h 879"/>
                              <a:gd name="T96" fmla="*/ 68 w 759"/>
                              <a:gd name="T97" fmla="*/ 15 h 879"/>
                              <a:gd name="T98" fmla="*/ 64 w 759"/>
                              <a:gd name="T99" fmla="*/ 17 h 879"/>
                              <a:gd name="T100" fmla="*/ 60 w 759"/>
                              <a:gd name="T101" fmla="*/ 20 h 879"/>
                              <a:gd name="T102" fmla="*/ 55 w 759"/>
                              <a:gd name="T103" fmla="*/ 22 h 879"/>
                              <a:gd name="T104" fmla="*/ 51 w 759"/>
                              <a:gd name="T105" fmla="*/ 24 h 879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Line 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4722" y="-183"/>
                            <a:ext cx="20" cy="41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Freeform 137"/>
                        <wps:cNvSpPr>
                          <a:spLocks noChangeArrowheads="1"/>
                        </wps:cNvSpPr>
                        <wps:spPr bwMode="auto">
                          <a:xfrm>
                            <a:off x="4679" y="-133"/>
                            <a:ext cx="11" cy="1"/>
                          </a:xfrm>
                          <a:custGeom>
                            <a:avLst/>
                            <a:gdLst>
                              <a:gd name="T0" fmla="*/ 11 w 101"/>
                              <a:gd name="T1" fmla="*/ 1 h 24"/>
                              <a:gd name="T2" fmla="*/ 10 w 101"/>
                              <a:gd name="T3" fmla="*/ 1 h 24"/>
                              <a:gd name="T4" fmla="*/ 7 w 101"/>
                              <a:gd name="T5" fmla="*/ 0 h 24"/>
                              <a:gd name="T6" fmla="*/ 4 w 101"/>
                              <a:gd name="T7" fmla="*/ 0 h 24"/>
                              <a:gd name="T8" fmla="*/ 0 w 101"/>
                              <a:gd name="T9" fmla="*/ 0 h 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Freeform 138"/>
                        <wps:cNvSpPr>
                          <a:spLocks noChangeArrowheads="1"/>
                        </wps:cNvSpPr>
                        <wps:spPr bwMode="auto">
                          <a:xfrm>
                            <a:off x="4778" y="-415"/>
                            <a:ext cx="45" cy="47"/>
                          </a:xfrm>
                          <a:custGeom>
                            <a:avLst/>
                            <a:gdLst>
                              <a:gd name="T0" fmla="*/ 27 w 386"/>
                              <a:gd name="T1" fmla="*/ 9 h 410"/>
                              <a:gd name="T2" fmla="*/ 27 w 386"/>
                              <a:gd name="T3" fmla="*/ 12 h 410"/>
                              <a:gd name="T4" fmla="*/ 25 w 386"/>
                              <a:gd name="T5" fmla="*/ 16 h 410"/>
                              <a:gd name="T6" fmla="*/ 24 w 386"/>
                              <a:gd name="T7" fmla="*/ 20 h 410"/>
                              <a:gd name="T8" fmla="*/ 22 w 386"/>
                              <a:gd name="T9" fmla="*/ 24 h 410"/>
                              <a:gd name="T10" fmla="*/ 19 w 386"/>
                              <a:gd name="T11" fmla="*/ 28 h 410"/>
                              <a:gd name="T12" fmla="*/ 16 w 386"/>
                              <a:gd name="T13" fmla="*/ 32 h 410"/>
                              <a:gd name="T14" fmla="*/ 12 w 386"/>
                              <a:gd name="T15" fmla="*/ 35 h 410"/>
                              <a:gd name="T16" fmla="*/ 9 w 386"/>
                              <a:gd name="T17" fmla="*/ 39 h 410"/>
                              <a:gd name="T18" fmla="*/ 4 w 386"/>
                              <a:gd name="T19" fmla="*/ 41 h 410"/>
                              <a:gd name="T20" fmla="*/ 0 w 386"/>
                              <a:gd name="T21" fmla="*/ 43 h 410"/>
                              <a:gd name="T22" fmla="*/ 3 w 386"/>
                              <a:gd name="T23" fmla="*/ 44 h 410"/>
                              <a:gd name="T24" fmla="*/ 6 w 386"/>
                              <a:gd name="T25" fmla="*/ 45 h 410"/>
                              <a:gd name="T26" fmla="*/ 9 w 386"/>
                              <a:gd name="T27" fmla="*/ 46 h 410"/>
                              <a:gd name="T28" fmla="*/ 12 w 386"/>
                              <a:gd name="T29" fmla="*/ 46 h 410"/>
                              <a:gd name="T30" fmla="*/ 15 w 386"/>
                              <a:gd name="T31" fmla="*/ 47 h 410"/>
                              <a:gd name="T32" fmla="*/ 18 w 386"/>
                              <a:gd name="T33" fmla="*/ 47 h 410"/>
                              <a:gd name="T34" fmla="*/ 21 w 386"/>
                              <a:gd name="T35" fmla="*/ 47 h 410"/>
                              <a:gd name="T36" fmla="*/ 24 w 386"/>
                              <a:gd name="T37" fmla="*/ 47 h 410"/>
                              <a:gd name="T38" fmla="*/ 27 w 386"/>
                              <a:gd name="T39" fmla="*/ 47 h 410"/>
                              <a:gd name="T40" fmla="*/ 30 w 386"/>
                              <a:gd name="T41" fmla="*/ 47 h 410"/>
                              <a:gd name="T42" fmla="*/ 32 w 386"/>
                              <a:gd name="T43" fmla="*/ 47 h 410"/>
                              <a:gd name="T44" fmla="*/ 34 w 386"/>
                              <a:gd name="T45" fmla="*/ 46 h 410"/>
                              <a:gd name="T46" fmla="*/ 35 w 386"/>
                              <a:gd name="T47" fmla="*/ 45 h 410"/>
                              <a:gd name="T48" fmla="*/ 36 w 386"/>
                              <a:gd name="T49" fmla="*/ 44 h 410"/>
                              <a:gd name="T50" fmla="*/ 38 w 386"/>
                              <a:gd name="T51" fmla="*/ 42 h 410"/>
                              <a:gd name="T52" fmla="*/ 39 w 386"/>
                              <a:gd name="T53" fmla="*/ 41 h 410"/>
                              <a:gd name="T54" fmla="*/ 40 w 386"/>
                              <a:gd name="T55" fmla="*/ 41 h 410"/>
                              <a:gd name="T56" fmla="*/ 41 w 386"/>
                              <a:gd name="T57" fmla="*/ 40 h 410"/>
                              <a:gd name="T58" fmla="*/ 42 w 386"/>
                              <a:gd name="T59" fmla="*/ 38 h 410"/>
                              <a:gd name="T60" fmla="*/ 44 w 386"/>
                              <a:gd name="T61" fmla="*/ 37 h 410"/>
                              <a:gd name="T62" fmla="*/ 45 w 386"/>
                              <a:gd name="T63" fmla="*/ 36 h 410"/>
                              <a:gd name="T64" fmla="*/ 45 w 386"/>
                              <a:gd name="T65" fmla="*/ 35 h 410"/>
                              <a:gd name="T66" fmla="*/ 45 w 386"/>
                              <a:gd name="T67" fmla="*/ 33 h 410"/>
                              <a:gd name="T68" fmla="*/ 45 w 386"/>
                              <a:gd name="T69" fmla="*/ 31 h 410"/>
                              <a:gd name="T70" fmla="*/ 45 w 386"/>
                              <a:gd name="T71" fmla="*/ 29 h 410"/>
                              <a:gd name="T72" fmla="*/ 44 w 386"/>
                              <a:gd name="T73" fmla="*/ 28 h 410"/>
                              <a:gd name="T74" fmla="*/ 44 w 386"/>
                              <a:gd name="T75" fmla="*/ 26 h 410"/>
                              <a:gd name="T76" fmla="*/ 44 w 386"/>
                              <a:gd name="T77" fmla="*/ 25 h 410"/>
                              <a:gd name="T78" fmla="*/ 44 w 386"/>
                              <a:gd name="T79" fmla="*/ 23 h 410"/>
                              <a:gd name="T80" fmla="*/ 44 w 386"/>
                              <a:gd name="T81" fmla="*/ 22 h 410"/>
                              <a:gd name="T82" fmla="*/ 44 w 386"/>
                              <a:gd name="T83" fmla="*/ 20 h 410"/>
                              <a:gd name="T84" fmla="*/ 44 w 386"/>
                              <a:gd name="T85" fmla="*/ 18 h 410"/>
                              <a:gd name="T86" fmla="*/ 45 w 386"/>
                              <a:gd name="T87" fmla="*/ 17 h 410"/>
                              <a:gd name="T88" fmla="*/ 45 w 386"/>
                              <a:gd name="T89" fmla="*/ 16 h 410"/>
                              <a:gd name="T90" fmla="*/ 45 w 386"/>
                              <a:gd name="T91" fmla="*/ 14 h 410"/>
                              <a:gd name="T92" fmla="*/ 45 w 386"/>
                              <a:gd name="T93" fmla="*/ 12 h 410"/>
                              <a:gd name="T94" fmla="*/ 44 w 386"/>
                              <a:gd name="T95" fmla="*/ 11 h 410"/>
                              <a:gd name="T96" fmla="*/ 44 w 386"/>
                              <a:gd name="T97" fmla="*/ 9 h 410"/>
                              <a:gd name="T98" fmla="*/ 43 w 386"/>
                              <a:gd name="T99" fmla="*/ 7 h 410"/>
                              <a:gd name="T100" fmla="*/ 41 w 386"/>
                              <a:gd name="T101" fmla="*/ 5 h 410"/>
                              <a:gd name="T102" fmla="*/ 40 w 386"/>
                              <a:gd name="T103" fmla="*/ 3 h 410"/>
                              <a:gd name="T104" fmla="*/ 39 w 386"/>
                              <a:gd name="T105" fmla="*/ 0 h 410"/>
                              <a:gd name="T106" fmla="*/ 38 w 386"/>
                              <a:gd name="T107" fmla="*/ 0 h 410"/>
                              <a:gd name="T108" fmla="*/ 37 w 386"/>
                              <a:gd name="T109" fmla="*/ 1 h 410"/>
                              <a:gd name="T110" fmla="*/ 36 w 386"/>
                              <a:gd name="T111" fmla="*/ 2 h 410"/>
                              <a:gd name="T112" fmla="*/ 34 w 386"/>
                              <a:gd name="T113" fmla="*/ 3 h 410"/>
                              <a:gd name="T114" fmla="*/ 33 w 386"/>
                              <a:gd name="T115" fmla="*/ 4 h 410"/>
                              <a:gd name="T116" fmla="*/ 31 w 386"/>
                              <a:gd name="T117" fmla="*/ 5 h 410"/>
                              <a:gd name="T118" fmla="*/ 30 w 386"/>
                              <a:gd name="T119" fmla="*/ 6 h 410"/>
                              <a:gd name="T120" fmla="*/ 29 w 386"/>
                              <a:gd name="T121" fmla="*/ 6 h 410"/>
                              <a:gd name="T122" fmla="*/ 28 w 386"/>
                              <a:gd name="T123" fmla="*/ 7 h 410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2" name="Freeform 139"/>
                        <wps:cNvSpPr>
                          <a:spLocks noChangeArrowheads="1"/>
                        </wps:cNvSpPr>
                        <wps:spPr bwMode="auto">
                          <a:xfrm>
                            <a:off x="4778" y="-415"/>
                            <a:ext cx="45" cy="47"/>
                          </a:xfrm>
                          <a:custGeom>
                            <a:avLst/>
                            <a:gdLst>
                              <a:gd name="T0" fmla="*/ 27 w 386"/>
                              <a:gd name="T1" fmla="*/ 7 h 410"/>
                              <a:gd name="T2" fmla="*/ 27 w 386"/>
                              <a:gd name="T3" fmla="*/ 11 h 410"/>
                              <a:gd name="T4" fmla="*/ 25 w 386"/>
                              <a:gd name="T5" fmla="*/ 16 h 410"/>
                              <a:gd name="T6" fmla="*/ 23 w 386"/>
                              <a:gd name="T7" fmla="*/ 21 h 410"/>
                              <a:gd name="T8" fmla="*/ 20 w 386"/>
                              <a:gd name="T9" fmla="*/ 27 h 410"/>
                              <a:gd name="T10" fmla="*/ 16 w 386"/>
                              <a:gd name="T11" fmla="*/ 32 h 410"/>
                              <a:gd name="T12" fmla="*/ 11 w 386"/>
                              <a:gd name="T13" fmla="*/ 37 h 410"/>
                              <a:gd name="T14" fmla="*/ 6 w 386"/>
                              <a:gd name="T15" fmla="*/ 41 h 410"/>
                              <a:gd name="T16" fmla="*/ 0 w 386"/>
                              <a:gd name="T17" fmla="*/ 43 h 410"/>
                              <a:gd name="T18" fmla="*/ 4 w 386"/>
                              <a:gd name="T19" fmla="*/ 44 h 410"/>
                              <a:gd name="T20" fmla="*/ 8 w 386"/>
                              <a:gd name="T21" fmla="*/ 45 h 410"/>
                              <a:gd name="T22" fmla="*/ 12 w 386"/>
                              <a:gd name="T23" fmla="*/ 46 h 410"/>
                              <a:gd name="T24" fmla="*/ 16 w 386"/>
                              <a:gd name="T25" fmla="*/ 47 h 410"/>
                              <a:gd name="T26" fmla="*/ 20 w 386"/>
                              <a:gd name="T27" fmla="*/ 47 h 410"/>
                              <a:gd name="T28" fmla="*/ 24 w 386"/>
                              <a:gd name="T29" fmla="*/ 47 h 410"/>
                              <a:gd name="T30" fmla="*/ 28 w 386"/>
                              <a:gd name="T31" fmla="*/ 47 h 410"/>
                              <a:gd name="T32" fmla="*/ 32 w 386"/>
                              <a:gd name="T33" fmla="*/ 47 h 410"/>
                              <a:gd name="T34" fmla="*/ 35 w 386"/>
                              <a:gd name="T35" fmla="*/ 45 h 410"/>
                              <a:gd name="T36" fmla="*/ 38 w 386"/>
                              <a:gd name="T37" fmla="*/ 42 h 410"/>
                              <a:gd name="T38" fmla="*/ 41 w 386"/>
                              <a:gd name="T39" fmla="*/ 39 h 410"/>
                              <a:gd name="T40" fmla="*/ 45 w 386"/>
                              <a:gd name="T41" fmla="*/ 36 h 410"/>
                              <a:gd name="T42" fmla="*/ 45 w 386"/>
                              <a:gd name="T43" fmla="*/ 34 h 410"/>
                              <a:gd name="T44" fmla="*/ 45 w 386"/>
                              <a:gd name="T45" fmla="*/ 32 h 410"/>
                              <a:gd name="T46" fmla="*/ 45 w 386"/>
                              <a:gd name="T47" fmla="*/ 29 h 410"/>
                              <a:gd name="T48" fmla="*/ 44 w 386"/>
                              <a:gd name="T49" fmla="*/ 27 h 410"/>
                              <a:gd name="T50" fmla="*/ 44 w 386"/>
                              <a:gd name="T51" fmla="*/ 25 h 410"/>
                              <a:gd name="T52" fmla="*/ 44 w 386"/>
                              <a:gd name="T53" fmla="*/ 23 h 410"/>
                              <a:gd name="T54" fmla="*/ 44 w 386"/>
                              <a:gd name="T55" fmla="*/ 21 h 410"/>
                              <a:gd name="T56" fmla="*/ 44 w 386"/>
                              <a:gd name="T57" fmla="*/ 18 h 410"/>
                              <a:gd name="T58" fmla="*/ 45 w 386"/>
                              <a:gd name="T59" fmla="*/ 17 h 410"/>
                              <a:gd name="T60" fmla="*/ 45 w 386"/>
                              <a:gd name="T61" fmla="*/ 15 h 410"/>
                              <a:gd name="T62" fmla="*/ 45 w 386"/>
                              <a:gd name="T63" fmla="*/ 13 h 410"/>
                              <a:gd name="T64" fmla="*/ 44 w 386"/>
                              <a:gd name="T65" fmla="*/ 11 h 410"/>
                              <a:gd name="T66" fmla="*/ 43 w 386"/>
                              <a:gd name="T67" fmla="*/ 8 h 410"/>
                              <a:gd name="T68" fmla="*/ 42 w 386"/>
                              <a:gd name="T69" fmla="*/ 6 h 410"/>
                              <a:gd name="T70" fmla="*/ 40 w 386"/>
                              <a:gd name="T71" fmla="*/ 3 h 410"/>
                              <a:gd name="T72" fmla="*/ 38 w 386"/>
                              <a:gd name="T73" fmla="*/ 0 h 410"/>
                              <a:gd name="T74" fmla="*/ 36 w 386"/>
                              <a:gd name="T75" fmla="*/ 2 h 410"/>
                              <a:gd name="T76" fmla="*/ 33 w 386"/>
                              <a:gd name="T77" fmla="*/ 4 h 410"/>
                              <a:gd name="T78" fmla="*/ 30 w 386"/>
                              <a:gd name="T79" fmla="*/ 6 h 410"/>
                              <a:gd name="T80" fmla="*/ 27 w 386"/>
                              <a:gd name="T81" fmla="*/ 7 h 410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Freeform 140"/>
                        <wps:cNvSpPr>
                          <a:spLocks noChangeArrowheads="1"/>
                        </wps:cNvSpPr>
                        <wps:spPr bwMode="auto">
                          <a:xfrm>
                            <a:off x="4821" y="-416"/>
                            <a:ext cx="65" cy="40"/>
                          </a:xfrm>
                          <a:custGeom>
                            <a:avLst/>
                            <a:gdLst>
                              <a:gd name="T0" fmla="*/ 0 w 546"/>
                              <a:gd name="T1" fmla="*/ 16 h 358"/>
                              <a:gd name="T2" fmla="*/ 6 w 546"/>
                              <a:gd name="T3" fmla="*/ 17 h 358"/>
                              <a:gd name="T4" fmla="*/ 12 w 546"/>
                              <a:gd name="T5" fmla="*/ 16 h 358"/>
                              <a:gd name="T6" fmla="*/ 20 w 546"/>
                              <a:gd name="T7" fmla="*/ 14 h 358"/>
                              <a:gd name="T8" fmla="*/ 28 w 546"/>
                              <a:gd name="T9" fmla="*/ 13 h 358"/>
                              <a:gd name="T10" fmla="*/ 35 w 546"/>
                              <a:gd name="T11" fmla="*/ 10 h 358"/>
                              <a:gd name="T12" fmla="*/ 43 w 546"/>
                              <a:gd name="T13" fmla="*/ 7 h 358"/>
                              <a:gd name="T14" fmla="*/ 48 w 546"/>
                              <a:gd name="T15" fmla="*/ 3 h 358"/>
                              <a:gd name="T16" fmla="*/ 53 w 546"/>
                              <a:gd name="T17" fmla="*/ 0 h 358"/>
                              <a:gd name="T18" fmla="*/ 53 w 546"/>
                              <a:gd name="T19" fmla="*/ 4 h 358"/>
                              <a:gd name="T20" fmla="*/ 54 w 546"/>
                              <a:gd name="T21" fmla="*/ 7 h 358"/>
                              <a:gd name="T22" fmla="*/ 55 w 546"/>
                              <a:gd name="T23" fmla="*/ 10 h 358"/>
                              <a:gd name="T24" fmla="*/ 57 w 546"/>
                              <a:gd name="T25" fmla="*/ 13 h 358"/>
                              <a:gd name="T26" fmla="*/ 59 w 546"/>
                              <a:gd name="T27" fmla="*/ 15 h 358"/>
                              <a:gd name="T28" fmla="*/ 61 w 546"/>
                              <a:gd name="T29" fmla="*/ 18 h 358"/>
                              <a:gd name="T30" fmla="*/ 63 w 546"/>
                              <a:gd name="T31" fmla="*/ 20 h 358"/>
                              <a:gd name="T32" fmla="*/ 65 w 546"/>
                              <a:gd name="T33" fmla="*/ 22 h 358"/>
                              <a:gd name="T34" fmla="*/ 61 w 546"/>
                              <a:gd name="T35" fmla="*/ 26 h 358"/>
                              <a:gd name="T36" fmla="*/ 55 w 546"/>
                              <a:gd name="T37" fmla="*/ 30 h 358"/>
                              <a:gd name="T38" fmla="*/ 46 w 546"/>
                              <a:gd name="T39" fmla="*/ 34 h 358"/>
                              <a:gd name="T40" fmla="*/ 37 w 546"/>
                              <a:gd name="T41" fmla="*/ 37 h 358"/>
                              <a:gd name="T42" fmla="*/ 27 w 546"/>
                              <a:gd name="T43" fmla="*/ 39 h 358"/>
                              <a:gd name="T44" fmla="*/ 17 w 546"/>
                              <a:gd name="T45" fmla="*/ 40 h 358"/>
                              <a:gd name="T46" fmla="*/ 9 w 546"/>
                              <a:gd name="T47" fmla="*/ 39 h 358"/>
                              <a:gd name="T48" fmla="*/ 3 w 546"/>
                              <a:gd name="T49" fmla="*/ 37 h 358"/>
                              <a:gd name="T50" fmla="*/ 3 w 546"/>
                              <a:gd name="T51" fmla="*/ 35 h 358"/>
                              <a:gd name="T52" fmla="*/ 3 w 546"/>
                              <a:gd name="T53" fmla="*/ 32 h 358"/>
                              <a:gd name="T54" fmla="*/ 3 w 546"/>
                              <a:gd name="T55" fmla="*/ 30 h 358"/>
                              <a:gd name="T56" fmla="*/ 3 w 546"/>
                              <a:gd name="T57" fmla="*/ 27 h 358"/>
                              <a:gd name="T58" fmla="*/ 2 w 546"/>
                              <a:gd name="T59" fmla="*/ 24 h 358"/>
                              <a:gd name="T60" fmla="*/ 1 w 546"/>
                              <a:gd name="T61" fmla="*/ 22 h 358"/>
                              <a:gd name="T62" fmla="*/ 1 w 546"/>
                              <a:gd name="T63" fmla="*/ 19 h 358"/>
                              <a:gd name="T64" fmla="*/ 0 w 546"/>
                              <a:gd name="T65" fmla="*/ 16 h 358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4" name="Freeform 141"/>
                        <wps:cNvSpPr>
                          <a:spLocks noChangeArrowheads="1"/>
                        </wps:cNvSpPr>
                        <wps:spPr bwMode="auto">
                          <a:xfrm>
                            <a:off x="4812" y="-393"/>
                            <a:ext cx="89" cy="44"/>
                          </a:xfrm>
                          <a:custGeom>
                            <a:avLst/>
                            <a:gdLst>
                              <a:gd name="T0" fmla="*/ 0 w 747"/>
                              <a:gd name="T1" fmla="*/ 25 h 385"/>
                              <a:gd name="T2" fmla="*/ 1 w 747"/>
                              <a:gd name="T3" fmla="*/ 31 h 385"/>
                              <a:gd name="T4" fmla="*/ 4 w 747"/>
                              <a:gd name="T5" fmla="*/ 35 h 385"/>
                              <a:gd name="T6" fmla="*/ 8 w 747"/>
                              <a:gd name="T7" fmla="*/ 39 h 385"/>
                              <a:gd name="T8" fmla="*/ 13 w 747"/>
                              <a:gd name="T9" fmla="*/ 42 h 385"/>
                              <a:gd name="T10" fmla="*/ 18 w 747"/>
                              <a:gd name="T11" fmla="*/ 43 h 385"/>
                              <a:gd name="T12" fmla="*/ 24 w 747"/>
                              <a:gd name="T13" fmla="*/ 44 h 385"/>
                              <a:gd name="T14" fmla="*/ 31 w 747"/>
                              <a:gd name="T15" fmla="*/ 44 h 385"/>
                              <a:gd name="T16" fmla="*/ 37 w 747"/>
                              <a:gd name="T17" fmla="*/ 43 h 385"/>
                              <a:gd name="T18" fmla="*/ 45 w 747"/>
                              <a:gd name="T19" fmla="*/ 41 h 385"/>
                              <a:gd name="T20" fmla="*/ 52 w 747"/>
                              <a:gd name="T21" fmla="*/ 39 h 385"/>
                              <a:gd name="T22" fmla="*/ 59 w 747"/>
                              <a:gd name="T23" fmla="*/ 36 h 385"/>
                              <a:gd name="T24" fmla="*/ 66 w 747"/>
                              <a:gd name="T25" fmla="*/ 33 h 385"/>
                              <a:gd name="T26" fmla="*/ 73 w 747"/>
                              <a:gd name="T27" fmla="*/ 28 h 385"/>
                              <a:gd name="T28" fmla="*/ 79 w 747"/>
                              <a:gd name="T29" fmla="*/ 24 h 385"/>
                              <a:gd name="T30" fmla="*/ 84 w 747"/>
                              <a:gd name="T31" fmla="*/ 19 h 385"/>
                              <a:gd name="T32" fmla="*/ 89 w 747"/>
                              <a:gd name="T33" fmla="*/ 14 h 385"/>
                              <a:gd name="T34" fmla="*/ 88 w 747"/>
                              <a:gd name="T35" fmla="*/ 12 h 385"/>
                              <a:gd name="T36" fmla="*/ 86 w 747"/>
                              <a:gd name="T37" fmla="*/ 11 h 385"/>
                              <a:gd name="T38" fmla="*/ 85 w 747"/>
                              <a:gd name="T39" fmla="*/ 9 h 385"/>
                              <a:gd name="T40" fmla="*/ 83 w 747"/>
                              <a:gd name="T41" fmla="*/ 7 h 385"/>
                              <a:gd name="T42" fmla="*/ 81 w 747"/>
                              <a:gd name="T43" fmla="*/ 5 h 385"/>
                              <a:gd name="T44" fmla="*/ 79 w 747"/>
                              <a:gd name="T45" fmla="*/ 4 h 385"/>
                              <a:gd name="T46" fmla="*/ 77 w 747"/>
                              <a:gd name="T47" fmla="*/ 2 h 385"/>
                              <a:gd name="T48" fmla="*/ 74 w 747"/>
                              <a:gd name="T49" fmla="*/ 0 h 385"/>
                              <a:gd name="T50" fmla="*/ 69 w 747"/>
                              <a:gd name="T51" fmla="*/ 4 h 385"/>
                              <a:gd name="T52" fmla="*/ 63 w 747"/>
                              <a:gd name="T53" fmla="*/ 8 h 385"/>
                              <a:gd name="T54" fmla="*/ 56 w 747"/>
                              <a:gd name="T55" fmla="*/ 11 h 385"/>
                              <a:gd name="T56" fmla="*/ 47 w 747"/>
                              <a:gd name="T57" fmla="*/ 15 h 385"/>
                              <a:gd name="T58" fmla="*/ 38 w 747"/>
                              <a:gd name="T59" fmla="*/ 17 h 385"/>
                              <a:gd name="T60" fmla="*/ 28 w 747"/>
                              <a:gd name="T61" fmla="*/ 18 h 385"/>
                              <a:gd name="T62" fmla="*/ 20 w 747"/>
                              <a:gd name="T63" fmla="*/ 17 h 385"/>
                              <a:gd name="T64" fmla="*/ 12 w 747"/>
                              <a:gd name="T65" fmla="*/ 16 h 385"/>
                              <a:gd name="T66" fmla="*/ 9 w 747"/>
                              <a:gd name="T67" fmla="*/ 18 h 385"/>
                              <a:gd name="T68" fmla="*/ 6 w 747"/>
                              <a:gd name="T69" fmla="*/ 20 h 385"/>
                              <a:gd name="T70" fmla="*/ 3 w 747"/>
                              <a:gd name="T71" fmla="*/ 23 h 385"/>
                              <a:gd name="T72" fmla="*/ 0 w 747"/>
                              <a:gd name="T73" fmla="*/ 25 h 385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5" name="Freeform 142"/>
                        <wps:cNvSpPr>
                          <a:spLocks noChangeArrowheads="1"/>
                        </wps:cNvSpPr>
                        <wps:spPr bwMode="auto">
                          <a:xfrm>
                            <a:off x="4794" y="-378"/>
                            <a:ext cx="112" cy="80"/>
                          </a:xfrm>
                          <a:custGeom>
                            <a:avLst/>
                            <a:gdLst>
                              <a:gd name="T0" fmla="*/ 3 w 935"/>
                              <a:gd name="T1" fmla="*/ 63 h 695"/>
                              <a:gd name="T2" fmla="*/ 9 w 935"/>
                              <a:gd name="T3" fmla="*/ 63 h 695"/>
                              <a:gd name="T4" fmla="*/ 16 w 935"/>
                              <a:gd name="T5" fmla="*/ 64 h 695"/>
                              <a:gd name="T6" fmla="*/ 23 w 935"/>
                              <a:gd name="T7" fmla="*/ 66 h 695"/>
                              <a:gd name="T8" fmla="*/ 30 w 935"/>
                              <a:gd name="T9" fmla="*/ 68 h 695"/>
                              <a:gd name="T10" fmla="*/ 37 w 935"/>
                              <a:gd name="T11" fmla="*/ 69 h 695"/>
                              <a:gd name="T12" fmla="*/ 46 w 935"/>
                              <a:gd name="T13" fmla="*/ 71 h 695"/>
                              <a:gd name="T14" fmla="*/ 54 w 935"/>
                              <a:gd name="T15" fmla="*/ 73 h 695"/>
                              <a:gd name="T16" fmla="*/ 62 w 935"/>
                              <a:gd name="T17" fmla="*/ 75 h 695"/>
                              <a:gd name="T18" fmla="*/ 70 w 935"/>
                              <a:gd name="T19" fmla="*/ 78 h 695"/>
                              <a:gd name="T20" fmla="*/ 78 w 935"/>
                              <a:gd name="T21" fmla="*/ 80 h 695"/>
                              <a:gd name="T22" fmla="*/ 79 w 935"/>
                              <a:gd name="T23" fmla="*/ 74 h 695"/>
                              <a:gd name="T24" fmla="*/ 81 w 935"/>
                              <a:gd name="T25" fmla="*/ 67 h 695"/>
                              <a:gd name="T26" fmla="*/ 83 w 935"/>
                              <a:gd name="T27" fmla="*/ 61 h 695"/>
                              <a:gd name="T28" fmla="*/ 86 w 935"/>
                              <a:gd name="T29" fmla="*/ 54 h 695"/>
                              <a:gd name="T30" fmla="*/ 89 w 935"/>
                              <a:gd name="T31" fmla="*/ 48 h 695"/>
                              <a:gd name="T32" fmla="*/ 92 w 935"/>
                              <a:gd name="T33" fmla="*/ 41 h 695"/>
                              <a:gd name="T34" fmla="*/ 96 w 935"/>
                              <a:gd name="T35" fmla="*/ 34 h 695"/>
                              <a:gd name="T36" fmla="*/ 100 w 935"/>
                              <a:gd name="T37" fmla="*/ 27 h 695"/>
                              <a:gd name="T38" fmla="*/ 104 w 935"/>
                              <a:gd name="T39" fmla="*/ 20 h 695"/>
                              <a:gd name="T40" fmla="*/ 109 w 935"/>
                              <a:gd name="T41" fmla="*/ 13 h 695"/>
                              <a:gd name="T42" fmla="*/ 112 w 935"/>
                              <a:gd name="T43" fmla="*/ 8 h 695"/>
                              <a:gd name="T44" fmla="*/ 111 w 935"/>
                              <a:gd name="T45" fmla="*/ 7 h 695"/>
                              <a:gd name="T46" fmla="*/ 110 w 935"/>
                              <a:gd name="T47" fmla="*/ 6 h 695"/>
                              <a:gd name="T48" fmla="*/ 110 w 935"/>
                              <a:gd name="T49" fmla="*/ 5 h 695"/>
                              <a:gd name="T50" fmla="*/ 109 w 935"/>
                              <a:gd name="T51" fmla="*/ 4 h 695"/>
                              <a:gd name="T52" fmla="*/ 108 w 935"/>
                              <a:gd name="T53" fmla="*/ 3 h 695"/>
                              <a:gd name="T54" fmla="*/ 107 w 935"/>
                              <a:gd name="T55" fmla="*/ 1 h 695"/>
                              <a:gd name="T56" fmla="*/ 107 w 935"/>
                              <a:gd name="T57" fmla="*/ 0 h 695"/>
                              <a:gd name="T58" fmla="*/ 104 w 935"/>
                              <a:gd name="T59" fmla="*/ 2 h 695"/>
                              <a:gd name="T60" fmla="*/ 97 w 935"/>
                              <a:gd name="T61" fmla="*/ 9 h 695"/>
                              <a:gd name="T62" fmla="*/ 89 w 935"/>
                              <a:gd name="T63" fmla="*/ 15 h 695"/>
                              <a:gd name="T64" fmla="*/ 78 w 935"/>
                              <a:gd name="T65" fmla="*/ 20 h 695"/>
                              <a:gd name="T66" fmla="*/ 67 w 935"/>
                              <a:gd name="T67" fmla="*/ 25 h 695"/>
                              <a:gd name="T68" fmla="*/ 57 w 935"/>
                              <a:gd name="T69" fmla="*/ 28 h 695"/>
                              <a:gd name="T70" fmla="*/ 46 w 935"/>
                              <a:gd name="T71" fmla="*/ 30 h 695"/>
                              <a:gd name="T72" fmla="*/ 37 w 935"/>
                              <a:gd name="T73" fmla="*/ 29 h 695"/>
                              <a:gd name="T74" fmla="*/ 28 w 935"/>
                              <a:gd name="T75" fmla="*/ 27 h 695"/>
                              <a:gd name="T76" fmla="*/ 22 w 935"/>
                              <a:gd name="T77" fmla="*/ 22 h 695"/>
                              <a:gd name="T78" fmla="*/ 18 w 935"/>
                              <a:gd name="T79" fmla="*/ 15 h 695"/>
                              <a:gd name="T80" fmla="*/ 17 w 935"/>
                              <a:gd name="T81" fmla="*/ 12 h 695"/>
                              <a:gd name="T82" fmla="*/ 15 w 935"/>
                              <a:gd name="T83" fmla="*/ 12 h 695"/>
                              <a:gd name="T84" fmla="*/ 14 w 935"/>
                              <a:gd name="T85" fmla="*/ 12 h 695"/>
                              <a:gd name="T86" fmla="*/ 12 w 935"/>
                              <a:gd name="T87" fmla="*/ 13 h 695"/>
                              <a:gd name="T88" fmla="*/ 10 w 935"/>
                              <a:gd name="T89" fmla="*/ 18 h 695"/>
                              <a:gd name="T90" fmla="*/ 8 w 935"/>
                              <a:gd name="T91" fmla="*/ 23 h 695"/>
                              <a:gd name="T92" fmla="*/ 6 w 935"/>
                              <a:gd name="T93" fmla="*/ 27 h 695"/>
                              <a:gd name="T94" fmla="*/ 5 w 935"/>
                              <a:gd name="T95" fmla="*/ 31 h 695"/>
                              <a:gd name="T96" fmla="*/ 4 w 935"/>
                              <a:gd name="T97" fmla="*/ 36 h 695"/>
                              <a:gd name="T98" fmla="*/ 3 w 935"/>
                              <a:gd name="T99" fmla="*/ 41 h 695"/>
                              <a:gd name="T100" fmla="*/ 2 w 935"/>
                              <a:gd name="T101" fmla="*/ 45 h 695"/>
                              <a:gd name="T102" fmla="*/ 1 w 935"/>
                              <a:gd name="T103" fmla="*/ 50 h 695"/>
                              <a:gd name="T104" fmla="*/ 1 w 935"/>
                              <a:gd name="T105" fmla="*/ 55 h 695"/>
                              <a:gd name="T106" fmla="*/ 0 w 935"/>
                              <a:gd name="T107" fmla="*/ 61 h 695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6" name="Freeform 143"/>
                        <wps:cNvSpPr>
                          <a:spLocks noChangeArrowheads="1"/>
                        </wps:cNvSpPr>
                        <wps:spPr bwMode="auto">
                          <a:xfrm>
                            <a:off x="4794" y="-378"/>
                            <a:ext cx="112" cy="80"/>
                          </a:xfrm>
                          <a:custGeom>
                            <a:avLst/>
                            <a:gdLst>
                              <a:gd name="T0" fmla="*/ 0 w 935"/>
                              <a:gd name="T1" fmla="*/ 62 h 695"/>
                              <a:gd name="T2" fmla="*/ 3 w 935"/>
                              <a:gd name="T3" fmla="*/ 63 h 695"/>
                              <a:gd name="T4" fmla="*/ 7 w 935"/>
                              <a:gd name="T5" fmla="*/ 63 h 695"/>
                              <a:gd name="T6" fmla="*/ 11 w 935"/>
                              <a:gd name="T7" fmla="*/ 64 h 695"/>
                              <a:gd name="T8" fmla="*/ 16 w 935"/>
                              <a:gd name="T9" fmla="*/ 64 h 695"/>
                              <a:gd name="T10" fmla="*/ 20 w 935"/>
                              <a:gd name="T11" fmla="*/ 65 h 695"/>
                              <a:gd name="T12" fmla="*/ 25 w 935"/>
                              <a:gd name="T13" fmla="*/ 66 h 695"/>
                              <a:gd name="T14" fmla="*/ 30 w 935"/>
                              <a:gd name="T15" fmla="*/ 68 h 695"/>
                              <a:gd name="T16" fmla="*/ 35 w 935"/>
                              <a:gd name="T17" fmla="*/ 68 h 695"/>
                              <a:gd name="T18" fmla="*/ 40 w 935"/>
                              <a:gd name="T19" fmla="*/ 70 h 695"/>
                              <a:gd name="T20" fmla="*/ 46 w 935"/>
                              <a:gd name="T21" fmla="*/ 71 h 695"/>
                              <a:gd name="T22" fmla="*/ 51 w 935"/>
                              <a:gd name="T23" fmla="*/ 73 h 695"/>
                              <a:gd name="T24" fmla="*/ 56 w 935"/>
                              <a:gd name="T25" fmla="*/ 74 h 695"/>
                              <a:gd name="T26" fmla="*/ 62 w 935"/>
                              <a:gd name="T27" fmla="*/ 75 h 695"/>
                              <a:gd name="T28" fmla="*/ 67 w 935"/>
                              <a:gd name="T29" fmla="*/ 77 h 695"/>
                              <a:gd name="T30" fmla="*/ 73 w 935"/>
                              <a:gd name="T31" fmla="*/ 79 h 695"/>
                              <a:gd name="T32" fmla="*/ 78 w 935"/>
                              <a:gd name="T33" fmla="*/ 80 h 695"/>
                              <a:gd name="T34" fmla="*/ 80 w 935"/>
                              <a:gd name="T35" fmla="*/ 72 h 695"/>
                              <a:gd name="T36" fmla="*/ 83 w 935"/>
                              <a:gd name="T37" fmla="*/ 63 h 695"/>
                              <a:gd name="T38" fmla="*/ 86 w 935"/>
                              <a:gd name="T39" fmla="*/ 54 h 695"/>
                              <a:gd name="T40" fmla="*/ 90 w 935"/>
                              <a:gd name="T41" fmla="*/ 45 h 695"/>
                              <a:gd name="T42" fmla="*/ 94 w 935"/>
                              <a:gd name="T43" fmla="*/ 36 h 695"/>
                              <a:gd name="T44" fmla="*/ 100 w 935"/>
                              <a:gd name="T45" fmla="*/ 27 h 695"/>
                              <a:gd name="T46" fmla="*/ 106 w 935"/>
                              <a:gd name="T47" fmla="*/ 18 h 695"/>
                              <a:gd name="T48" fmla="*/ 112 w 935"/>
                              <a:gd name="T49" fmla="*/ 8 h 695"/>
                              <a:gd name="T50" fmla="*/ 111 w 935"/>
                              <a:gd name="T51" fmla="*/ 6 h 695"/>
                              <a:gd name="T52" fmla="*/ 109 w 935"/>
                              <a:gd name="T53" fmla="*/ 4 h 695"/>
                              <a:gd name="T54" fmla="*/ 108 w 935"/>
                              <a:gd name="T55" fmla="*/ 2 h 695"/>
                              <a:gd name="T56" fmla="*/ 106 w 935"/>
                              <a:gd name="T57" fmla="*/ 0 h 695"/>
                              <a:gd name="T58" fmla="*/ 102 w 935"/>
                              <a:gd name="T59" fmla="*/ 5 h 695"/>
                              <a:gd name="T60" fmla="*/ 97 w 935"/>
                              <a:gd name="T61" fmla="*/ 9 h 695"/>
                              <a:gd name="T62" fmla="*/ 91 w 935"/>
                              <a:gd name="T63" fmla="*/ 13 h 695"/>
                              <a:gd name="T64" fmla="*/ 85 w 935"/>
                              <a:gd name="T65" fmla="*/ 17 h 695"/>
                              <a:gd name="T66" fmla="*/ 78 w 935"/>
                              <a:gd name="T67" fmla="*/ 20 h 695"/>
                              <a:gd name="T68" fmla="*/ 71 w 935"/>
                              <a:gd name="T69" fmla="*/ 24 h 695"/>
                              <a:gd name="T70" fmla="*/ 64 w 935"/>
                              <a:gd name="T71" fmla="*/ 26 h 695"/>
                              <a:gd name="T72" fmla="*/ 57 w 935"/>
                              <a:gd name="T73" fmla="*/ 28 h 695"/>
                              <a:gd name="T74" fmla="*/ 49 w 935"/>
                              <a:gd name="T75" fmla="*/ 29 h 695"/>
                              <a:gd name="T76" fmla="*/ 43 w 935"/>
                              <a:gd name="T77" fmla="*/ 30 h 695"/>
                              <a:gd name="T78" fmla="*/ 37 w 935"/>
                              <a:gd name="T79" fmla="*/ 29 h 695"/>
                              <a:gd name="T80" fmla="*/ 31 w 935"/>
                              <a:gd name="T81" fmla="*/ 28 h 695"/>
                              <a:gd name="T82" fmla="*/ 26 w 935"/>
                              <a:gd name="T83" fmla="*/ 25 h 695"/>
                              <a:gd name="T84" fmla="*/ 22 w 935"/>
                              <a:gd name="T85" fmla="*/ 22 h 695"/>
                              <a:gd name="T86" fmla="*/ 19 w 935"/>
                              <a:gd name="T87" fmla="*/ 18 h 695"/>
                              <a:gd name="T88" fmla="*/ 18 w 935"/>
                              <a:gd name="T89" fmla="*/ 12 h 695"/>
                              <a:gd name="T90" fmla="*/ 16 w 935"/>
                              <a:gd name="T91" fmla="*/ 12 h 695"/>
                              <a:gd name="T92" fmla="*/ 15 w 935"/>
                              <a:gd name="T93" fmla="*/ 12 h 695"/>
                              <a:gd name="T94" fmla="*/ 14 w 935"/>
                              <a:gd name="T95" fmla="*/ 12 h 695"/>
                              <a:gd name="T96" fmla="*/ 13 w 935"/>
                              <a:gd name="T97" fmla="*/ 12 h 695"/>
                              <a:gd name="T98" fmla="*/ 10 w 935"/>
                              <a:gd name="T99" fmla="*/ 18 h 695"/>
                              <a:gd name="T100" fmla="*/ 7 w 935"/>
                              <a:gd name="T101" fmla="*/ 24 h 695"/>
                              <a:gd name="T102" fmla="*/ 5 w 935"/>
                              <a:gd name="T103" fmla="*/ 30 h 695"/>
                              <a:gd name="T104" fmla="*/ 4 w 935"/>
                              <a:gd name="T105" fmla="*/ 36 h 695"/>
                              <a:gd name="T106" fmla="*/ 3 w 935"/>
                              <a:gd name="T107" fmla="*/ 42 h 695"/>
                              <a:gd name="T108" fmla="*/ 2 w 935"/>
                              <a:gd name="T109" fmla="*/ 49 h 695"/>
                              <a:gd name="T110" fmla="*/ 1 w 935"/>
                              <a:gd name="T111" fmla="*/ 55 h 695"/>
                              <a:gd name="T112" fmla="*/ 0 w 935"/>
                              <a:gd name="T113" fmla="*/ 62 h 695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7" name="Freeform 144"/>
                        <wps:cNvSpPr>
                          <a:spLocks noChangeArrowheads="1"/>
                        </wps:cNvSpPr>
                        <wps:spPr bwMode="auto">
                          <a:xfrm>
                            <a:off x="4903" y="-362"/>
                            <a:ext cx="166" cy="295"/>
                          </a:xfrm>
                          <a:custGeom>
                            <a:avLst/>
                            <a:gdLst>
                              <a:gd name="T0" fmla="*/ 18 w 1374"/>
                              <a:gd name="T1" fmla="*/ 15 h 2529"/>
                              <a:gd name="T2" fmla="*/ 10 w 1374"/>
                              <a:gd name="T3" fmla="*/ 33 h 2529"/>
                              <a:gd name="T4" fmla="*/ 4 w 1374"/>
                              <a:gd name="T5" fmla="*/ 53 h 2529"/>
                              <a:gd name="T6" fmla="*/ 0 w 1374"/>
                              <a:gd name="T7" fmla="*/ 75 h 2529"/>
                              <a:gd name="T8" fmla="*/ 3 w 1374"/>
                              <a:gd name="T9" fmla="*/ 80 h 2529"/>
                              <a:gd name="T10" fmla="*/ 7 w 1374"/>
                              <a:gd name="T11" fmla="*/ 82 h 2529"/>
                              <a:gd name="T12" fmla="*/ 10 w 1374"/>
                              <a:gd name="T13" fmla="*/ 83 h 2529"/>
                              <a:gd name="T14" fmla="*/ 14 w 1374"/>
                              <a:gd name="T15" fmla="*/ 85 h 2529"/>
                              <a:gd name="T16" fmla="*/ 19 w 1374"/>
                              <a:gd name="T17" fmla="*/ 103 h 2529"/>
                              <a:gd name="T18" fmla="*/ 31 w 1374"/>
                              <a:gd name="T19" fmla="*/ 119 h 2529"/>
                              <a:gd name="T20" fmla="*/ 45 w 1374"/>
                              <a:gd name="T21" fmla="*/ 130 h 2529"/>
                              <a:gd name="T22" fmla="*/ 60 w 1374"/>
                              <a:gd name="T23" fmla="*/ 134 h 2529"/>
                              <a:gd name="T24" fmla="*/ 69 w 1374"/>
                              <a:gd name="T25" fmla="*/ 138 h 2529"/>
                              <a:gd name="T26" fmla="*/ 80 w 1374"/>
                              <a:gd name="T27" fmla="*/ 148 h 2529"/>
                              <a:gd name="T28" fmla="*/ 93 w 1374"/>
                              <a:gd name="T29" fmla="*/ 161 h 2529"/>
                              <a:gd name="T30" fmla="*/ 105 w 1374"/>
                              <a:gd name="T31" fmla="*/ 171 h 2529"/>
                              <a:gd name="T32" fmla="*/ 108 w 1374"/>
                              <a:gd name="T33" fmla="*/ 193 h 2529"/>
                              <a:gd name="T34" fmla="*/ 110 w 1374"/>
                              <a:gd name="T35" fmla="*/ 216 h 2529"/>
                              <a:gd name="T36" fmla="*/ 112 w 1374"/>
                              <a:gd name="T37" fmla="*/ 240 h 2529"/>
                              <a:gd name="T38" fmla="*/ 112 w 1374"/>
                              <a:gd name="T39" fmla="*/ 265 h 2529"/>
                              <a:gd name="T40" fmla="*/ 113 w 1374"/>
                              <a:gd name="T41" fmla="*/ 272 h 2529"/>
                              <a:gd name="T42" fmla="*/ 114 w 1374"/>
                              <a:gd name="T43" fmla="*/ 279 h 2529"/>
                              <a:gd name="T44" fmla="*/ 114 w 1374"/>
                              <a:gd name="T45" fmla="*/ 287 h 2529"/>
                              <a:gd name="T46" fmla="*/ 114 w 1374"/>
                              <a:gd name="T47" fmla="*/ 294 h 2529"/>
                              <a:gd name="T48" fmla="*/ 122 w 1374"/>
                              <a:gd name="T49" fmla="*/ 292 h 2529"/>
                              <a:gd name="T50" fmla="*/ 130 w 1374"/>
                              <a:gd name="T51" fmla="*/ 292 h 2529"/>
                              <a:gd name="T52" fmla="*/ 137 w 1374"/>
                              <a:gd name="T53" fmla="*/ 293 h 2529"/>
                              <a:gd name="T54" fmla="*/ 144 w 1374"/>
                              <a:gd name="T55" fmla="*/ 295 h 2529"/>
                              <a:gd name="T56" fmla="*/ 144 w 1374"/>
                              <a:gd name="T57" fmla="*/ 288 h 2529"/>
                              <a:gd name="T58" fmla="*/ 144 w 1374"/>
                              <a:gd name="T59" fmla="*/ 281 h 2529"/>
                              <a:gd name="T60" fmla="*/ 146 w 1374"/>
                              <a:gd name="T61" fmla="*/ 272 h 2529"/>
                              <a:gd name="T62" fmla="*/ 148 w 1374"/>
                              <a:gd name="T63" fmla="*/ 265 h 2529"/>
                              <a:gd name="T64" fmla="*/ 151 w 1374"/>
                              <a:gd name="T65" fmla="*/ 264 h 2529"/>
                              <a:gd name="T66" fmla="*/ 153 w 1374"/>
                              <a:gd name="T67" fmla="*/ 261 h 2529"/>
                              <a:gd name="T68" fmla="*/ 154 w 1374"/>
                              <a:gd name="T69" fmla="*/ 258 h 2529"/>
                              <a:gd name="T70" fmla="*/ 159 w 1374"/>
                              <a:gd name="T71" fmla="*/ 240 h 2529"/>
                              <a:gd name="T72" fmla="*/ 165 w 1374"/>
                              <a:gd name="T73" fmla="*/ 212 h 2529"/>
                              <a:gd name="T74" fmla="*/ 166 w 1374"/>
                              <a:gd name="T75" fmla="*/ 188 h 2529"/>
                              <a:gd name="T76" fmla="*/ 163 w 1374"/>
                              <a:gd name="T77" fmla="*/ 169 h 2529"/>
                              <a:gd name="T78" fmla="*/ 160 w 1374"/>
                              <a:gd name="T79" fmla="*/ 156 h 2529"/>
                              <a:gd name="T80" fmla="*/ 160 w 1374"/>
                              <a:gd name="T81" fmla="*/ 150 h 2529"/>
                              <a:gd name="T82" fmla="*/ 157 w 1374"/>
                              <a:gd name="T83" fmla="*/ 143 h 2529"/>
                              <a:gd name="T84" fmla="*/ 151 w 1374"/>
                              <a:gd name="T85" fmla="*/ 137 h 2529"/>
                              <a:gd name="T86" fmla="*/ 144 w 1374"/>
                              <a:gd name="T87" fmla="*/ 125 h 2529"/>
                              <a:gd name="T88" fmla="*/ 133 w 1374"/>
                              <a:gd name="T89" fmla="*/ 104 h 2529"/>
                              <a:gd name="T90" fmla="*/ 120 w 1374"/>
                              <a:gd name="T91" fmla="*/ 86 h 2529"/>
                              <a:gd name="T92" fmla="*/ 107 w 1374"/>
                              <a:gd name="T93" fmla="*/ 76 h 2529"/>
                              <a:gd name="T94" fmla="*/ 100 w 1374"/>
                              <a:gd name="T95" fmla="*/ 73 h 2529"/>
                              <a:gd name="T96" fmla="*/ 97 w 1374"/>
                              <a:gd name="T97" fmla="*/ 70 h 2529"/>
                              <a:gd name="T98" fmla="*/ 94 w 1374"/>
                              <a:gd name="T99" fmla="*/ 67 h 2529"/>
                              <a:gd name="T100" fmla="*/ 91 w 1374"/>
                              <a:gd name="T101" fmla="*/ 64 h 2529"/>
                              <a:gd name="T102" fmla="*/ 88 w 1374"/>
                              <a:gd name="T103" fmla="*/ 53 h 2529"/>
                              <a:gd name="T104" fmla="*/ 84 w 1374"/>
                              <a:gd name="T105" fmla="*/ 45 h 2529"/>
                              <a:gd name="T106" fmla="*/ 81 w 1374"/>
                              <a:gd name="T107" fmla="*/ 42 h 2529"/>
                              <a:gd name="T108" fmla="*/ 79 w 1374"/>
                              <a:gd name="T109" fmla="*/ 42 h 2529"/>
                              <a:gd name="T110" fmla="*/ 76 w 1374"/>
                              <a:gd name="T111" fmla="*/ 29 h 2529"/>
                              <a:gd name="T112" fmla="*/ 70 w 1374"/>
                              <a:gd name="T113" fmla="*/ 19 h 2529"/>
                              <a:gd name="T114" fmla="*/ 60 w 1374"/>
                              <a:gd name="T115" fmla="*/ 12 h 2529"/>
                              <a:gd name="T116" fmla="*/ 49 w 1374"/>
                              <a:gd name="T117" fmla="*/ 8 h 2529"/>
                              <a:gd name="T118" fmla="*/ 42 w 1374"/>
                              <a:gd name="T119" fmla="*/ 7 h 2529"/>
                              <a:gd name="T120" fmla="*/ 36 w 1374"/>
                              <a:gd name="T121" fmla="*/ 5 h 2529"/>
                              <a:gd name="T122" fmla="*/ 30 w 1374"/>
                              <a:gd name="T123" fmla="*/ 2 h 2529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" name="Freeform 145"/>
                        <wps:cNvSpPr>
                          <a:spLocks noChangeArrowheads="1"/>
                        </wps:cNvSpPr>
                        <wps:spPr bwMode="auto">
                          <a:xfrm>
                            <a:off x="4903" y="-362"/>
                            <a:ext cx="166" cy="295"/>
                          </a:xfrm>
                          <a:custGeom>
                            <a:avLst/>
                            <a:gdLst>
                              <a:gd name="T0" fmla="*/ 21 w 1374"/>
                              <a:gd name="T1" fmla="*/ 8 h 2529"/>
                              <a:gd name="T2" fmla="*/ 15 w 1374"/>
                              <a:gd name="T3" fmla="*/ 22 h 2529"/>
                              <a:gd name="T4" fmla="*/ 9 w 1374"/>
                              <a:gd name="T5" fmla="*/ 36 h 2529"/>
                              <a:gd name="T6" fmla="*/ 5 w 1374"/>
                              <a:gd name="T7" fmla="*/ 51 h 2529"/>
                              <a:gd name="T8" fmla="*/ 1 w 1374"/>
                              <a:gd name="T9" fmla="*/ 67 h 2529"/>
                              <a:gd name="T10" fmla="*/ 3 w 1374"/>
                              <a:gd name="T11" fmla="*/ 80 h 2529"/>
                              <a:gd name="T12" fmla="*/ 14 w 1374"/>
                              <a:gd name="T13" fmla="*/ 85 h 2529"/>
                              <a:gd name="T14" fmla="*/ 24 w 1374"/>
                              <a:gd name="T15" fmla="*/ 111 h 2529"/>
                              <a:gd name="T16" fmla="*/ 45 w 1374"/>
                              <a:gd name="T17" fmla="*/ 130 h 2529"/>
                              <a:gd name="T18" fmla="*/ 64 w 1374"/>
                              <a:gd name="T19" fmla="*/ 135 h 2529"/>
                              <a:gd name="T20" fmla="*/ 80 w 1374"/>
                              <a:gd name="T21" fmla="*/ 148 h 2529"/>
                              <a:gd name="T22" fmla="*/ 99 w 1374"/>
                              <a:gd name="T23" fmla="*/ 166 h 2529"/>
                              <a:gd name="T24" fmla="*/ 107 w 1374"/>
                              <a:gd name="T25" fmla="*/ 182 h 2529"/>
                              <a:gd name="T26" fmla="*/ 109 w 1374"/>
                              <a:gd name="T27" fmla="*/ 199 h 2529"/>
                              <a:gd name="T28" fmla="*/ 110 w 1374"/>
                              <a:gd name="T29" fmla="*/ 216 h 2529"/>
                              <a:gd name="T30" fmla="*/ 111 w 1374"/>
                              <a:gd name="T31" fmla="*/ 234 h 2529"/>
                              <a:gd name="T32" fmla="*/ 112 w 1374"/>
                              <a:gd name="T33" fmla="*/ 252 h 2529"/>
                              <a:gd name="T34" fmla="*/ 112 w 1374"/>
                              <a:gd name="T35" fmla="*/ 268 h 2529"/>
                              <a:gd name="T36" fmla="*/ 114 w 1374"/>
                              <a:gd name="T37" fmla="*/ 279 h 2529"/>
                              <a:gd name="T38" fmla="*/ 114 w 1374"/>
                              <a:gd name="T39" fmla="*/ 290 h 2529"/>
                              <a:gd name="T40" fmla="*/ 122 w 1374"/>
                              <a:gd name="T41" fmla="*/ 292 h 2529"/>
                              <a:gd name="T42" fmla="*/ 134 w 1374"/>
                              <a:gd name="T43" fmla="*/ 292 h 2529"/>
                              <a:gd name="T44" fmla="*/ 144 w 1374"/>
                              <a:gd name="T45" fmla="*/ 295 h 2529"/>
                              <a:gd name="T46" fmla="*/ 144 w 1374"/>
                              <a:gd name="T47" fmla="*/ 285 h 2529"/>
                              <a:gd name="T48" fmla="*/ 146 w 1374"/>
                              <a:gd name="T49" fmla="*/ 272 h 2529"/>
                              <a:gd name="T50" fmla="*/ 150 w 1374"/>
                              <a:gd name="T51" fmla="*/ 264 h 2529"/>
                              <a:gd name="T52" fmla="*/ 154 w 1374"/>
                              <a:gd name="T53" fmla="*/ 256 h 2529"/>
                              <a:gd name="T54" fmla="*/ 161 w 1374"/>
                              <a:gd name="T55" fmla="*/ 232 h 2529"/>
                              <a:gd name="T56" fmla="*/ 165 w 1374"/>
                              <a:gd name="T57" fmla="*/ 212 h 2529"/>
                              <a:gd name="T58" fmla="*/ 166 w 1374"/>
                              <a:gd name="T59" fmla="*/ 194 h 2529"/>
                              <a:gd name="T60" fmla="*/ 165 w 1374"/>
                              <a:gd name="T61" fmla="*/ 178 h 2529"/>
                              <a:gd name="T62" fmla="*/ 162 w 1374"/>
                              <a:gd name="T63" fmla="*/ 164 h 2529"/>
                              <a:gd name="T64" fmla="*/ 160 w 1374"/>
                              <a:gd name="T65" fmla="*/ 153 h 2529"/>
                              <a:gd name="T66" fmla="*/ 157 w 1374"/>
                              <a:gd name="T67" fmla="*/ 143 h 2529"/>
                              <a:gd name="T68" fmla="*/ 148 w 1374"/>
                              <a:gd name="T69" fmla="*/ 133 h 2529"/>
                              <a:gd name="T70" fmla="*/ 133 w 1374"/>
                              <a:gd name="T71" fmla="*/ 104 h 2529"/>
                              <a:gd name="T72" fmla="*/ 114 w 1374"/>
                              <a:gd name="T73" fmla="*/ 80 h 2529"/>
                              <a:gd name="T74" fmla="*/ 99 w 1374"/>
                              <a:gd name="T75" fmla="*/ 73 h 2529"/>
                              <a:gd name="T76" fmla="*/ 91 w 1374"/>
                              <a:gd name="T77" fmla="*/ 66 h 2529"/>
                              <a:gd name="T78" fmla="*/ 87 w 1374"/>
                              <a:gd name="T79" fmla="*/ 51 h 2529"/>
                              <a:gd name="T80" fmla="*/ 82 w 1374"/>
                              <a:gd name="T81" fmla="*/ 42 h 2529"/>
                              <a:gd name="T82" fmla="*/ 79 w 1374"/>
                              <a:gd name="T83" fmla="*/ 38 h 2529"/>
                              <a:gd name="T84" fmla="*/ 72 w 1374"/>
                              <a:gd name="T85" fmla="*/ 22 h 2529"/>
                              <a:gd name="T86" fmla="*/ 57 w 1374"/>
                              <a:gd name="T87" fmla="*/ 11 h 2529"/>
                              <a:gd name="T88" fmla="*/ 44 w 1374"/>
                              <a:gd name="T89" fmla="*/ 7 h 2529"/>
                              <a:gd name="T90" fmla="*/ 34 w 1374"/>
                              <a:gd name="T91" fmla="*/ 4 h 2529"/>
                              <a:gd name="T92" fmla="*/ 25 w 1374"/>
                              <a:gd name="T93" fmla="*/ 0 h 2529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9" name="Freeform 146"/>
                        <wps:cNvSpPr>
                          <a:spLocks noChangeArrowheads="1"/>
                        </wps:cNvSpPr>
                        <wps:spPr bwMode="auto">
                          <a:xfrm>
                            <a:off x="4925" y="-341"/>
                            <a:ext cx="14" cy="27"/>
                          </a:xfrm>
                          <a:custGeom>
                            <a:avLst/>
                            <a:gdLst>
                              <a:gd name="T0" fmla="*/ 14 w 128"/>
                              <a:gd name="T1" fmla="*/ 0 h 244"/>
                              <a:gd name="T2" fmla="*/ 12 w 128"/>
                              <a:gd name="T3" fmla="*/ 3 h 244"/>
                              <a:gd name="T4" fmla="*/ 10 w 128"/>
                              <a:gd name="T5" fmla="*/ 6 h 244"/>
                              <a:gd name="T6" fmla="*/ 8 w 128"/>
                              <a:gd name="T7" fmla="*/ 9 h 244"/>
                              <a:gd name="T8" fmla="*/ 6 w 128"/>
                              <a:gd name="T9" fmla="*/ 12 h 244"/>
                              <a:gd name="T10" fmla="*/ 4 w 128"/>
                              <a:gd name="T11" fmla="*/ 16 h 244"/>
                              <a:gd name="T12" fmla="*/ 3 w 128"/>
                              <a:gd name="T13" fmla="*/ 19 h 244"/>
                              <a:gd name="T14" fmla="*/ 1 w 128"/>
                              <a:gd name="T15" fmla="*/ 23 h 244"/>
                              <a:gd name="T16" fmla="*/ 0 w 128"/>
                              <a:gd name="T17" fmla="*/ 27 h 24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0" name="Freeform 147"/>
                        <wps:cNvSpPr>
                          <a:spLocks noChangeArrowheads="1"/>
                        </wps:cNvSpPr>
                        <wps:spPr bwMode="auto">
                          <a:xfrm>
                            <a:off x="4909" y="-292"/>
                            <a:ext cx="6" cy="14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2 w 64"/>
                              <a:gd name="T3" fmla="*/ 2 h 133"/>
                              <a:gd name="T4" fmla="*/ 3 w 64"/>
                              <a:gd name="T5" fmla="*/ 3 h 133"/>
                              <a:gd name="T6" fmla="*/ 3 w 64"/>
                              <a:gd name="T7" fmla="*/ 5 h 133"/>
                              <a:gd name="T8" fmla="*/ 4 w 64"/>
                              <a:gd name="T9" fmla="*/ 6 h 133"/>
                              <a:gd name="T10" fmla="*/ 5 w 64"/>
                              <a:gd name="T11" fmla="*/ 8 h 133"/>
                              <a:gd name="T12" fmla="*/ 5 w 64"/>
                              <a:gd name="T13" fmla="*/ 10 h 133"/>
                              <a:gd name="T14" fmla="*/ 6 w 64"/>
                              <a:gd name="T15" fmla="*/ 12 h 133"/>
                              <a:gd name="T16" fmla="*/ 6 w 64"/>
                              <a:gd name="T17" fmla="*/ 14 h 1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Freeform 148"/>
                        <wps:cNvSpPr>
                          <a:spLocks noChangeArrowheads="1"/>
                        </wps:cNvSpPr>
                        <wps:spPr bwMode="auto">
                          <a:xfrm>
                            <a:off x="4960" y="-295"/>
                            <a:ext cx="34" cy="66"/>
                          </a:xfrm>
                          <a:custGeom>
                            <a:avLst/>
                            <a:gdLst>
                              <a:gd name="T0" fmla="*/ 34 w 293"/>
                              <a:gd name="T1" fmla="*/ 0 h 574"/>
                              <a:gd name="T2" fmla="*/ 33 w 293"/>
                              <a:gd name="T3" fmla="*/ 8 h 574"/>
                              <a:gd name="T4" fmla="*/ 31 w 293"/>
                              <a:gd name="T5" fmla="*/ 18 h 574"/>
                              <a:gd name="T6" fmla="*/ 28 w 293"/>
                              <a:gd name="T7" fmla="*/ 29 h 574"/>
                              <a:gd name="T8" fmla="*/ 23 w 293"/>
                              <a:gd name="T9" fmla="*/ 39 h 574"/>
                              <a:gd name="T10" fmla="*/ 18 w 293"/>
                              <a:gd name="T11" fmla="*/ 48 h 574"/>
                              <a:gd name="T12" fmla="*/ 12 w 293"/>
                              <a:gd name="T13" fmla="*/ 56 h 574"/>
                              <a:gd name="T14" fmla="*/ 6 w 293"/>
                              <a:gd name="T15" fmla="*/ 62 h 574"/>
                              <a:gd name="T16" fmla="*/ 0 w 293"/>
                              <a:gd name="T17" fmla="*/ 66 h 57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" name="Freeform 149"/>
                        <wps:cNvSpPr>
                          <a:spLocks noChangeArrowheads="1"/>
                        </wps:cNvSpPr>
                        <wps:spPr bwMode="auto">
                          <a:xfrm>
                            <a:off x="4987" y="-286"/>
                            <a:ext cx="19" cy="43"/>
                          </a:xfrm>
                          <a:custGeom>
                            <a:avLst/>
                            <a:gdLst>
                              <a:gd name="T0" fmla="*/ 19 w 165"/>
                              <a:gd name="T1" fmla="*/ 0 h 382"/>
                              <a:gd name="T2" fmla="*/ 19 w 165"/>
                              <a:gd name="T3" fmla="*/ 7 h 382"/>
                              <a:gd name="T4" fmla="*/ 18 w 165"/>
                              <a:gd name="T5" fmla="*/ 13 h 382"/>
                              <a:gd name="T6" fmla="*/ 16 w 165"/>
                              <a:gd name="T7" fmla="*/ 19 h 382"/>
                              <a:gd name="T8" fmla="*/ 14 w 165"/>
                              <a:gd name="T9" fmla="*/ 24 h 382"/>
                              <a:gd name="T10" fmla="*/ 11 w 165"/>
                              <a:gd name="T11" fmla="*/ 29 h 382"/>
                              <a:gd name="T12" fmla="*/ 8 w 165"/>
                              <a:gd name="T13" fmla="*/ 34 h 382"/>
                              <a:gd name="T14" fmla="*/ 4 w 165"/>
                              <a:gd name="T15" fmla="*/ 38 h 382"/>
                              <a:gd name="T16" fmla="*/ 0 w 165"/>
                              <a:gd name="T17" fmla="*/ 43 h 38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3" name="Freeform 150"/>
                        <wps:cNvSpPr>
                          <a:spLocks noChangeArrowheads="1"/>
                        </wps:cNvSpPr>
                        <wps:spPr bwMode="auto">
                          <a:xfrm>
                            <a:off x="5005" y="-193"/>
                            <a:ext cx="21" cy="9"/>
                          </a:xfrm>
                          <a:custGeom>
                            <a:avLst/>
                            <a:gdLst>
                              <a:gd name="T0" fmla="*/ 21 w 188"/>
                              <a:gd name="T1" fmla="*/ 1 h 92"/>
                              <a:gd name="T2" fmla="*/ 18 w 188"/>
                              <a:gd name="T3" fmla="*/ 2 h 92"/>
                              <a:gd name="T4" fmla="*/ 16 w 188"/>
                              <a:gd name="T5" fmla="*/ 3 h 92"/>
                              <a:gd name="T6" fmla="*/ 13 w 188"/>
                              <a:gd name="T7" fmla="*/ 4 h 92"/>
                              <a:gd name="T8" fmla="*/ 11 w 188"/>
                              <a:gd name="T9" fmla="*/ 4 h 92"/>
                              <a:gd name="T10" fmla="*/ 8 w 188"/>
                              <a:gd name="T11" fmla="*/ 4 h 92"/>
                              <a:gd name="T12" fmla="*/ 5 w 188"/>
                              <a:gd name="T13" fmla="*/ 3 h 92"/>
                              <a:gd name="T14" fmla="*/ 3 w 188"/>
                              <a:gd name="T15" fmla="*/ 2 h 92"/>
                              <a:gd name="T16" fmla="*/ 0 w 188"/>
                              <a:gd name="T17" fmla="*/ 0 h 92"/>
                              <a:gd name="T18" fmla="*/ 3 w 188"/>
                              <a:gd name="T19" fmla="*/ 2 h 92"/>
                              <a:gd name="T20" fmla="*/ 6 w 188"/>
                              <a:gd name="T21" fmla="*/ 4 h 92"/>
                              <a:gd name="T22" fmla="*/ 8 w 188"/>
                              <a:gd name="T23" fmla="*/ 5 h 92"/>
                              <a:gd name="T24" fmla="*/ 11 w 188"/>
                              <a:gd name="T25" fmla="*/ 6 h 92"/>
                              <a:gd name="T26" fmla="*/ 14 w 188"/>
                              <a:gd name="T27" fmla="*/ 7 h 92"/>
                              <a:gd name="T28" fmla="*/ 17 w 188"/>
                              <a:gd name="T29" fmla="*/ 8 h 92"/>
                              <a:gd name="T30" fmla="*/ 19 w 188"/>
                              <a:gd name="T31" fmla="*/ 9 h 92"/>
                              <a:gd name="T32" fmla="*/ 21 w 188"/>
                              <a:gd name="T33" fmla="*/ 9 h 9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4" name="Freeform 151"/>
                        <wps:cNvSpPr>
                          <a:spLocks noChangeArrowheads="1"/>
                        </wps:cNvSpPr>
                        <wps:spPr bwMode="auto">
                          <a:xfrm>
                            <a:off x="5015" y="-139"/>
                            <a:ext cx="10" cy="17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 w 96"/>
                              <a:gd name="T3" fmla="*/ 2 h 160"/>
                              <a:gd name="T4" fmla="*/ 3 w 96"/>
                              <a:gd name="T5" fmla="*/ 5 h 160"/>
                              <a:gd name="T6" fmla="*/ 4 w 96"/>
                              <a:gd name="T7" fmla="*/ 8 h 160"/>
                              <a:gd name="T8" fmla="*/ 5 w 96"/>
                              <a:gd name="T9" fmla="*/ 10 h 160"/>
                              <a:gd name="T10" fmla="*/ 7 w 96"/>
                              <a:gd name="T11" fmla="*/ 13 h 160"/>
                              <a:gd name="T12" fmla="*/ 8 w 96"/>
                              <a:gd name="T13" fmla="*/ 15 h 160"/>
                              <a:gd name="T14" fmla="*/ 9 w 96"/>
                              <a:gd name="T15" fmla="*/ 16 h 160"/>
                              <a:gd name="T16" fmla="*/ 10 w 96"/>
                              <a:gd name="T17" fmla="*/ 17 h 16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5" name="Freeform 152"/>
                        <wps:cNvSpPr>
                          <a:spLocks noChangeArrowheads="1"/>
                        </wps:cNvSpPr>
                        <wps:spPr bwMode="auto">
                          <a:xfrm>
                            <a:off x="5016" y="-97"/>
                            <a:ext cx="33" cy="1"/>
                          </a:xfrm>
                          <a:custGeom>
                            <a:avLst/>
                            <a:gdLst>
                              <a:gd name="T0" fmla="*/ 0 w 285"/>
                              <a:gd name="T1" fmla="*/ 1 h 20"/>
                              <a:gd name="T2" fmla="*/ 4 w 285"/>
                              <a:gd name="T3" fmla="*/ 0 h 20"/>
                              <a:gd name="T4" fmla="*/ 9 w 285"/>
                              <a:gd name="T5" fmla="*/ 0 h 20"/>
                              <a:gd name="T6" fmla="*/ 13 w 285"/>
                              <a:gd name="T7" fmla="*/ 0 h 20"/>
                              <a:gd name="T8" fmla="*/ 17 w 285"/>
                              <a:gd name="T9" fmla="*/ 0 h 20"/>
                              <a:gd name="T10" fmla="*/ 21 w 285"/>
                              <a:gd name="T11" fmla="*/ 0 h 20"/>
                              <a:gd name="T12" fmla="*/ 25 w 285"/>
                              <a:gd name="T13" fmla="*/ 0 h 20"/>
                              <a:gd name="T14" fmla="*/ 29 w 285"/>
                              <a:gd name="T15" fmla="*/ 1 h 20"/>
                              <a:gd name="T16" fmla="*/ 33 w 285"/>
                              <a:gd name="T17" fmla="*/ 1 h 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" name="Freeform 153"/>
                        <wps:cNvSpPr>
                          <a:spLocks noChangeArrowheads="1"/>
                        </wps:cNvSpPr>
                        <wps:spPr bwMode="auto">
                          <a:xfrm>
                            <a:off x="4576" y="-373"/>
                            <a:ext cx="210" cy="198"/>
                          </a:xfrm>
                          <a:custGeom>
                            <a:avLst/>
                            <a:gdLst>
                              <a:gd name="T0" fmla="*/ 8 w 1743"/>
                              <a:gd name="T1" fmla="*/ 78 h 1702"/>
                              <a:gd name="T2" fmla="*/ 15 w 1743"/>
                              <a:gd name="T3" fmla="*/ 71 h 1702"/>
                              <a:gd name="T4" fmla="*/ 20 w 1743"/>
                              <a:gd name="T5" fmla="*/ 62 h 1702"/>
                              <a:gd name="T6" fmla="*/ 27 w 1743"/>
                              <a:gd name="T7" fmla="*/ 69 h 1702"/>
                              <a:gd name="T8" fmla="*/ 34 w 1743"/>
                              <a:gd name="T9" fmla="*/ 75 h 1702"/>
                              <a:gd name="T10" fmla="*/ 42 w 1743"/>
                              <a:gd name="T11" fmla="*/ 78 h 1702"/>
                              <a:gd name="T12" fmla="*/ 50 w 1743"/>
                              <a:gd name="T13" fmla="*/ 83 h 1702"/>
                              <a:gd name="T14" fmla="*/ 64 w 1743"/>
                              <a:gd name="T15" fmla="*/ 94 h 1702"/>
                              <a:gd name="T16" fmla="*/ 80 w 1743"/>
                              <a:gd name="T17" fmla="*/ 108 h 1702"/>
                              <a:gd name="T18" fmla="*/ 97 w 1743"/>
                              <a:gd name="T19" fmla="*/ 119 h 1702"/>
                              <a:gd name="T20" fmla="*/ 115 w 1743"/>
                              <a:gd name="T21" fmla="*/ 126 h 1702"/>
                              <a:gd name="T22" fmla="*/ 121 w 1743"/>
                              <a:gd name="T23" fmla="*/ 128 h 1702"/>
                              <a:gd name="T24" fmla="*/ 116 w 1743"/>
                              <a:gd name="T25" fmla="*/ 126 h 1702"/>
                              <a:gd name="T26" fmla="*/ 121 w 1743"/>
                              <a:gd name="T27" fmla="*/ 115 h 1702"/>
                              <a:gd name="T28" fmla="*/ 128 w 1743"/>
                              <a:gd name="T29" fmla="*/ 106 h 1702"/>
                              <a:gd name="T30" fmla="*/ 132 w 1743"/>
                              <a:gd name="T31" fmla="*/ 99 h 1702"/>
                              <a:gd name="T32" fmla="*/ 137 w 1743"/>
                              <a:gd name="T33" fmla="*/ 91 h 1702"/>
                              <a:gd name="T34" fmla="*/ 142 w 1743"/>
                              <a:gd name="T35" fmla="*/ 79 h 1702"/>
                              <a:gd name="T36" fmla="*/ 149 w 1743"/>
                              <a:gd name="T37" fmla="*/ 72 h 1702"/>
                              <a:gd name="T38" fmla="*/ 152 w 1743"/>
                              <a:gd name="T39" fmla="*/ 68 h 1702"/>
                              <a:gd name="T40" fmla="*/ 155 w 1743"/>
                              <a:gd name="T41" fmla="*/ 62 h 1702"/>
                              <a:gd name="T42" fmla="*/ 159 w 1743"/>
                              <a:gd name="T43" fmla="*/ 55 h 1702"/>
                              <a:gd name="T44" fmla="*/ 158 w 1743"/>
                              <a:gd name="T45" fmla="*/ 51 h 1702"/>
                              <a:gd name="T46" fmla="*/ 159 w 1743"/>
                              <a:gd name="T47" fmla="*/ 44 h 1702"/>
                              <a:gd name="T48" fmla="*/ 168 w 1743"/>
                              <a:gd name="T49" fmla="*/ 30 h 1702"/>
                              <a:gd name="T50" fmla="*/ 175 w 1743"/>
                              <a:gd name="T51" fmla="*/ 23 h 1702"/>
                              <a:gd name="T52" fmla="*/ 180 w 1743"/>
                              <a:gd name="T53" fmla="*/ 20 h 1702"/>
                              <a:gd name="T54" fmla="*/ 183 w 1743"/>
                              <a:gd name="T55" fmla="*/ 12 h 1702"/>
                              <a:gd name="T56" fmla="*/ 189 w 1743"/>
                              <a:gd name="T57" fmla="*/ 4 h 1702"/>
                              <a:gd name="T58" fmla="*/ 195 w 1743"/>
                              <a:gd name="T59" fmla="*/ 1 h 1702"/>
                              <a:gd name="T60" fmla="*/ 201 w 1743"/>
                              <a:gd name="T61" fmla="*/ 3 h 1702"/>
                              <a:gd name="T62" fmla="*/ 207 w 1743"/>
                              <a:gd name="T63" fmla="*/ 4 h 1702"/>
                              <a:gd name="T64" fmla="*/ 206 w 1743"/>
                              <a:gd name="T65" fmla="*/ 15 h 1702"/>
                              <a:gd name="T66" fmla="*/ 199 w 1743"/>
                              <a:gd name="T67" fmla="*/ 34 h 1702"/>
                              <a:gd name="T68" fmla="*/ 193 w 1743"/>
                              <a:gd name="T69" fmla="*/ 50 h 1702"/>
                              <a:gd name="T70" fmla="*/ 188 w 1743"/>
                              <a:gd name="T71" fmla="*/ 56 h 1702"/>
                              <a:gd name="T72" fmla="*/ 183 w 1743"/>
                              <a:gd name="T73" fmla="*/ 61 h 1702"/>
                              <a:gd name="T74" fmla="*/ 178 w 1743"/>
                              <a:gd name="T75" fmla="*/ 80 h 1702"/>
                              <a:gd name="T76" fmla="*/ 171 w 1743"/>
                              <a:gd name="T77" fmla="*/ 99 h 1702"/>
                              <a:gd name="T78" fmla="*/ 168 w 1743"/>
                              <a:gd name="T79" fmla="*/ 115 h 1702"/>
                              <a:gd name="T80" fmla="*/ 172 w 1743"/>
                              <a:gd name="T81" fmla="*/ 130 h 1702"/>
                              <a:gd name="T82" fmla="*/ 177 w 1743"/>
                              <a:gd name="T83" fmla="*/ 144 h 1702"/>
                              <a:gd name="T84" fmla="*/ 174 w 1743"/>
                              <a:gd name="T85" fmla="*/ 156 h 1702"/>
                              <a:gd name="T86" fmla="*/ 150 w 1743"/>
                              <a:gd name="T87" fmla="*/ 174 h 1702"/>
                              <a:gd name="T88" fmla="*/ 117 w 1743"/>
                              <a:gd name="T89" fmla="*/ 191 h 1702"/>
                              <a:gd name="T90" fmla="*/ 92 w 1743"/>
                              <a:gd name="T91" fmla="*/ 188 h 1702"/>
                              <a:gd name="T92" fmla="*/ 75 w 1743"/>
                              <a:gd name="T93" fmla="*/ 175 h 1702"/>
                              <a:gd name="T94" fmla="*/ 62 w 1743"/>
                              <a:gd name="T95" fmla="*/ 167 h 1702"/>
                              <a:gd name="T96" fmla="*/ 57 w 1743"/>
                              <a:gd name="T97" fmla="*/ 161 h 1702"/>
                              <a:gd name="T98" fmla="*/ 51 w 1743"/>
                              <a:gd name="T99" fmla="*/ 153 h 1702"/>
                              <a:gd name="T100" fmla="*/ 44 w 1743"/>
                              <a:gd name="T101" fmla="*/ 145 h 1702"/>
                              <a:gd name="T102" fmla="*/ 34 w 1743"/>
                              <a:gd name="T103" fmla="*/ 136 h 1702"/>
                              <a:gd name="T104" fmla="*/ 26 w 1743"/>
                              <a:gd name="T105" fmla="*/ 126 h 1702"/>
                              <a:gd name="T106" fmla="*/ 21 w 1743"/>
                              <a:gd name="T107" fmla="*/ 121 h 1702"/>
                              <a:gd name="T108" fmla="*/ 21 w 1743"/>
                              <a:gd name="T109" fmla="*/ 113 h 1702"/>
                              <a:gd name="T110" fmla="*/ 20 w 1743"/>
                              <a:gd name="T111" fmla="*/ 107 h 1702"/>
                              <a:gd name="T112" fmla="*/ 16 w 1743"/>
                              <a:gd name="T113" fmla="*/ 104 h 1702"/>
                              <a:gd name="T114" fmla="*/ 11 w 1743"/>
                              <a:gd name="T115" fmla="*/ 97 h 1702"/>
                              <a:gd name="T116" fmla="*/ 5 w 1743"/>
                              <a:gd name="T117" fmla="*/ 89 h 1702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7" name="Freeform 154"/>
                        <wps:cNvSpPr>
                          <a:spLocks noChangeArrowheads="1"/>
                        </wps:cNvSpPr>
                        <wps:spPr bwMode="auto">
                          <a:xfrm>
                            <a:off x="4576" y="-373"/>
                            <a:ext cx="210" cy="198"/>
                          </a:xfrm>
                          <a:custGeom>
                            <a:avLst/>
                            <a:gdLst>
                              <a:gd name="T0" fmla="*/ 7 w 1743"/>
                              <a:gd name="T1" fmla="*/ 79 h 1702"/>
                              <a:gd name="T2" fmla="*/ 14 w 1743"/>
                              <a:gd name="T3" fmla="*/ 72 h 1702"/>
                              <a:gd name="T4" fmla="*/ 20 w 1743"/>
                              <a:gd name="T5" fmla="*/ 62 h 1702"/>
                              <a:gd name="T6" fmla="*/ 28 w 1743"/>
                              <a:gd name="T7" fmla="*/ 70 h 1702"/>
                              <a:gd name="T8" fmla="*/ 36 w 1743"/>
                              <a:gd name="T9" fmla="*/ 76 h 1702"/>
                              <a:gd name="T10" fmla="*/ 42 w 1743"/>
                              <a:gd name="T11" fmla="*/ 78 h 1702"/>
                              <a:gd name="T12" fmla="*/ 52 w 1743"/>
                              <a:gd name="T13" fmla="*/ 84 h 1702"/>
                              <a:gd name="T14" fmla="*/ 69 w 1743"/>
                              <a:gd name="T15" fmla="*/ 98 h 1702"/>
                              <a:gd name="T16" fmla="*/ 86 w 1743"/>
                              <a:gd name="T17" fmla="*/ 112 h 1702"/>
                              <a:gd name="T18" fmla="*/ 106 w 1743"/>
                              <a:gd name="T19" fmla="*/ 123 h 1702"/>
                              <a:gd name="T20" fmla="*/ 123 w 1743"/>
                              <a:gd name="T21" fmla="*/ 128 h 1702"/>
                              <a:gd name="T22" fmla="*/ 115 w 1743"/>
                              <a:gd name="T23" fmla="*/ 126 h 1702"/>
                              <a:gd name="T24" fmla="*/ 123 w 1743"/>
                              <a:gd name="T25" fmla="*/ 113 h 1702"/>
                              <a:gd name="T26" fmla="*/ 129 w 1743"/>
                              <a:gd name="T27" fmla="*/ 104 h 1702"/>
                              <a:gd name="T28" fmla="*/ 134 w 1743"/>
                              <a:gd name="T29" fmla="*/ 97 h 1702"/>
                              <a:gd name="T30" fmla="*/ 139 w 1743"/>
                              <a:gd name="T31" fmla="*/ 85 h 1702"/>
                              <a:gd name="T32" fmla="*/ 146 w 1743"/>
                              <a:gd name="T33" fmla="*/ 75 h 1702"/>
                              <a:gd name="T34" fmla="*/ 152 w 1743"/>
                              <a:gd name="T35" fmla="*/ 70 h 1702"/>
                              <a:gd name="T36" fmla="*/ 154 w 1743"/>
                              <a:gd name="T37" fmla="*/ 64 h 1702"/>
                              <a:gd name="T38" fmla="*/ 158 w 1743"/>
                              <a:gd name="T39" fmla="*/ 57 h 1702"/>
                              <a:gd name="T40" fmla="*/ 158 w 1743"/>
                              <a:gd name="T41" fmla="*/ 51 h 1702"/>
                              <a:gd name="T42" fmla="*/ 160 w 1743"/>
                              <a:gd name="T43" fmla="*/ 42 h 1702"/>
                              <a:gd name="T44" fmla="*/ 170 w 1743"/>
                              <a:gd name="T45" fmla="*/ 28 h 1702"/>
                              <a:gd name="T46" fmla="*/ 177 w 1743"/>
                              <a:gd name="T47" fmla="*/ 22 h 1702"/>
                              <a:gd name="T48" fmla="*/ 180 w 1743"/>
                              <a:gd name="T49" fmla="*/ 17 h 1702"/>
                              <a:gd name="T50" fmla="*/ 185 w 1743"/>
                              <a:gd name="T51" fmla="*/ 8 h 1702"/>
                              <a:gd name="T52" fmla="*/ 193 w 1743"/>
                              <a:gd name="T53" fmla="*/ 0 h 1702"/>
                              <a:gd name="T54" fmla="*/ 198 w 1743"/>
                              <a:gd name="T55" fmla="*/ 2 h 1702"/>
                              <a:gd name="T56" fmla="*/ 206 w 1743"/>
                              <a:gd name="T57" fmla="*/ 4 h 1702"/>
                              <a:gd name="T58" fmla="*/ 208 w 1743"/>
                              <a:gd name="T59" fmla="*/ 12 h 1702"/>
                              <a:gd name="T60" fmla="*/ 200 w 1743"/>
                              <a:gd name="T61" fmla="*/ 32 h 1702"/>
                              <a:gd name="T62" fmla="*/ 193 w 1743"/>
                              <a:gd name="T63" fmla="*/ 50 h 1702"/>
                              <a:gd name="T64" fmla="*/ 188 w 1743"/>
                              <a:gd name="T65" fmla="*/ 56 h 1702"/>
                              <a:gd name="T66" fmla="*/ 183 w 1743"/>
                              <a:gd name="T67" fmla="*/ 63 h 1702"/>
                              <a:gd name="T68" fmla="*/ 176 w 1743"/>
                              <a:gd name="T69" fmla="*/ 84 h 1702"/>
                              <a:gd name="T70" fmla="*/ 169 w 1743"/>
                              <a:gd name="T71" fmla="*/ 104 h 1702"/>
                              <a:gd name="T72" fmla="*/ 169 w 1743"/>
                              <a:gd name="T73" fmla="*/ 120 h 1702"/>
                              <a:gd name="T74" fmla="*/ 174 w 1743"/>
                              <a:gd name="T75" fmla="*/ 136 h 1702"/>
                              <a:gd name="T76" fmla="*/ 179 w 1743"/>
                              <a:gd name="T77" fmla="*/ 151 h 1702"/>
                              <a:gd name="T78" fmla="*/ 160 w 1743"/>
                              <a:gd name="T79" fmla="*/ 167 h 1702"/>
                              <a:gd name="T80" fmla="*/ 126 w 1743"/>
                              <a:gd name="T81" fmla="*/ 187 h 1702"/>
                              <a:gd name="T82" fmla="*/ 95 w 1743"/>
                              <a:gd name="T83" fmla="*/ 191 h 1702"/>
                              <a:gd name="T84" fmla="*/ 77 w 1743"/>
                              <a:gd name="T85" fmla="*/ 176 h 1702"/>
                              <a:gd name="T86" fmla="*/ 62 w 1743"/>
                              <a:gd name="T87" fmla="*/ 167 h 1702"/>
                              <a:gd name="T88" fmla="*/ 56 w 1743"/>
                              <a:gd name="T89" fmla="*/ 160 h 1702"/>
                              <a:gd name="T90" fmla="*/ 50 w 1743"/>
                              <a:gd name="T91" fmla="*/ 152 h 1702"/>
                              <a:gd name="T92" fmla="*/ 42 w 1743"/>
                              <a:gd name="T93" fmla="*/ 143 h 1702"/>
                              <a:gd name="T94" fmla="*/ 31 w 1743"/>
                              <a:gd name="T95" fmla="*/ 132 h 1702"/>
                              <a:gd name="T96" fmla="*/ 23 w 1743"/>
                              <a:gd name="T97" fmla="*/ 123 h 1702"/>
                              <a:gd name="T98" fmla="*/ 21 w 1743"/>
                              <a:gd name="T99" fmla="*/ 118 h 1702"/>
                              <a:gd name="T100" fmla="*/ 20 w 1743"/>
                              <a:gd name="T101" fmla="*/ 110 h 1702"/>
                              <a:gd name="T102" fmla="*/ 18 w 1743"/>
                              <a:gd name="T103" fmla="*/ 105 h 1702"/>
                              <a:gd name="T104" fmla="*/ 13 w 1743"/>
                              <a:gd name="T105" fmla="*/ 99 h 1702"/>
                              <a:gd name="T106" fmla="*/ 6 w 1743"/>
                              <a:gd name="T107" fmla="*/ 91 h 1702"/>
                              <a:gd name="T108" fmla="*/ 0 w 1743"/>
                              <a:gd name="T109" fmla="*/ 82 h 1702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8" name="Freeform 155"/>
                        <wps:cNvSpPr>
                          <a:spLocks noChangeArrowheads="1"/>
                        </wps:cNvSpPr>
                        <wps:spPr bwMode="auto">
                          <a:xfrm>
                            <a:off x="4750" y="-351"/>
                            <a:ext cx="5" cy="10"/>
                          </a:xfrm>
                          <a:custGeom>
                            <a:avLst/>
                            <a:gdLst>
                              <a:gd name="T0" fmla="*/ 5 w 53"/>
                              <a:gd name="T1" fmla="*/ 0 h 101"/>
                              <a:gd name="T2" fmla="*/ 4 w 53"/>
                              <a:gd name="T3" fmla="*/ 3 h 101"/>
                              <a:gd name="T4" fmla="*/ 3 w 53"/>
                              <a:gd name="T5" fmla="*/ 6 h 101"/>
                              <a:gd name="T6" fmla="*/ 2 w 53"/>
                              <a:gd name="T7" fmla="*/ 8 h 101"/>
                              <a:gd name="T8" fmla="*/ 0 w 53"/>
                              <a:gd name="T9" fmla="*/ 10 h 10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9" name="Freeform 156"/>
                        <wps:cNvSpPr>
                          <a:spLocks noChangeArrowheads="1"/>
                        </wps:cNvSpPr>
                        <wps:spPr bwMode="auto">
                          <a:xfrm>
                            <a:off x="4737" y="-318"/>
                            <a:ext cx="8" cy="6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2 w 76"/>
                              <a:gd name="T3" fmla="*/ 2 h 68"/>
                              <a:gd name="T4" fmla="*/ 3 w 76"/>
                              <a:gd name="T5" fmla="*/ 3 h 68"/>
                              <a:gd name="T6" fmla="*/ 5 w 76"/>
                              <a:gd name="T7" fmla="*/ 5 h 68"/>
                              <a:gd name="T8" fmla="*/ 8 w 76"/>
                              <a:gd name="T9" fmla="*/ 6 h 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0" name="Freeform 157"/>
                        <wps:cNvSpPr>
                          <a:spLocks noChangeArrowheads="1"/>
                        </wps:cNvSpPr>
                        <wps:spPr bwMode="auto">
                          <a:xfrm>
                            <a:off x="4729" y="-302"/>
                            <a:ext cx="8" cy="7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2 w 80"/>
                              <a:gd name="T3" fmla="*/ 2 h 72"/>
                              <a:gd name="T4" fmla="*/ 4 w 80"/>
                              <a:gd name="T5" fmla="*/ 4 h 72"/>
                              <a:gd name="T6" fmla="*/ 6 w 80"/>
                              <a:gd name="T7" fmla="*/ 6 h 72"/>
                              <a:gd name="T8" fmla="*/ 8 w 80"/>
                              <a:gd name="T9" fmla="*/ 7 h 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1" name="Freeform 158"/>
                        <wps:cNvSpPr>
                          <a:spLocks noChangeArrowheads="1"/>
                        </wps:cNvSpPr>
                        <wps:spPr bwMode="auto">
                          <a:xfrm>
                            <a:off x="4768" y="-346"/>
                            <a:ext cx="1" cy="7"/>
                          </a:xfrm>
                          <a:custGeom>
                            <a:avLst/>
                            <a:gdLst>
                              <a:gd name="T0" fmla="*/ 1 w 24"/>
                              <a:gd name="T1" fmla="*/ 0 h 73"/>
                              <a:gd name="T2" fmla="*/ 1 w 24"/>
                              <a:gd name="T3" fmla="*/ 2 h 73"/>
                              <a:gd name="T4" fmla="*/ 0 w 24"/>
                              <a:gd name="T5" fmla="*/ 3 h 73"/>
                              <a:gd name="T6" fmla="*/ 0 w 24"/>
                              <a:gd name="T7" fmla="*/ 5 h 73"/>
                              <a:gd name="T8" fmla="*/ 0 w 24"/>
                              <a:gd name="T9" fmla="*/ 7 h 7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2" name="Freeform 159"/>
                        <wps:cNvSpPr>
                          <a:spLocks noChangeArrowheads="1"/>
                        </wps:cNvSpPr>
                        <wps:spPr bwMode="auto">
                          <a:xfrm>
                            <a:off x="4763" y="-329"/>
                            <a:ext cx="0" cy="11"/>
                          </a:xfrm>
                          <a:custGeom>
                            <a:avLst/>
                            <a:gdLst>
                              <a:gd name="T0" fmla="*/ 0 w 16"/>
                              <a:gd name="T1" fmla="*/ 11 h 104"/>
                              <a:gd name="T2" fmla="*/ 0 w 16"/>
                              <a:gd name="T3" fmla="*/ 8 h 104"/>
                              <a:gd name="T4" fmla="*/ 0 w 16"/>
                              <a:gd name="T5" fmla="*/ 6 h 104"/>
                              <a:gd name="T6" fmla="*/ 1 w 16"/>
                              <a:gd name="T7" fmla="*/ 3 h 104"/>
                              <a:gd name="T8" fmla="*/ 1 w 16"/>
                              <a:gd name="T9" fmla="*/ 0 h 10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3" name="Freeform 160"/>
                        <wps:cNvSpPr>
                          <a:spLocks noChangeArrowheads="1"/>
                        </wps:cNvSpPr>
                        <wps:spPr bwMode="auto">
                          <a:xfrm>
                            <a:off x="4592" y="-294"/>
                            <a:ext cx="24" cy="23"/>
                          </a:xfrm>
                          <a:custGeom>
                            <a:avLst/>
                            <a:gdLst>
                              <a:gd name="T0" fmla="*/ 0 w 213"/>
                              <a:gd name="T1" fmla="*/ 23 h 213"/>
                              <a:gd name="T2" fmla="*/ 4 w 213"/>
                              <a:gd name="T3" fmla="*/ 21 h 213"/>
                              <a:gd name="T4" fmla="*/ 8 w 213"/>
                              <a:gd name="T5" fmla="*/ 19 h 213"/>
                              <a:gd name="T6" fmla="*/ 11 w 213"/>
                              <a:gd name="T7" fmla="*/ 16 h 213"/>
                              <a:gd name="T8" fmla="*/ 14 w 213"/>
                              <a:gd name="T9" fmla="*/ 13 h 213"/>
                              <a:gd name="T10" fmla="*/ 17 w 213"/>
                              <a:gd name="T11" fmla="*/ 10 h 213"/>
                              <a:gd name="T12" fmla="*/ 20 w 213"/>
                              <a:gd name="T13" fmla="*/ 7 h 213"/>
                              <a:gd name="T14" fmla="*/ 22 w 213"/>
                              <a:gd name="T15" fmla="*/ 4 h 213"/>
                              <a:gd name="T16" fmla="*/ 24 w 213"/>
                              <a:gd name="T17" fmla="*/ 0 h 21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4" name="Freeform 161"/>
                        <wps:cNvSpPr>
                          <a:spLocks noChangeArrowheads="1"/>
                        </wps:cNvSpPr>
                        <wps:spPr bwMode="auto">
                          <a:xfrm>
                            <a:off x="4514" y="-378"/>
                            <a:ext cx="81" cy="86"/>
                          </a:xfrm>
                          <a:custGeom>
                            <a:avLst/>
                            <a:gdLst>
                              <a:gd name="T0" fmla="*/ 78 w 679"/>
                              <a:gd name="T1" fmla="*/ 62 h 747"/>
                              <a:gd name="T2" fmla="*/ 73 w 679"/>
                              <a:gd name="T3" fmla="*/ 58 h 747"/>
                              <a:gd name="T4" fmla="*/ 68 w 679"/>
                              <a:gd name="T5" fmla="*/ 54 h 747"/>
                              <a:gd name="T6" fmla="*/ 64 w 679"/>
                              <a:gd name="T7" fmla="*/ 50 h 747"/>
                              <a:gd name="T8" fmla="*/ 61 w 679"/>
                              <a:gd name="T9" fmla="*/ 43 h 747"/>
                              <a:gd name="T10" fmla="*/ 57 w 679"/>
                              <a:gd name="T11" fmla="*/ 36 h 747"/>
                              <a:gd name="T12" fmla="*/ 54 w 679"/>
                              <a:gd name="T13" fmla="*/ 31 h 747"/>
                              <a:gd name="T14" fmla="*/ 49 w 679"/>
                              <a:gd name="T15" fmla="*/ 28 h 747"/>
                              <a:gd name="T16" fmla="*/ 46 w 679"/>
                              <a:gd name="T17" fmla="*/ 24 h 747"/>
                              <a:gd name="T18" fmla="*/ 44 w 679"/>
                              <a:gd name="T19" fmla="*/ 20 h 747"/>
                              <a:gd name="T20" fmla="*/ 41 w 679"/>
                              <a:gd name="T21" fmla="*/ 18 h 747"/>
                              <a:gd name="T22" fmla="*/ 37 w 679"/>
                              <a:gd name="T23" fmla="*/ 15 h 747"/>
                              <a:gd name="T24" fmla="*/ 31 w 679"/>
                              <a:gd name="T25" fmla="*/ 13 h 747"/>
                              <a:gd name="T26" fmla="*/ 25 w 679"/>
                              <a:gd name="T27" fmla="*/ 9 h 747"/>
                              <a:gd name="T28" fmla="*/ 20 w 679"/>
                              <a:gd name="T29" fmla="*/ 5 h 747"/>
                              <a:gd name="T30" fmla="*/ 16 w 679"/>
                              <a:gd name="T31" fmla="*/ 0 h 747"/>
                              <a:gd name="T32" fmla="*/ 13 w 679"/>
                              <a:gd name="T33" fmla="*/ 1 h 747"/>
                              <a:gd name="T34" fmla="*/ 12 w 679"/>
                              <a:gd name="T35" fmla="*/ 5 h 747"/>
                              <a:gd name="T36" fmla="*/ 15 w 679"/>
                              <a:gd name="T37" fmla="*/ 10 h 747"/>
                              <a:gd name="T38" fmla="*/ 19 w 679"/>
                              <a:gd name="T39" fmla="*/ 15 h 747"/>
                              <a:gd name="T40" fmla="*/ 22 w 679"/>
                              <a:gd name="T41" fmla="*/ 19 h 747"/>
                              <a:gd name="T42" fmla="*/ 26 w 679"/>
                              <a:gd name="T43" fmla="*/ 20 h 747"/>
                              <a:gd name="T44" fmla="*/ 24 w 679"/>
                              <a:gd name="T45" fmla="*/ 22 h 747"/>
                              <a:gd name="T46" fmla="*/ 20 w 679"/>
                              <a:gd name="T47" fmla="*/ 23 h 747"/>
                              <a:gd name="T48" fmla="*/ 16 w 679"/>
                              <a:gd name="T49" fmla="*/ 24 h 747"/>
                              <a:gd name="T50" fmla="*/ 14 w 679"/>
                              <a:gd name="T51" fmla="*/ 22 h 747"/>
                              <a:gd name="T52" fmla="*/ 13 w 679"/>
                              <a:gd name="T53" fmla="*/ 16 h 747"/>
                              <a:gd name="T54" fmla="*/ 11 w 679"/>
                              <a:gd name="T55" fmla="*/ 10 h 747"/>
                              <a:gd name="T56" fmla="*/ 9 w 679"/>
                              <a:gd name="T57" fmla="*/ 5 h 747"/>
                              <a:gd name="T58" fmla="*/ 5 w 679"/>
                              <a:gd name="T59" fmla="*/ 1 h 747"/>
                              <a:gd name="T60" fmla="*/ 2 w 679"/>
                              <a:gd name="T61" fmla="*/ 2 h 747"/>
                              <a:gd name="T62" fmla="*/ 3 w 679"/>
                              <a:gd name="T63" fmla="*/ 9 h 747"/>
                              <a:gd name="T64" fmla="*/ 4 w 679"/>
                              <a:gd name="T65" fmla="*/ 15 h 747"/>
                              <a:gd name="T66" fmla="*/ 4 w 679"/>
                              <a:gd name="T67" fmla="*/ 21 h 747"/>
                              <a:gd name="T68" fmla="*/ 4 w 679"/>
                              <a:gd name="T69" fmla="*/ 26 h 747"/>
                              <a:gd name="T70" fmla="*/ 0 w 679"/>
                              <a:gd name="T71" fmla="*/ 27 h 747"/>
                              <a:gd name="T72" fmla="*/ 0 w 679"/>
                              <a:gd name="T73" fmla="*/ 31 h 747"/>
                              <a:gd name="T74" fmla="*/ 1 w 679"/>
                              <a:gd name="T75" fmla="*/ 36 h 747"/>
                              <a:gd name="T76" fmla="*/ 3 w 679"/>
                              <a:gd name="T77" fmla="*/ 40 h 747"/>
                              <a:gd name="T78" fmla="*/ 5 w 679"/>
                              <a:gd name="T79" fmla="*/ 44 h 747"/>
                              <a:gd name="T80" fmla="*/ 7 w 679"/>
                              <a:gd name="T81" fmla="*/ 49 h 747"/>
                              <a:gd name="T82" fmla="*/ 9 w 679"/>
                              <a:gd name="T83" fmla="*/ 53 h 747"/>
                              <a:gd name="T84" fmla="*/ 10 w 679"/>
                              <a:gd name="T85" fmla="*/ 57 h 747"/>
                              <a:gd name="T86" fmla="*/ 10 w 679"/>
                              <a:gd name="T87" fmla="*/ 62 h 747"/>
                              <a:gd name="T88" fmla="*/ 12 w 679"/>
                              <a:gd name="T89" fmla="*/ 66 h 747"/>
                              <a:gd name="T90" fmla="*/ 16 w 679"/>
                              <a:gd name="T91" fmla="*/ 68 h 747"/>
                              <a:gd name="T92" fmla="*/ 21 w 679"/>
                              <a:gd name="T93" fmla="*/ 69 h 747"/>
                              <a:gd name="T94" fmla="*/ 26 w 679"/>
                              <a:gd name="T95" fmla="*/ 69 h 747"/>
                              <a:gd name="T96" fmla="*/ 33 w 679"/>
                              <a:gd name="T97" fmla="*/ 70 h 747"/>
                              <a:gd name="T98" fmla="*/ 38 w 679"/>
                              <a:gd name="T99" fmla="*/ 72 h 747"/>
                              <a:gd name="T100" fmla="*/ 44 w 679"/>
                              <a:gd name="T101" fmla="*/ 73 h 747"/>
                              <a:gd name="T102" fmla="*/ 50 w 679"/>
                              <a:gd name="T103" fmla="*/ 73 h 747"/>
                              <a:gd name="T104" fmla="*/ 51 w 679"/>
                              <a:gd name="T105" fmla="*/ 75 h 747"/>
                              <a:gd name="T106" fmla="*/ 54 w 679"/>
                              <a:gd name="T107" fmla="*/ 78 h 747"/>
                              <a:gd name="T108" fmla="*/ 57 w 679"/>
                              <a:gd name="T109" fmla="*/ 82 h 747"/>
                              <a:gd name="T110" fmla="*/ 61 w 679"/>
                              <a:gd name="T111" fmla="*/ 86 h 747"/>
                              <a:gd name="T112" fmla="*/ 68 w 679"/>
                              <a:gd name="T113" fmla="*/ 83 h 747"/>
                              <a:gd name="T114" fmla="*/ 73 w 679"/>
                              <a:gd name="T115" fmla="*/ 78 h 747"/>
                              <a:gd name="T116" fmla="*/ 78 w 679"/>
                              <a:gd name="T117" fmla="*/ 73 h 747"/>
                              <a:gd name="T118" fmla="*/ 81 w 679"/>
                              <a:gd name="T119" fmla="*/ 67 h 747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5" name="Freeform 162"/>
                        <wps:cNvSpPr>
                          <a:spLocks noChangeArrowheads="1"/>
                        </wps:cNvSpPr>
                        <wps:spPr bwMode="auto">
                          <a:xfrm>
                            <a:off x="4514" y="-378"/>
                            <a:ext cx="81" cy="86"/>
                          </a:xfrm>
                          <a:custGeom>
                            <a:avLst/>
                            <a:gdLst>
                              <a:gd name="T0" fmla="*/ 79 w 679"/>
                              <a:gd name="T1" fmla="*/ 64 h 747"/>
                              <a:gd name="T2" fmla="*/ 75 w 679"/>
                              <a:gd name="T3" fmla="*/ 59 h 747"/>
                              <a:gd name="T4" fmla="*/ 70 w 679"/>
                              <a:gd name="T5" fmla="*/ 55 h 747"/>
                              <a:gd name="T6" fmla="*/ 66 w 679"/>
                              <a:gd name="T7" fmla="*/ 51 h 747"/>
                              <a:gd name="T8" fmla="*/ 62 w 679"/>
                              <a:gd name="T9" fmla="*/ 45 h 747"/>
                              <a:gd name="T10" fmla="*/ 59 w 679"/>
                              <a:gd name="T11" fmla="*/ 38 h 747"/>
                              <a:gd name="T12" fmla="*/ 55 w 679"/>
                              <a:gd name="T13" fmla="*/ 33 h 747"/>
                              <a:gd name="T14" fmla="*/ 51 w 679"/>
                              <a:gd name="T15" fmla="*/ 29 h 747"/>
                              <a:gd name="T16" fmla="*/ 46 w 679"/>
                              <a:gd name="T17" fmla="*/ 24 h 747"/>
                              <a:gd name="T18" fmla="*/ 42 w 679"/>
                              <a:gd name="T19" fmla="*/ 18 h 747"/>
                              <a:gd name="T20" fmla="*/ 35 w 679"/>
                              <a:gd name="T21" fmla="*/ 15 h 747"/>
                              <a:gd name="T22" fmla="*/ 29 w 679"/>
                              <a:gd name="T23" fmla="*/ 12 h 747"/>
                              <a:gd name="T24" fmla="*/ 24 w 679"/>
                              <a:gd name="T25" fmla="*/ 8 h 747"/>
                              <a:gd name="T26" fmla="*/ 19 w 679"/>
                              <a:gd name="T27" fmla="*/ 3 h 747"/>
                              <a:gd name="T28" fmla="*/ 15 w 679"/>
                              <a:gd name="T29" fmla="*/ 0 h 747"/>
                              <a:gd name="T30" fmla="*/ 12 w 679"/>
                              <a:gd name="T31" fmla="*/ 3 h 747"/>
                              <a:gd name="T32" fmla="*/ 14 w 679"/>
                              <a:gd name="T33" fmla="*/ 8 h 747"/>
                              <a:gd name="T34" fmla="*/ 17 w 679"/>
                              <a:gd name="T35" fmla="*/ 13 h 747"/>
                              <a:gd name="T36" fmla="*/ 21 w 679"/>
                              <a:gd name="T37" fmla="*/ 18 h 747"/>
                              <a:gd name="T38" fmla="*/ 24 w 679"/>
                              <a:gd name="T39" fmla="*/ 20 h 747"/>
                              <a:gd name="T40" fmla="*/ 24 w 679"/>
                              <a:gd name="T41" fmla="*/ 21 h 747"/>
                              <a:gd name="T42" fmla="*/ 20 w 679"/>
                              <a:gd name="T43" fmla="*/ 23 h 747"/>
                              <a:gd name="T44" fmla="*/ 17 w 679"/>
                              <a:gd name="T45" fmla="*/ 24 h 747"/>
                              <a:gd name="T46" fmla="*/ 15 w 679"/>
                              <a:gd name="T47" fmla="*/ 25 h 747"/>
                              <a:gd name="T48" fmla="*/ 14 w 679"/>
                              <a:gd name="T49" fmla="*/ 22 h 747"/>
                              <a:gd name="T50" fmla="*/ 13 w 679"/>
                              <a:gd name="T51" fmla="*/ 16 h 747"/>
                              <a:gd name="T52" fmla="*/ 11 w 679"/>
                              <a:gd name="T53" fmla="*/ 10 h 747"/>
                              <a:gd name="T54" fmla="*/ 8 w 679"/>
                              <a:gd name="T55" fmla="*/ 4 h 747"/>
                              <a:gd name="T56" fmla="*/ 5 w 679"/>
                              <a:gd name="T57" fmla="*/ 0 h 747"/>
                              <a:gd name="T58" fmla="*/ 3 w 679"/>
                              <a:gd name="T59" fmla="*/ 1 h 747"/>
                              <a:gd name="T60" fmla="*/ 3 w 679"/>
                              <a:gd name="T61" fmla="*/ 5 h 747"/>
                              <a:gd name="T62" fmla="*/ 4 w 679"/>
                              <a:gd name="T63" fmla="*/ 12 h 747"/>
                              <a:gd name="T64" fmla="*/ 4 w 679"/>
                              <a:gd name="T65" fmla="*/ 18 h 747"/>
                              <a:gd name="T66" fmla="*/ 4 w 679"/>
                              <a:gd name="T67" fmla="*/ 24 h 747"/>
                              <a:gd name="T68" fmla="*/ 2 w 679"/>
                              <a:gd name="T69" fmla="*/ 27 h 747"/>
                              <a:gd name="T70" fmla="*/ 0 w 679"/>
                              <a:gd name="T71" fmla="*/ 28 h 747"/>
                              <a:gd name="T72" fmla="*/ 0 w 679"/>
                              <a:gd name="T73" fmla="*/ 31 h 747"/>
                              <a:gd name="T74" fmla="*/ 1 w 679"/>
                              <a:gd name="T75" fmla="*/ 36 h 747"/>
                              <a:gd name="T76" fmla="*/ 3 w 679"/>
                              <a:gd name="T77" fmla="*/ 40 h 747"/>
                              <a:gd name="T78" fmla="*/ 5 w 679"/>
                              <a:gd name="T79" fmla="*/ 44 h 747"/>
                              <a:gd name="T80" fmla="*/ 7 w 679"/>
                              <a:gd name="T81" fmla="*/ 49 h 747"/>
                              <a:gd name="T82" fmla="*/ 9 w 679"/>
                              <a:gd name="T83" fmla="*/ 53 h 747"/>
                              <a:gd name="T84" fmla="*/ 10 w 679"/>
                              <a:gd name="T85" fmla="*/ 57 h 747"/>
                              <a:gd name="T86" fmla="*/ 10 w 679"/>
                              <a:gd name="T87" fmla="*/ 62 h 747"/>
                              <a:gd name="T88" fmla="*/ 12 w 679"/>
                              <a:gd name="T89" fmla="*/ 65 h 747"/>
                              <a:gd name="T90" fmla="*/ 15 w 679"/>
                              <a:gd name="T91" fmla="*/ 68 h 747"/>
                              <a:gd name="T92" fmla="*/ 20 w 679"/>
                              <a:gd name="T93" fmla="*/ 69 h 747"/>
                              <a:gd name="T94" fmla="*/ 26 w 679"/>
                              <a:gd name="T95" fmla="*/ 69 h 747"/>
                              <a:gd name="T96" fmla="*/ 32 w 679"/>
                              <a:gd name="T97" fmla="*/ 70 h 747"/>
                              <a:gd name="T98" fmla="*/ 37 w 679"/>
                              <a:gd name="T99" fmla="*/ 72 h 747"/>
                              <a:gd name="T100" fmla="*/ 44 w 679"/>
                              <a:gd name="T101" fmla="*/ 73 h 747"/>
                              <a:gd name="T102" fmla="*/ 49 w 679"/>
                              <a:gd name="T103" fmla="*/ 73 h 747"/>
                              <a:gd name="T104" fmla="*/ 51 w 679"/>
                              <a:gd name="T105" fmla="*/ 75 h 747"/>
                              <a:gd name="T106" fmla="*/ 57 w 679"/>
                              <a:gd name="T107" fmla="*/ 82 h 747"/>
                              <a:gd name="T108" fmla="*/ 64 w 679"/>
                              <a:gd name="T109" fmla="*/ 84 h 747"/>
                              <a:gd name="T110" fmla="*/ 70 w 679"/>
                              <a:gd name="T111" fmla="*/ 80 h 747"/>
                              <a:gd name="T112" fmla="*/ 75 w 679"/>
                              <a:gd name="T113" fmla="*/ 76 h 747"/>
                              <a:gd name="T114" fmla="*/ 80 w 679"/>
                              <a:gd name="T115" fmla="*/ 70 h 747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6" name="Freeform 163"/>
                        <wps:cNvSpPr>
                          <a:spLocks noChangeArrowheads="1"/>
                        </wps:cNvSpPr>
                        <wps:spPr bwMode="auto">
                          <a:xfrm>
                            <a:off x="4518" y="-356"/>
                            <a:ext cx="39" cy="28"/>
                          </a:xfrm>
                          <a:custGeom>
                            <a:avLst/>
                            <a:gdLst>
                              <a:gd name="T0" fmla="*/ 0 w 333"/>
                              <a:gd name="T1" fmla="*/ 5 h 253"/>
                              <a:gd name="T2" fmla="*/ 2 w 333"/>
                              <a:gd name="T3" fmla="*/ 4 h 253"/>
                              <a:gd name="T4" fmla="*/ 5 w 333"/>
                              <a:gd name="T5" fmla="*/ 4 h 253"/>
                              <a:gd name="T6" fmla="*/ 7 w 333"/>
                              <a:gd name="T7" fmla="*/ 4 h 253"/>
                              <a:gd name="T8" fmla="*/ 10 w 333"/>
                              <a:gd name="T9" fmla="*/ 4 h 253"/>
                              <a:gd name="T10" fmla="*/ 15 w 333"/>
                              <a:gd name="T11" fmla="*/ 1 h 253"/>
                              <a:gd name="T12" fmla="*/ 18 w 333"/>
                              <a:gd name="T13" fmla="*/ 0 h 253"/>
                              <a:gd name="T14" fmla="*/ 20 w 333"/>
                              <a:gd name="T15" fmla="*/ 0 h 253"/>
                              <a:gd name="T16" fmla="*/ 21 w 333"/>
                              <a:gd name="T17" fmla="*/ 0 h 253"/>
                              <a:gd name="T18" fmla="*/ 24 w 333"/>
                              <a:gd name="T19" fmla="*/ 2 h 253"/>
                              <a:gd name="T20" fmla="*/ 26 w 333"/>
                              <a:gd name="T21" fmla="*/ 3 h 253"/>
                              <a:gd name="T22" fmla="*/ 28 w 333"/>
                              <a:gd name="T23" fmla="*/ 4 h 253"/>
                              <a:gd name="T24" fmla="*/ 31 w 333"/>
                              <a:gd name="T25" fmla="*/ 5 h 253"/>
                              <a:gd name="T26" fmla="*/ 32 w 333"/>
                              <a:gd name="T27" fmla="*/ 6 h 253"/>
                              <a:gd name="T28" fmla="*/ 35 w 333"/>
                              <a:gd name="T29" fmla="*/ 7 h 253"/>
                              <a:gd name="T30" fmla="*/ 37 w 333"/>
                              <a:gd name="T31" fmla="*/ 8 h 253"/>
                              <a:gd name="T32" fmla="*/ 39 w 333"/>
                              <a:gd name="T33" fmla="*/ 8 h 253"/>
                              <a:gd name="T34" fmla="*/ 39 w 333"/>
                              <a:gd name="T35" fmla="*/ 10 h 253"/>
                              <a:gd name="T36" fmla="*/ 38 w 333"/>
                              <a:gd name="T37" fmla="*/ 13 h 253"/>
                              <a:gd name="T38" fmla="*/ 35 w 333"/>
                              <a:gd name="T39" fmla="*/ 14 h 253"/>
                              <a:gd name="T40" fmla="*/ 31 w 333"/>
                              <a:gd name="T41" fmla="*/ 10 h 253"/>
                              <a:gd name="T42" fmla="*/ 28 w 333"/>
                              <a:gd name="T43" fmla="*/ 10 h 253"/>
                              <a:gd name="T44" fmla="*/ 25 w 333"/>
                              <a:gd name="T45" fmla="*/ 10 h 253"/>
                              <a:gd name="T46" fmla="*/ 22 w 333"/>
                              <a:gd name="T47" fmla="*/ 10 h 253"/>
                              <a:gd name="T48" fmla="*/ 19 w 333"/>
                              <a:gd name="T49" fmla="*/ 10 h 253"/>
                              <a:gd name="T50" fmla="*/ 15 w 333"/>
                              <a:gd name="T51" fmla="*/ 10 h 253"/>
                              <a:gd name="T52" fmla="*/ 12 w 333"/>
                              <a:gd name="T53" fmla="*/ 10 h 253"/>
                              <a:gd name="T54" fmla="*/ 8 w 333"/>
                              <a:gd name="T55" fmla="*/ 10 h 253"/>
                              <a:gd name="T56" fmla="*/ 4 w 333"/>
                              <a:gd name="T57" fmla="*/ 10 h 253"/>
                              <a:gd name="T58" fmla="*/ 4 w 333"/>
                              <a:gd name="T59" fmla="*/ 12 h 253"/>
                              <a:gd name="T60" fmla="*/ 4 w 333"/>
                              <a:gd name="T61" fmla="*/ 15 h 253"/>
                              <a:gd name="T62" fmla="*/ 4 w 333"/>
                              <a:gd name="T63" fmla="*/ 17 h 253"/>
                              <a:gd name="T64" fmla="*/ 4 w 333"/>
                              <a:gd name="T65" fmla="*/ 20 h 253"/>
                              <a:gd name="T66" fmla="*/ 4 w 333"/>
                              <a:gd name="T67" fmla="*/ 22 h 253"/>
                              <a:gd name="T68" fmla="*/ 4 w 333"/>
                              <a:gd name="T69" fmla="*/ 24 h 253"/>
                              <a:gd name="T70" fmla="*/ 4 w 333"/>
                              <a:gd name="T71" fmla="*/ 26 h 253"/>
                              <a:gd name="T72" fmla="*/ 3 w 333"/>
                              <a:gd name="T73" fmla="*/ 28 h 253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7" name="Freeform 164"/>
                        <wps:cNvSpPr>
                          <a:spLocks noChangeArrowheads="1"/>
                        </wps:cNvSpPr>
                        <wps:spPr bwMode="auto">
                          <a:xfrm>
                            <a:off x="4540" y="-328"/>
                            <a:ext cx="18" cy="8"/>
                          </a:xfrm>
                          <a:custGeom>
                            <a:avLst/>
                            <a:gdLst>
                              <a:gd name="T0" fmla="*/ 1 w 160"/>
                              <a:gd name="T1" fmla="*/ 5 h 84"/>
                              <a:gd name="T2" fmla="*/ 2 w 160"/>
                              <a:gd name="T3" fmla="*/ 4 h 84"/>
                              <a:gd name="T4" fmla="*/ 2 w 160"/>
                              <a:gd name="T5" fmla="*/ 3 h 84"/>
                              <a:gd name="T6" fmla="*/ 1 w 160"/>
                              <a:gd name="T7" fmla="*/ 2 h 84"/>
                              <a:gd name="T8" fmla="*/ 0 w 160"/>
                              <a:gd name="T9" fmla="*/ 0 h 84"/>
                              <a:gd name="T10" fmla="*/ 1 w 160"/>
                              <a:gd name="T11" fmla="*/ 2 h 84"/>
                              <a:gd name="T12" fmla="*/ 2 w 160"/>
                              <a:gd name="T13" fmla="*/ 2 h 84"/>
                              <a:gd name="T14" fmla="*/ 3 w 160"/>
                              <a:gd name="T15" fmla="*/ 2 h 84"/>
                              <a:gd name="T16" fmla="*/ 4 w 160"/>
                              <a:gd name="T17" fmla="*/ 2 h 84"/>
                              <a:gd name="T18" fmla="*/ 5 w 160"/>
                              <a:gd name="T19" fmla="*/ 2 h 84"/>
                              <a:gd name="T20" fmla="*/ 5 w 160"/>
                              <a:gd name="T21" fmla="*/ 2 h 84"/>
                              <a:gd name="T22" fmla="*/ 6 w 160"/>
                              <a:gd name="T23" fmla="*/ 1 h 84"/>
                              <a:gd name="T24" fmla="*/ 6 w 160"/>
                              <a:gd name="T25" fmla="*/ 0 h 84"/>
                              <a:gd name="T26" fmla="*/ 7 w 160"/>
                              <a:gd name="T27" fmla="*/ 2 h 84"/>
                              <a:gd name="T28" fmla="*/ 9 w 160"/>
                              <a:gd name="T29" fmla="*/ 5 h 84"/>
                              <a:gd name="T30" fmla="*/ 11 w 160"/>
                              <a:gd name="T31" fmla="*/ 6 h 84"/>
                              <a:gd name="T32" fmla="*/ 14 w 160"/>
                              <a:gd name="T33" fmla="*/ 8 h 84"/>
                              <a:gd name="T34" fmla="*/ 15 w 160"/>
                              <a:gd name="T35" fmla="*/ 8 h 84"/>
                              <a:gd name="T36" fmla="*/ 17 w 160"/>
                              <a:gd name="T37" fmla="*/ 8 h 84"/>
                              <a:gd name="T38" fmla="*/ 18 w 160"/>
                              <a:gd name="T39" fmla="*/ 8 h 84"/>
                              <a:gd name="T40" fmla="*/ 18 w 160"/>
                              <a:gd name="T41" fmla="*/ 7 h 84"/>
                              <a:gd name="T42" fmla="*/ 18 w 160"/>
                              <a:gd name="T43" fmla="*/ 6 h 84"/>
                              <a:gd name="T44" fmla="*/ 18 w 160"/>
                              <a:gd name="T45" fmla="*/ 5 h 84"/>
                              <a:gd name="T46" fmla="*/ 18 w 160"/>
                              <a:gd name="T47" fmla="*/ 5 h 84"/>
                              <a:gd name="T48" fmla="*/ 17 w 160"/>
                              <a:gd name="T49" fmla="*/ 4 h 8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8" name="Freeform 165"/>
                        <wps:cNvSpPr>
                          <a:spLocks noChangeArrowheads="1"/>
                        </wps:cNvSpPr>
                        <wps:spPr bwMode="auto">
                          <a:xfrm>
                            <a:off x="4528" y="-342"/>
                            <a:ext cx="35" cy="18"/>
                          </a:xfrm>
                          <a:custGeom>
                            <a:avLst/>
                            <a:gdLst>
                              <a:gd name="T0" fmla="*/ 0 w 302"/>
                              <a:gd name="T1" fmla="*/ 18 h 168"/>
                              <a:gd name="T2" fmla="*/ 0 w 302"/>
                              <a:gd name="T3" fmla="*/ 15 h 168"/>
                              <a:gd name="T4" fmla="*/ 0 w 302"/>
                              <a:gd name="T5" fmla="*/ 12 h 168"/>
                              <a:gd name="T6" fmla="*/ 0 w 302"/>
                              <a:gd name="T7" fmla="*/ 9 h 168"/>
                              <a:gd name="T8" fmla="*/ 0 w 302"/>
                              <a:gd name="T9" fmla="*/ 6 h 168"/>
                              <a:gd name="T10" fmla="*/ 1 w 302"/>
                              <a:gd name="T11" fmla="*/ 5 h 168"/>
                              <a:gd name="T12" fmla="*/ 2 w 302"/>
                              <a:gd name="T13" fmla="*/ 4 h 168"/>
                              <a:gd name="T14" fmla="*/ 3 w 302"/>
                              <a:gd name="T15" fmla="*/ 4 h 168"/>
                              <a:gd name="T16" fmla="*/ 4 w 302"/>
                              <a:gd name="T17" fmla="*/ 4 h 168"/>
                              <a:gd name="T18" fmla="*/ 6 w 302"/>
                              <a:gd name="T19" fmla="*/ 5 h 168"/>
                              <a:gd name="T20" fmla="*/ 8 w 302"/>
                              <a:gd name="T21" fmla="*/ 5 h 168"/>
                              <a:gd name="T22" fmla="*/ 10 w 302"/>
                              <a:gd name="T23" fmla="*/ 5 h 168"/>
                              <a:gd name="T24" fmla="*/ 12 w 302"/>
                              <a:gd name="T25" fmla="*/ 5 h 168"/>
                              <a:gd name="T26" fmla="*/ 14 w 302"/>
                              <a:gd name="T27" fmla="*/ 5 h 168"/>
                              <a:gd name="T28" fmla="*/ 15 w 302"/>
                              <a:gd name="T29" fmla="*/ 5 h 168"/>
                              <a:gd name="T30" fmla="*/ 17 w 302"/>
                              <a:gd name="T31" fmla="*/ 4 h 168"/>
                              <a:gd name="T32" fmla="*/ 19 w 302"/>
                              <a:gd name="T33" fmla="*/ 4 h 168"/>
                              <a:gd name="T34" fmla="*/ 21 w 302"/>
                              <a:gd name="T35" fmla="*/ 5 h 168"/>
                              <a:gd name="T36" fmla="*/ 23 w 302"/>
                              <a:gd name="T37" fmla="*/ 6 h 168"/>
                              <a:gd name="T38" fmla="*/ 24 w 302"/>
                              <a:gd name="T39" fmla="*/ 6 h 168"/>
                              <a:gd name="T40" fmla="*/ 24 w 302"/>
                              <a:gd name="T41" fmla="*/ 8 h 168"/>
                              <a:gd name="T42" fmla="*/ 25 w 302"/>
                              <a:gd name="T43" fmla="*/ 11 h 168"/>
                              <a:gd name="T44" fmla="*/ 26 w 302"/>
                              <a:gd name="T45" fmla="*/ 13 h 168"/>
                              <a:gd name="T46" fmla="*/ 27 w 302"/>
                              <a:gd name="T47" fmla="*/ 16 h 168"/>
                              <a:gd name="T48" fmla="*/ 29 w 302"/>
                              <a:gd name="T49" fmla="*/ 18 h 168"/>
                              <a:gd name="T50" fmla="*/ 33 w 302"/>
                              <a:gd name="T51" fmla="*/ 18 h 168"/>
                              <a:gd name="T52" fmla="*/ 35 w 302"/>
                              <a:gd name="T53" fmla="*/ 16 h 168"/>
                              <a:gd name="T54" fmla="*/ 35 w 302"/>
                              <a:gd name="T55" fmla="*/ 14 h 168"/>
                              <a:gd name="T56" fmla="*/ 35 w 302"/>
                              <a:gd name="T57" fmla="*/ 12 h 168"/>
                              <a:gd name="T58" fmla="*/ 32 w 302"/>
                              <a:gd name="T59" fmla="*/ 10 h 168"/>
                              <a:gd name="T60" fmla="*/ 29 w 302"/>
                              <a:gd name="T61" fmla="*/ 7 h 168"/>
                              <a:gd name="T62" fmla="*/ 27 w 302"/>
                              <a:gd name="T63" fmla="*/ 3 h 168"/>
                              <a:gd name="T64" fmla="*/ 24 w 302"/>
                              <a:gd name="T65" fmla="*/ 0 h 168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9" name="Freeform 166"/>
                        <wps:cNvSpPr>
                          <a:spLocks noChangeArrowheads="1"/>
                        </wps:cNvSpPr>
                        <wps:spPr bwMode="auto">
                          <a:xfrm>
                            <a:off x="5015" y="-69"/>
                            <a:ext cx="63" cy="109"/>
                          </a:xfrm>
                          <a:custGeom>
                            <a:avLst/>
                            <a:gdLst>
                              <a:gd name="T0" fmla="*/ 3 w 534"/>
                              <a:gd name="T1" fmla="*/ 6 h 943"/>
                              <a:gd name="T2" fmla="*/ 3 w 534"/>
                              <a:gd name="T3" fmla="*/ 9 h 943"/>
                              <a:gd name="T4" fmla="*/ 2 w 534"/>
                              <a:gd name="T5" fmla="*/ 12 h 943"/>
                              <a:gd name="T6" fmla="*/ 2 w 534"/>
                              <a:gd name="T7" fmla="*/ 15 h 943"/>
                              <a:gd name="T8" fmla="*/ 0 w 534"/>
                              <a:gd name="T9" fmla="*/ 18 h 943"/>
                              <a:gd name="T10" fmla="*/ 0 w 534"/>
                              <a:gd name="T11" fmla="*/ 26 h 943"/>
                              <a:gd name="T12" fmla="*/ 2 w 534"/>
                              <a:gd name="T13" fmla="*/ 36 h 943"/>
                              <a:gd name="T14" fmla="*/ 5 w 534"/>
                              <a:gd name="T15" fmla="*/ 49 h 943"/>
                              <a:gd name="T16" fmla="*/ 8 w 534"/>
                              <a:gd name="T17" fmla="*/ 63 h 943"/>
                              <a:gd name="T18" fmla="*/ 15 w 534"/>
                              <a:gd name="T19" fmla="*/ 71 h 943"/>
                              <a:gd name="T20" fmla="*/ 21 w 534"/>
                              <a:gd name="T21" fmla="*/ 75 h 943"/>
                              <a:gd name="T22" fmla="*/ 26 w 534"/>
                              <a:gd name="T23" fmla="*/ 80 h 943"/>
                              <a:gd name="T24" fmla="*/ 29 w 534"/>
                              <a:gd name="T25" fmla="*/ 84 h 943"/>
                              <a:gd name="T26" fmla="*/ 31 w 534"/>
                              <a:gd name="T27" fmla="*/ 88 h 943"/>
                              <a:gd name="T28" fmla="*/ 34 w 534"/>
                              <a:gd name="T29" fmla="*/ 90 h 943"/>
                              <a:gd name="T30" fmla="*/ 36 w 534"/>
                              <a:gd name="T31" fmla="*/ 87 h 943"/>
                              <a:gd name="T32" fmla="*/ 37 w 534"/>
                              <a:gd name="T33" fmla="*/ 85 h 943"/>
                              <a:gd name="T34" fmla="*/ 42 w 534"/>
                              <a:gd name="T35" fmla="*/ 91 h 943"/>
                              <a:gd name="T36" fmla="*/ 46 w 534"/>
                              <a:gd name="T37" fmla="*/ 97 h 943"/>
                              <a:gd name="T38" fmla="*/ 52 w 534"/>
                              <a:gd name="T39" fmla="*/ 102 h 943"/>
                              <a:gd name="T40" fmla="*/ 56 w 534"/>
                              <a:gd name="T41" fmla="*/ 107 h 943"/>
                              <a:gd name="T42" fmla="*/ 60 w 534"/>
                              <a:gd name="T43" fmla="*/ 109 h 943"/>
                              <a:gd name="T44" fmla="*/ 60 w 534"/>
                              <a:gd name="T45" fmla="*/ 105 h 943"/>
                              <a:gd name="T46" fmla="*/ 60 w 534"/>
                              <a:gd name="T47" fmla="*/ 102 h 943"/>
                              <a:gd name="T48" fmla="*/ 59 w 534"/>
                              <a:gd name="T49" fmla="*/ 99 h 943"/>
                              <a:gd name="T50" fmla="*/ 58 w 534"/>
                              <a:gd name="T51" fmla="*/ 96 h 943"/>
                              <a:gd name="T52" fmla="*/ 56 w 534"/>
                              <a:gd name="T53" fmla="*/ 93 h 943"/>
                              <a:gd name="T54" fmla="*/ 55 w 534"/>
                              <a:gd name="T55" fmla="*/ 90 h 943"/>
                              <a:gd name="T56" fmla="*/ 53 w 534"/>
                              <a:gd name="T57" fmla="*/ 88 h 943"/>
                              <a:gd name="T58" fmla="*/ 55 w 534"/>
                              <a:gd name="T59" fmla="*/ 89 h 943"/>
                              <a:gd name="T60" fmla="*/ 56 w 534"/>
                              <a:gd name="T61" fmla="*/ 86 h 943"/>
                              <a:gd name="T62" fmla="*/ 56 w 534"/>
                              <a:gd name="T63" fmla="*/ 83 h 943"/>
                              <a:gd name="T64" fmla="*/ 55 w 534"/>
                              <a:gd name="T65" fmla="*/ 78 h 943"/>
                              <a:gd name="T66" fmla="*/ 58 w 534"/>
                              <a:gd name="T67" fmla="*/ 79 h 943"/>
                              <a:gd name="T68" fmla="*/ 59 w 534"/>
                              <a:gd name="T69" fmla="*/ 77 h 943"/>
                              <a:gd name="T70" fmla="*/ 59 w 534"/>
                              <a:gd name="T71" fmla="*/ 72 h 943"/>
                              <a:gd name="T72" fmla="*/ 59 w 534"/>
                              <a:gd name="T73" fmla="*/ 66 h 943"/>
                              <a:gd name="T74" fmla="*/ 61 w 534"/>
                              <a:gd name="T75" fmla="*/ 62 h 943"/>
                              <a:gd name="T76" fmla="*/ 63 w 534"/>
                              <a:gd name="T77" fmla="*/ 59 h 943"/>
                              <a:gd name="T78" fmla="*/ 63 w 534"/>
                              <a:gd name="T79" fmla="*/ 55 h 943"/>
                              <a:gd name="T80" fmla="*/ 63 w 534"/>
                              <a:gd name="T81" fmla="*/ 51 h 943"/>
                              <a:gd name="T82" fmla="*/ 62 w 534"/>
                              <a:gd name="T83" fmla="*/ 47 h 943"/>
                              <a:gd name="T84" fmla="*/ 61 w 534"/>
                              <a:gd name="T85" fmla="*/ 45 h 943"/>
                              <a:gd name="T86" fmla="*/ 60 w 534"/>
                              <a:gd name="T87" fmla="*/ 41 h 943"/>
                              <a:gd name="T88" fmla="*/ 58 w 534"/>
                              <a:gd name="T89" fmla="*/ 38 h 943"/>
                              <a:gd name="T90" fmla="*/ 55 w 534"/>
                              <a:gd name="T91" fmla="*/ 34 h 943"/>
                              <a:gd name="T92" fmla="*/ 53 w 534"/>
                              <a:gd name="T93" fmla="*/ 31 h 943"/>
                              <a:gd name="T94" fmla="*/ 49 w 534"/>
                              <a:gd name="T95" fmla="*/ 28 h 943"/>
                              <a:gd name="T96" fmla="*/ 45 w 534"/>
                              <a:gd name="T97" fmla="*/ 24 h 943"/>
                              <a:gd name="T98" fmla="*/ 42 w 534"/>
                              <a:gd name="T99" fmla="*/ 20 h 943"/>
                              <a:gd name="T100" fmla="*/ 39 w 534"/>
                              <a:gd name="T101" fmla="*/ 16 h 943"/>
                              <a:gd name="T102" fmla="*/ 36 w 534"/>
                              <a:gd name="T103" fmla="*/ 12 h 943"/>
                              <a:gd name="T104" fmla="*/ 34 w 534"/>
                              <a:gd name="T105" fmla="*/ 6 h 943"/>
                              <a:gd name="T106" fmla="*/ 30 w 534"/>
                              <a:gd name="T107" fmla="*/ 2 h 943"/>
                              <a:gd name="T108" fmla="*/ 24 w 534"/>
                              <a:gd name="T109" fmla="*/ 0 h 943"/>
                              <a:gd name="T110" fmla="*/ 17 w 534"/>
                              <a:gd name="T111" fmla="*/ 0 h 943"/>
                              <a:gd name="T112" fmla="*/ 10 w 534"/>
                              <a:gd name="T113" fmla="*/ 0 h 943"/>
                              <a:gd name="T114" fmla="*/ 4 w 534"/>
                              <a:gd name="T115" fmla="*/ 2 h 943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0" name="Freeform 167"/>
                        <wps:cNvSpPr>
                          <a:spLocks noChangeArrowheads="1"/>
                        </wps:cNvSpPr>
                        <wps:spPr bwMode="auto">
                          <a:xfrm>
                            <a:off x="5015" y="-69"/>
                            <a:ext cx="63" cy="109"/>
                          </a:xfrm>
                          <a:custGeom>
                            <a:avLst/>
                            <a:gdLst>
                              <a:gd name="T0" fmla="*/ 3 w 534"/>
                              <a:gd name="T1" fmla="*/ 5 h 939"/>
                              <a:gd name="T2" fmla="*/ 3 w 534"/>
                              <a:gd name="T3" fmla="*/ 9 h 939"/>
                              <a:gd name="T4" fmla="*/ 2 w 534"/>
                              <a:gd name="T5" fmla="*/ 13 h 939"/>
                              <a:gd name="T6" fmla="*/ 2 w 534"/>
                              <a:gd name="T7" fmla="*/ 16 h 939"/>
                              <a:gd name="T8" fmla="*/ 0 w 534"/>
                              <a:gd name="T9" fmla="*/ 20 h 939"/>
                              <a:gd name="T10" fmla="*/ 0 w 534"/>
                              <a:gd name="T11" fmla="*/ 30 h 939"/>
                              <a:gd name="T12" fmla="*/ 3 w 534"/>
                              <a:gd name="T13" fmla="*/ 44 h 939"/>
                              <a:gd name="T14" fmla="*/ 8 w 534"/>
                              <a:gd name="T15" fmla="*/ 59 h 939"/>
                              <a:gd name="T16" fmla="*/ 14 w 534"/>
                              <a:gd name="T17" fmla="*/ 70 h 939"/>
                              <a:gd name="T18" fmla="*/ 21 w 534"/>
                              <a:gd name="T19" fmla="*/ 75 h 939"/>
                              <a:gd name="T20" fmla="*/ 26 w 534"/>
                              <a:gd name="T21" fmla="*/ 81 h 939"/>
                              <a:gd name="T22" fmla="*/ 29 w 534"/>
                              <a:gd name="T23" fmla="*/ 86 h 939"/>
                              <a:gd name="T24" fmla="*/ 33 w 534"/>
                              <a:gd name="T25" fmla="*/ 89 h 939"/>
                              <a:gd name="T26" fmla="*/ 36 w 534"/>
                              <a:gd name="T27" fmla="*/ 88 h 939"/>
                              <a:gd name="T28" fmla="*/ 39 w 534"/>
                              <a:gd name="T29" fmla="*/ 88 h 939"/>
                              <a:gd name="T30" fmla="*/ 44 w 534"/>
                              <a:gd name="T31" fmla="*/ 95 h 939"/>
                              <a:gd name="T32" fmla="*/ 50 w 534"/>
                              <a:gd name="T33" fmla="*/ 101 h 939"/>
                              <a:gd name="T34" fmla="*/ 56 w 534"/>
                              <a:gd name="T35" fmla="*/ 107 h 939"/>
                              <a:gd name="T36" fmla="*/ 60 w 534"/>
                              <a:gd name="T37" fmla="*/ 109 h 939"/>
                              <a:gd name="T38" fmla="*/ 60 w 534"/>
                              <a:gd name="T39" fmla="*/ 103 h 939"/>
                              <a:gd name="T40" fmla="*/ 58 w 534"/>
                              <a:gd name="T41" fmla="*/ 96 h 939"/>
                              <a:gd name="T42" fmla="*/ 55 w 534"/>
                              <a:gd name="T43" fmla="*/ 90 h 939"/>
                              <a:gd name="T44" fmla="*/ 55 w 534"/>
                              <a:gd name="T45" fmla="*/ 89 h 939"/>
                              <a:gd name="T46" fmla="*/ 56 w 534"/>
                              <a:gd name="T47" fmla="*/ 83 h 939"/>
                              <a:gd name="T48" fmla="*/ 57 w 534"/>
                              <a:gd name="T49" fmla="*/ 79 h 939"/>
                              <a:gd name="T50" fmla="*/ 59 w 534"/>
                              <a:gd name="T51" fmla="*/ 79 h 939"/>
                              <a:gd name="T52" fmla="*/ 59 w 534"/>
                              <a:gd name="T53" fmla="*/ 75 h 939"/>
                              <a:gd name="T54" fmla="*/ 59 w 534"/>
                              <a:gd name="T55" fmla="*/ 69 h 939"/>
                              <a:gd name="T56" fmla="*/ 61 w 534"/>
                              <a:gd name="T57" fmla="*/ 63 h 939"/>
                              <a:gd name="T58" fmla="*/ 63 w 534"/>
                              <a:gd name="T59" fmla="*/ 60 h 939"/>
                              <a:gd name="T60" fmla="*/ 63 w 534"/>
                              <a:gd name="T61" fmla="*/ 55 h 939"/>
                              <a:gd name="T62" fmla="*/ 63 w 534"/>
                              <a:gd name="T63" fmla="*/ 50 h 939"/>
                              <a:gd name="T64" fmla="*/ 61 w 534"/>
                              <a:gd name="T65" fmla="*/ 46 h 939"/>
                              <a:gd name="T66" fmla="*/ 60 w 534"/>
                              <a:gd name="T67" fmla="*/ 42 h 939"/>
                              <a:gd name="T68" fmla="*/ 58 w 534"/>
                              <a:gd name="T69" fmla="*/ 38 h 939"/>
                              <a:gd name="T70" fmla="*/ 55 w 534"/>
                              <a:gd name="T71" fmla="*/ 34 h 939"/>
                              <a:gd name="T72" fmla="*/ 51 w 534"/>
                              <a:gd name="T73" fmla="*/ 30 h 939"/>
                              <a:gd name="T74" fmla="*/ 46 w 534"/>
                              <a:gd name="T75" fmla="*/ 26 h 939"/>
                              <a:gd name="T76" fmla="*/ 43 w 534"/>
                              <a:gd name="T77" fmla="*/ 22 h 939"/>
                              <a:gd name="T78" fmla="*/ 39 w 534"/>
                              <a:gd name="T79" fmla="*/ 17 h 939"/>
                              <a:gd name="T80" fmla="*/ 36 w 534"/>
                              <a:gd name="T81" fmla="*/ 12 h 939"/>
                              <a:gd name="T82" fmla="*/ 34 w 534"/>
                              <a:gd name="T83" fmla="*/ 6 h 939"/>
                              <a:gd name="T84" fmla="*/ 28 w 534"/>
                              <a:gd name="T85" fmla="*/ 1 h 939"/>
                              <a:gd name="T86" fmla="*/ 21 w 534"/>
                              <a:gd name="T87" fmla="*/ 0 h 939"/>
                              <a:gd name="T88" fmla="*/ 13 w 534"/>
                              <a:gd name="T89" fmla="*/ 0 h 939"/>
                              <a:gd name="T90" fmla="*/ 6 w 534"/>
                              <a:gd name="T91" fmla="*/ 1 h 939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Freeform 168"/>
                        <wps:cNvSpPr>
                          <a:spLocks noChangeArrowheads="1"/>
                        </wps:cNvSpPr>
                        <wps:spPr bwMode="auto">
                          <a:xfrm>
                            <a:off x="5026" y="-16"/>
                            <a:ext cx="25" cy="32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3 w 217"/>
                              <a:gd name="T3" fmla="*/ 0 h 289"/>
                              <a:gd name="T4" fmla="*/ 5 w 217"/>
                              <a:gd name="T5" fmla="*/ 1 h 289"/>
                              <a:gd name="T6" fmla="*/ 6 w 217"/>
                              <a:gd name="T7" fmla="*/ 3 h 289"/>
                              <a:gd name="T8" fmla="*/ 6 w 217"/>
                              <a:gd name="T9" fmla="*/ 5 h 289"/>
                              <a:gd name="T10" fmla="*/ 8 w 217"/>
                              <a:gd name="T11" fmla="*/ 8 h 289"/>
                              <a:gd name="T12" fmla="*/ 11 w 217"/>
                              <a:gd name="T13" fmla="*/ 11 h 289"/>
                              <a:gd name="T14" fmla="*/ 13 w 217"/>
                              <a:gd name="T15" fmla="*/ 13 h 289"/>
                              <a:gd name="T16" fmla="*/ 15 w 217"/>
                              <a:gd name="T17" fmla="*/ 16 h 289"/>
                              <a:gd name="T18" fmla="*/ 17 w 217"/>
                              <a:gd name="T19" fmla="*/ 17 h 289"/>
                              <a:gd name="T20" fmla="*/ 18 w 217"/>
                              <a:gd name="T21" fmla="*/ 19 h 289"/>
                              <a:gd name="T22" fmla="*/ 19 w 217"/>
                              <a:gd name="T23" fmla="*/ 21 h 289"/>
                              <a:gd name="T24" fmla="*/ 20 w 217"/>
                              <a:gd name="T25" fmla="*/ 23 h 289"/>
                              <a:gd name="T26" fmla="*/ 22 w 217"/>
                              <a:gd name="T27" fmla="*/ 25 h 289"/>
                              <a:gd name="T28" fmla="*/ 23 w 217"/>
                              <a:gd name="T29" fmla="*/ 27 h 289"/>
                              <a:gd name="T30" fmla="*/ 24 w 217"/>
                              <a:gd name="T31" fmla="*/ 30 h 289"/>
                              <a:gd name="T32" fmla="*/ 25 w 217"/>
                              <a:gd name="T33" fmla="*/ 32 h 28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2" name="Freeform 169"/>
                        <wps:cNvSpPr>
                          <a:spLocks noChangeArrowheads="1"/>
                        </wps:cNvSpPr>
                        <wps:spPr bwMode="auto">
                          <a:xfrm>
                            <a:off x="5053" y="-10"/>
                            <a:ext cx="15" cy="29"/>
                          </a:xfrm>
                          <a:custGeom>
                            <a:avLst/>
                            <a:gdLst>
                              <a:gd name="T0" fmla="*/ 5 w 133"/>
                              <a:gd name="T1" fmla="*/ 0 h 261"/>
                              <a:gd name="T2" fmla="*/ 4 w 133"/>
                              <a:gd name="T3" fmla="*/ 3 h 261"/>
                              <a:gd name="T4" fmla="*/ 4 w 133"/>
                              <a:gd name="T5" fmla="*/ 4 h 261"/>
                              <a:gd name="T6" fmla="*/ 2 w 133"/>
                              <a:gd name="T7" fmla="*/ 5 h 261"/>
                              <a:gd name="T8" fmla="*/ 0 w 133"/>
                              <a:gd name="T9" fmla="*/ 4 h 261"/>
                              <a:gd name="T10" fmla="*/ 1 w 133"/>
                              <a:gd name="T11" fmla="*/ 5 h 261"/>
                              <a:gd name="T12" fmla="*/ 3 w 133"/>
                              <a:gd name="T13" fmla="*/ 8 h 261"/>
                              <a:gd name="T14" fmla="*/ 5 w 133"/>
                              <a:gd name="T15" fmla="*/ 11 h 261"/>
                              <a:gd name="T16" fmla="*/ 7 w 133"/>
                              <a:gd name="T17" fmla="*/ 14 h 261"/>
                              <a:gd name="T18" fmla="*/ 9 w 133"/>
                              <a:gd name="T19" fmla="*/ 18 h 261"/>
                              <a:gd name="T20" fmla="*/ 11 w 133"/>
                              <a:gd name="T21" fmla="*/ 21 h 261"/>
                              <a:gd name="T22" fmla="*/ 13 w 133"/>
                              <a:gd name="T23" fmla="*/ 25 h 261"/>
                              <a:gd name="T24" fmla="*/ 15 w 133"/>
                              <a:gd name="T25" fmla="*/ 29 h 26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3" name="Freeform 170"/>
                        <wps:cNvSpPr>
                          <a:spLocks noChangeArrowheads="1"/>
                        </wps:cNvSpPr>
                        <wps:spPr bwMode="auto">
                          <a:xfrm>
                            <a:off x="5059" y="10"/>
                            <a:ext cx="0" cy="0"/>
                          </a:xfrm>
                          <a:custGeom>
                            <a:avLst/>
                            <a:gdLst>
                              <a:gd name="T0" fmla="*/ 1 w 8"/>
                              <a:gd name="T1" fmla="*/ 1 h 12"/>
                              <a:gd name="T2" fmla="*/ 1 w 8"/>
                              <a:gd name="T3" fmla="*/ 1 h 12"/>
                              <a:gd name="T4" fmla="*/ 1 w 8"/>
                              <a:gd name="T5" fmla="*/ 1 h 12"/>
                              <a:gd name="T6" fmla="*/ 1 w 8"/>
                              <a:gd name="T7" fmla="*/ 0 h 12"/>
                              <a:gd name="T8" fmla="*/ 1 w 8"/>
                              <a:gd name="T9" fmla="*/ 0 h 12"/>
                              <a:gd name="T10" fmla="*/ 1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0 h 12"/>
                              <a:gd name="T16" fmla="*/ 0 w 8"/>
                              <a:gd name="T17" fmla="*/ 1 h 12"/>
                              <a:gd name="T18" fmla="*/ 1 w 8"/>
                              <a:gd name="T19" fmla="*/ 1 h 12"/>
                              <a:gd name="T20" fmla="*/ 1 w 8"/>
                              <a:gd name="T21" fmla="*/ 1 h 1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4" name="Freeform 171"/>
                        <wps:cNvSpPr>
                          <a:spLocks noChangeArrowheads="1"/>
                        </wps:cNvSpPr>
                        <wps:spPr bwMode="auto">
                          <a:xfrm>
                            <a:off x="5059" y="10"/>
                            <a:ext cx="0" cy="0"/>
                          </a:xfrm>
                          <a:custGeom>
                            <a:avLst/>
                            <a:gdLst>
                              <a:gd name="T0" fmla="*/ 1 w 8"/>
                              <a:gd name="T1" fmla="*/ 1 h 12"/>
                              <a:gd name="T2" fmla="*/ 1 w 8"/>
                              <a:gd name="T3" fmla="*/ 1 h 12"/>
                              <a:gd name="T4" fmla="*/ 1 w 8"/>
                              <a:gd name="T5" fmla="*/ 1 h 12"/>
                              <a:gd name="T6" fmla="*/ 1 w 8"/>
                              <a:gd name="T7" fmla="*/ 0 h 12"/>
                              <a:gd name="T8" fmla="*/ 1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1 h 12"/>
                              <a:gd name="T16" fmla="*/ 1 w 8"/>
                              <a:gd name="T17" fmla="*/ 1 h 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5" name="Freeform 172"/>
                        <wps:cNvSpPr>
                          <a:spLocks noChangeArrowheads="1"/>
                        </wps:cNvSpPr>
                        <wps:spPr bwMode="auto">
                          <a:xfrm>
                            <a:off x="5066" y="-17"/>
                            <a:ext cx="4" cy="27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240"/>
                              <a:gd name="T2" fmla="*/ 0 w 45"/>
                              <a:gd name="T3" fmla="*/ 2 h 240"/>
                              <a:gd name="T4" fmla="*/ 0 w 45"/>
                              <a:gd name="T5" fmla="*/ 4 h 240"/>
                              <a:gd name="T6" fmla="*/ 0 w 45"/>
                              <a:gd name="T7" fmla="*/ 6 h 240"/>
                              <a:gd name="T8" fmla="*/ 0 w 45"/>
                              <a:gd name="T9" fmla="*/ 8 h 240"/>
                              <a:gd name="T10" fmla="*/ 1 w 45"/>
                              <a:gd name="T11" fmla="*/ 10 h 240"/>
                              <a:gd name="T12" fmla="*/ 2 w 45"/>
                              <a:gd name="T13" fmla="*/ 13 h 240"/>
                              <a:gd name="T14" fmla="*/ 2 w 45"/>
                              <a:gd name="T15" fmla="*/ 15 h 240"/>
                              <a:gd name="T16" fmla="*/ 2 w 45"/>
                              <a:gd name="T17" fmla="*/ 18 h 240"/>
                              <a:gd name="T18" fmla="*/ 2 w 45"/>
                              <a:gd name="T19" fmla="*/ 21 h 240"/>
                              <a:gd name="T20" fmla="*/ 3 w 45"/>
                              <a:gd name="T21" fmla="*/ 23 h 240"/>
                              <a:gd name="T22" fmla="*/ 3 w 45"/>
                              <a:gd name="T23" fmla="*/ 25 h 240"/>
                              <a:gd name="T24" fmla="*/ 4 w 45"/>
                              <a:gd name="T25" fmla="*/ 27 h 2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6" name="Freeform 173"/>
                        <wps:cNvSpPr>
                          <a:spLocks noChangeArrowheads="1"/>
                        </wps:cNvSpPr>
                        <wps:spPr bwMode="auto">
                          <a:xfrm>
                            <a:off x="5074" y="-19"/>
                            <a:ext cx="0" cy="14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3 h 133"/>
                              <a:gd name="T4" fmla="*/ 0 w 8"/>
                              <a:gd name="T5" fmla="*/ 5 h 133"/>
                              <a:gd name="T6" fmla="*/ 0 w 8"/>
                              <a:gd name="T7" fmla="*/ 7 h 133"/>
                              <a:gd name="T8" fmla="*/ 0 w 8"/>
                              <a:gd name="T9" fmla="*/ 9 h 133"/>
                              <a:gd name="T10" fmla="*/ 1 w 8"/>
                              <a:gd name="T11" fmla="*/ 11 h 133"/>
                              <a:gd name="T12" fmla="*/ 1 w 8"/>
                              <a:gd name="T13" fmla="*/ 12 h 133"/>
                              <a:gd name="T14" fmla="*/ 1 w 8"/>
                              <a:gd name="T15" fmla="*/ 13 h 133"/>
                              <a:gd name="T16" fmla="*/ 1 w 8"/>
                              <a:gd name="T17" fmla="*/ 14 h 1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073" y="31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5073" y="31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9" name="Freeform 176"/>
                        <wps:cNvSpPr>
                          <a:spLocks noChangeArrowheads="1"/>
                        </wps:cNvSpPr>
                        <wps:spPr bwMode="auto">
                          <a:xfrm>
                            <a:off x="4333" y="229"/>
                            <a:ext cx="87" cy="41"/>
                          </a:xfrm>
                          <a:custGeom>
                            <a:avLst/>
                            <a:gdLst>
                              <a:gd name="T0" fmla="*/ 46 w 727"/>
                              <a:gd name="T1" fmla="*/ 0 h 365"/>
                              <a:gd name="T2" fmla="*/ 54 w 727"/>
                              <a:gd name="T3" fmla="*/ 1 h 365"/>
                              <a:gd name="T4" fmla="*/ 62 w 727"/>
                              <a:gd name="T5" fmla="*/ 3 h 365"/>
                              <a:gd name="T6" fmla="*/ 69 w 727"/>
                              <a:gd name="T7" fmla="*/ 5 h 365"/>
                              <a:gd name="T8" fmla="*/ 75 w 727"/>
                              <a:gd name="T9" fmla="*/ 9 h 365"/>
                              <a:gd name="T10" fmla="*/ 79 w 727"/>
                              <a:gd name="T11" fmla="*/ 13 h 365"/>
                              <a:gd name="T12" fmla="*/ 83 w 727"/>
                              <a:gd name="T13" fmla="*/ 18 h 365"/>
                              <a:gd name="T14" fmla="*/ 85 w 727"/>
                              <a:gd name="T15" fmla="*/ 23 h 365"/>
                              <a:gd name="T16" fmla="*/ 87 w 727"/>
                              <a:gd name="T17" fmla="*/ 30 h 365"/>
                              <a:gd name="T18" fmla="*/ 84 w 727"/>
                              <a:gd name="T19" fmla="*/ 32 h 365"/>
                              <a:gd name="T20" fmla="*/ 80 w 727"/>
                              <a:gd name="T21" fmla="*/ 33 h 365"/>
                              <a:gd name="T22" fmla="*/ 77 w 727"/>
                              <a:gd name="T23" fmla="*/ 34 h 365"/>
                              <a:gd name="T24" fmla="*/ 73 w 727"/>
                              <a:gd name="T25" fmla="*/ 36 h 365"/>
                              <a:gd name="T26" fmla="*/ 69 w 727"/>
                              <a:gd name="T27" fmla="*/ 37 h 365"/>
                              <a:gd name="T28" fmla="*/ 65 w 727"/>
                              <a:gd name="T29" fmla="*/ 38 h 365"/>
                              <a:gd name="T30" fmla="*/ 60 w 727"/>
                              <a:gd name="T31" fmla="*/ 39 h 365"/>
                              <a:gd name="T32" fmla="*/ 55 w 727"/>
                              <a:gd name="T33" fmla="*/ 40 h 365"/>
                              <a:gd name="T34" fmla="*/ 51 w 727"/>
                              <a:gd name="T35" fmla="*/ 40 h 365"/>
                              <a:gd name="T36" fmla="*/ 45 w 727"/>
                              <a:gd name="T37" fmla="*/ 41 h 365"/>
                              <a:gd name="T38" fmla="*/ 39 w 727"/>
                              <a:gd name="T39" fmla="*/ 41 h 365"/>
                              <a:gd name="T40" fmla="*/ 33 w 727"/>
                              <a:gd name="T41" fmla="*/ 41 h 365"/>
                              <a:gd name="T42" fmla="*/ 26 w 727"/>
                              <a:gd name="T43" fmla="*/ 41 h 365"/>
                              <a:gd name="T44" fmla="*/ 19 w 727"/>
                              <a:gd name="T45" fmla="*/ 41 h 365"/>
                              <a:gd name="T46" fmla="*/ 12 w 727"/>
                              <a:gd name="T47" fmla="*/ 40 h 365"/>
                              <a:gd name="T48" fmla="*/ 3 w 727"/>
                              <a:gd name="T49" fmla="*/ 40 h 365"/>
                              <a:gd name="T50" fmla="*/ 1 w 727"/>
                              <a:gd name="T51" fmla="*/ 38 h 365"/>
                              <a:gd name="T52" fmla="*/ 0 w 727"/>
                              <a:gd name="T53" fmla="*/ 37 h 365"/>
                              <a:gd name="T54" fmla="*/ 0 w 727"/>
                              <a:gd name="T55" fmla="*/ 35 h 365"/>
                              <a:gd name="T56" fmla="*/ 2 w 727"/>
                              <a:gd name="T57" fmla="*/ 33 h 365"/>
                              <a:gd name="T58" fmla="*/ 9 w 727"/>
                              <a:gd name="T59" fmla="*/ 30 h 365"/>
                              <a:gd name="T60" fmla="*/ 16 w 727"/>
                              <a:gd name="T61" fmla="*/ 26 h 365"/>
                              <a:gd name="T62" fmla="*/ 23 w 727"/>
                              <a:gd name="T63" fmla="*/ 21 h 365"/>
                              <a:gd name="T64" fmla="*/ 30 w 727"/>
                              <a:gd name="T65" fmla="*/ 17 h 365"/>
                              <a:gd name="T66" fmla="*/ 36 w 727"/>
                              <a:gd name="T67" fmla="*/ 12 h 365"/>
                              <a:gd name="T68" fmla="*/ 40 w 727"/>
                              <a:gd name="T69" fmla="*/ 8 h 365"/>
                              <a:gd name="T70" fmla="*/ 44 w 727"/>
                              <a:gd name="T71" fmla="*/ 4 h 365"/>
                              <a:gd name="T72" fmla="*/ 46 w 727"/>
                              <a:gd name="T73" fmla="*/ 0 h 365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0" name="AutoShape 177"/>
                        <wps:cNvSpPr>
                          <a:spLocks noChangeArrowheads="1"/>
                        </wps:cNvSpPr>
                        <wps:spPr bwMode="auto">
                          <a:xfrm>
                            <a:off x="4507" y="42"/>
                            <a:ext cx="379" cy="173"/>
                          </a:xfrm>
                          <a:custGeom>
                            <a:avLst/>
                            <a:gdLst>
                              <a:gd name="T0" fmla="*/ 67 w 3132"/>
                              <a:gd name="T1" fmla="*/ 18 h 1490"/>
                              <a:gd name="T2" fmla="*/ 68 w 3132"/>
                              <a:gd name="T3" fmla="*/ 20 h 1490"/>
                              <a:gd name="T4" fmla="*/ 69 w 3132"/>
                              <a:gd name="T5" fmla="*/ 21 h 1490"/>
                              <a:gd name="T6" fmla="*/ 71 w 3132"/>
                              <a:gd name="T7" fmla="*/ 21 h 1490"/>
                              <a:gd name="T8" fmla="*/ 73 w 3132"/>
                              <a:gd name="T9" fmla="*/ 22 h 1490"/>
                              <a:gd name="T10" fmla="*/ 75 w 3132"/>
                              <a:gd name="T11" fmla="*/ 21 h 1490"/>
                              <a:gd name="T12" fmla="*/ 66 w 3132"/>
                              <a:gd name="T13" fmla="*/ 42 h 1490"/>
                              <a:gd name="T14" fmla="*/ 65 w 3132"/>
                              <a:gd name="T15" fmla="*/ 40 h 1490"/>
                              <a:gd name="T16" fmla="*/ 64 w 3132"/>
                              <a:gd name="T17" fmla="*/ 39 h 1490"/>
                              <a:gd name="T18" fmla="*/ 62 w 3132"/>
                              <a:gd name="T19" fmla="*/ 38 h 1490"/>
                              <a:gd name="T20" fmla="*/ 61 w 3132"/>
                              <a:gd name="T21" fmla="*/ 38 h 1490"/>
                              <a:gd name="T22" fmla="*/ 59 w 3132"/>
                              <a:gd name="T23" fmla="*/ 38 h 1490"/>
                              <a:gd name="T24" fmla="*/ 57 w 3132"/>
                              <a:gd name="T25" fmla="*/ 38 h 1490"/>
                              <a:gd name="T26" fmla="*/ 364 w 3132"/>
                              <a:gd name="T27" fmla="*/ 173 h 1490"/>
                              <a:gd name="T28" fmla="*/ 346 w 3132"/>
                              <a:gd name="T29" fmla="*/ 166 h 1490"/>
                              <a:gd name="T30" fmla="*/ 45 w 3132"/>
                              <a:gd name="T31" fmla="*/ 42 h 1490"/>
                              <a:gd name="T32" fmla="*/ 48 w 3132"/>
                              <a:gd name="T33" fmla="*/ 41 h 1490"/>
                              <a:gd name="T34" fmla="*/ 49 w 3132"/>
                              <a:gd name="T35" fmla="*/ 41 h 1490"/>
                              <a:gd name="T36" fmla="*/ 52 w 3132"/>
                              <a:gd name="T37" fmla="*/ 41 h 1490"/>
                              <a:gd name="T38" fmla="*/ 54 w 3132"/>
                              <a:gd name="T39" fmla="*/ 40 h 1490"/>
                              <a:gd name="T40" fmla="*/ 56 w 3132"/>
                              <a:gd name="T41" fmla="*/ 39 h 1490"/>
                              <a:gd name="T42" fmla="*/ 58 w 3132"/>
                              <a:gd name="T43" fmla="*/ 38 h 1490"/>
                              <a:gd name="T44" fmla="*/ 59 w 3132"/>
                              <a:gd name="T45" fmla="*/ 36 h 1490"/>
                              <a:gd name="T46" fmla="*/ 67 w 3132"/>
                              <a:gd name="T47" fmla="*/ 19 h 1490"/>
                              <a:gd name="T48" fmla="*/ 67 w 3132"/>
                              <a:gd name="T49" fmla="*/ 13 h 1490"/>
                              <a:gd name="T50" fmla="*/ 65 w 3132"/>
                              <a:gd name="T51" fmla="*/ 8 h 1490"/>
                              <a:gd name="T52" fmla="*/ 60 w 3132"/>
                              <a:gd name="T53" fmla="*/ 4 h 1490"/>
                              <a:gd name="T54" fmla="*/ 54 w 3132"/>
                              <a:gd name="T55" fmla="*/ 1 h 1490"/>
                              <a:gd name="T56" fmla="*/ 47 w 3132"/>
                              <a:gd name="T57" fmla="*/ 0 h 1490"/>
                              <a:gd name="T58" fmla="*/ 40 w 3132"/>
                              <a:gd name="T59" fmla="*/ 0 h 1490"/>
                              <a:gd name="T60" fmla="*/ 34 w 3132"/>
                              <a:gd name="T61" fmla="*/ 2 h 1490"/>
                              <a:gd name="T62" fmla="*/ 29 w 3132"/>
                              <a:gd name="T63" fmla="*/ 5 h 1490"/>
                              <a:gd name="T64" fmla="*/ 27 w 3132"/>
                              <a:gd name="T65" fmla="*/ 6 h 1490"/>
                              <a:gd name="T66" fmla="*/ 24 w 3132"/>
                              <a:gd name="T67" fmla="*/ 6 h 1490"/>
                              <a:gd name="T68" fmla="*/ 19 w 3132"/>
                              <a:gd name="T69" fmla="*/ 6 h 1490"/>
                              <a:gd name="T70" fmla="*/ 15 w 3132"/>
                              <a:gd name="T71" fmla="*/ 5 h 1490"/>
                              <a:gd name="T72" fmla="*/ 10 w 3132"/>
                              <a:gd name="T73" fmla="*/ 4 h 1490"/>
                              <a:gd name="T74" fmla="*/ 5 w 3132"/>
                              <a:gd name="T75" fmla="*/ 4 h 1490"/>
                              <a:gd name="T76" fmla="*/ 2 w 3132"/>
                              <a:gd name="T77" fmla="*/ 3 h 1490"/>
                              <a:gd name="T78" fmla="*/ 0 w 3132"/>
                              <a:gd name="T79" fmla="*/ 2 h 1490"/>
                              <a:gd name="T80" fmla="*/ 3 w 3132"/>
                              <a:gd name="T81" fmla="*/ 4 h 1490"/>
                              <a:gd name="T82" fmla="*/ 6 w 3132"/>
                              <a:gd name="T83" fmla="*/ 5 h 1490"/>
                              <a:gd name="T84" fmla="*/ 10 w 3132"/>
                              <a:gd name="T85" fmla="*/ 8 h 1490"/>
                              <a:gd name="T86" fmla="*/ 14 w 3132"/>
                              <a:gd name="T87" fmla="*/ 10 h 1490"/>
                              <a:gd name="T88" fmla="*/ 17 w 3132"/>
                              <a:gd name="T89" fmla="*/ 13 h 1490"/>
                              <a:gd name="T90" fmla="*/ 20 w 3132"/>
                              <a:gd name="T91" fmla="*/ 15 h 1490"/>
                              <a:gd name="T92" fmla="*/ 22 w 3132"/>
                              <a:gd name="T93" fmla="*/ 19 h 1490"/>
                              <a:gd name="T94" fmla="*/ 22 w 3132"/>
                              <a:gd name="T95" fmla="*/ 21 h 1490"/>
                              <a:gd name="T96" fmla="*/ 23 w 3132"/>
                              <a:gd name="T97" fmla="*/ 24 h 1490"/>
                              <a:gd name="T98" fmla="*/ 25 w 3132"/>
                              <a:gd name="T99" fmla="*/ 28 h 1490"/>
                              <a:gd name="T100" fmla="*/ 27 w 3132"/>
                              <a:gd name="T101" fmla="*/ 31 h 1490"/>
                              <a:gd name="T102" fmla="*/ 30 w 3132"/>
                              <a:gd name="T103" fmla="*/ 34 h 1490"/>
                              <a:gd name="T104" fmla="*/ 33 w 3132"/>
                              <a:gd name="T105" fmla="*/ 37 h 1490"/>
                              <a:gd name="T106" fmla="*/ 36 w 3132"/>
                              <a:gd name="T107" fmla="*/ 40 h 1490"/>
                              <a:gd name="T108" fmla="*/ 41 w 3132"/>
                              <a:gd name="T109" fmla="*/ 41 h 149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1" name="Freeform 178"/>
                        <wps:cNvSpPr>
                          <a:spLocks noChangeArrowheads="1"/>
                        </wps:cNvSpPr>
                        <wps:spPr bwMode="auto">
                          <a:xfrm>
                            <a:off x="4564" y="60"/>
                            <a:ext cx="17" cy="24"/>
                          </a:xfrm>
                          <a:custGeom>
                            <a:avLst/>
                            <a:gdLst>
                              <a:gd name="T0" fmla="*/ 0 w 152"/>
                              <a:gd name="T1" fmla="*/ 20 h 217"/>
                              <a:gd name="T2" fmla="*/ 9 w 152"/>
                              <a:gd name="T3" fmla="*/ 0 h 217"/>
                              <a:gd name="T4" fmla="*/ 9 w 152"/>
                              <a:gd name="T5" fmla="*/ 0 h 217"/>
                              <a:gd name="T6" fmla="*/ 9 w 152"/>
                              <a:gd name="T7" fmla="*/ 1 h 217"/>
                              <a:gd name="T8" fmla="*/ 10 w 152"/>
                              <a:gd name="T9" fmla="*/ 3 h 217"/>
                              <a:gd name="T10" fmla="*/ 13 w 152"/>
                              <a:gd name="T11" fmla="*/ 4 h 217"/>
                              <a:gd name="T12" fmla="*/ 15 w 152"/>
                              <a:gd name="T13" fmla="*/ 4 h 217"/>
                              <a:gd name="T14" fmla="*/ 16 w 152"/>
                              <a:gd name="T15" fmla="*/ 4 h 217"/>
                              <a:gd name="T16" fmla="*/ 17 w 152"/>
                              <a:gd name="T17" fmla="*/ 4 h 217"/>
                              <a:gd name="T18" fmla="*/ 17 w 152"/>
                              <a:gd name="T19" fmla="*/ 4 h 217"/>
                              <a:gd name="T20" fmla="*/ 8 w 152"/>
                              <a:gd name="T21" fmla="*/ 24 h 217"/>
                              <a:gd name="T22" fmla="*/ 8 w 152"/>
                              <a:gd name="T23" fmla="*/ 24 h 217"/>
                              <a:gd name="T24" fmla="*/ 8 w 152"/>
                              <a:gd name="T25" fmla="*/ 23 h 217"/>
                              <a:gd name="T26" fmla="*/ 8 w 152"/>
                              <a:gd name="T27" fmla="*/ 21 h 217"/>
                              <a:gd name="T28" fmla="*/ 5 w 152"/>
                              <a:gd name="T29" fmla="*/ 20 h 217"/>
                              <a:gd name="T30" fmla="*/ 3 w 152"/>
                              <a:gd name="T31" fmla="*/ 20 h 217"/>
                              <a:gd name="T32" fmla="*/ 1 w 152"/>
                              <a:gd name="T33" fmla="*/ 20 h 217"/>
                              <a:gd name="T34" fmla="*/ 0 w 152"/>
                              <a:gd name="T35" fmla="*/ 20 h 217"/>
                              <a:gd name="T36" fmla="*/ 0 w 152"/>
                              <a:gd name="T37" fmla="*/ 20 h 21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2" name="Freeform 179"/>
                        <wps:cNvSpPr>
                          <a:spLocks noChangeArrowheads="1"/>
                        </wps:cNvSpPr>
                        <wps:spPr bwMode="auto">
                          <a:xfrm>
                            <a:off x="4571" y="58"/>
                            <a:ext cx="316" cy="158"/>
                          </a:xfrm>
                          <a:custGeom>
                            <a:avLst/>
                            <a:gdLst>
                              <a:gd name="T0" fmla="*/ 15 w 2610"/>
                              <a:gd name="T1" fmla="*/ 0 h 1357"/>
                              <a:gd name="T2" fmla="*/ 316 w 2610"/>
                              <a:gd name="T3" fmla="*/ 125 h 1357"/>
                              <a:gd name="T4" fmla="*/ 301 w 2610"/>
                              <a:gd name="T5" fmla="*/ 158 h 1357"/>
                              <a:gd name="T6" fmla="*/ 0 w 2610"/>
                              <a:gd name="T7" fmla="*/ 33 h 1357"/>
                              <a:gd name="T8" fmla="*/ 15 w 2610"/>
                              <a:gd name="T9" fmla="*/ 0 h 135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3" name="Line 180"/>
                        <wps:cNvCnPr>
                          <a:cxnSpLocks noChangeShapeType="1"/>
                        </wps:cNvCnPr>
                        <wps:spPr bwMode="auto">
                          <a:xfrm flipH="1">
                            <a:off x="4855" y="176"/>
                            <a:ext cx="13" cy="32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Freeform 181"/>
                        <wps:cNvSpPr>
                          <a:spLocks noChangeArrowheads="1"/>
                        </wps:cNvSpPr>
                        <wps:spPr bwMode="auto">
                          <a:xfrm>
                            <a:off x="4507" y="43"/>
                            <a:ext cx="66" cy="40"/>
                          </a:xfrm>
                          <a:custGeom>
                            <a:avLst/>
                            <a:gdLst>
                              <a:gd name="T0" fmla="*/ 43 w 554"/>
                              <a:gd name="T1" fmla="*/ 40 h 354"/>
                              <a:gd name="T2" fmla="*/ 45 w 554"/>
                              <a:gd name="T3" fmla="*/ 40 h 354"/>
                              <a:gd name="T4" fmla="*/ 48 w 554"/>
                              <a:gd name="T5" fmla="*/ 40 h 354"/>
                              <a:gd name="T6" fmla="*/ 50 w 554"/>
                              <a:gd name="T7" fmla="*/ 39 h 354"/>
                              <a:gd name="T8" fmla="*/ 52 w 554"/>
                              <a:gd name="T9" fmla="*/ 39 h 354"/>
                              <a:gd name="T10" fmla="*/ 54 w 554"/>
                              <a:gd name="T11" fmla="*/ 38 h 354"/>
                              <a:gd name="T12" fmla="*/ 56 w 554"/>
                              <a:gd name="T13" fmla="*/ 37 h 354"/>
                              <a:gd name="T14" fmla="*/ 57 w 554"/>
                              <a:gd name="T15" fmla="*/ 36 h 354"/>
                              <a:gd name="T16" fmla="*/ 58 w 554"/>
                              <a:gd name="T17" fmla="*/ 34 h 354"/>
                              <a:gd name="T18" fmla="*/ 61 w 554"/>
                              <a:gd name="T19" fmla="*/ 27 h 354"/>
                              <a:gd name="T20" fmla="*/ 65 w 554"/>
                              <a:gd name="T21" fmla="*/ 20 h 354"/>
                              <a:gd name="T22" fmla="*/ 66 w 554"/>
                              <a:gd name="T23" fmla="*/ 14 h 354"/>
                              <a:gd name="T24" fmla="*/ 64 w 554"/>
                              <a:gd name="T25" fmla="*/ 9 h 354"/>
                              <a:gd name="T26" fmla="*/ 60 w 554"/>
                              <a:gd name="T27" fmla="*/ 5 h 354"/>
                              <a:gd name="T28" fmla="*/ 55 w 554"/>
                              <a:gd name="T29" fmla="*/ 2 h 354"/>
                              <a:gd name="T30" fmla="*/ 48 w 554"/>
                              <a:gd name="T31" fmla="*/ 0 h 354"/>
                              <a:gd name="T32" fmla="*/ 41 w 554"/>
                              <a:gd name="T33" fmla="*/ 0 h 354"/>
                              <a:gd name="T34" fmla="*/ 35 w 554"/>
                              <a:gd name="T35" fmla="*/ 1 h 354"/>
                              <a:gd name="T36" fmla="*/ 29 w 554"/>
                              <a:gd name="T37" fmla="*/ 5 h 354"/>
                              <a:gd name="T38" fmla="*/ 27 w 554"/>
                              <a:gd name="T39" fmla="*/ 5 h 354"/>
                              <a:gd name="T40" fmla="*/ 24 w 554"/>
                              <a:gd name="T41" fmla="*/ 5 h 354"/>
                              <a:gd name="T42" fmla="*/ 20 w 554"/>
                              <a:gd name="T43" fmla="*/ 5 h 354"/>
                              <a:gd name="T44" fmla="*/ 16 w 554"/>
                              <a:gd name="T45" fmla="*/ 5 h 354"/>
                              <a:gd name="T46" fmla="*/ 11 w 554"/>
                              <a:gd name="T47" fmla="*/ 4 h 354"/>
                              <a:gd name="T48" fmla="*/ 6 w 554"/>
                              <a:gd name="T49" fmla="*/ 3 h 354"/>
                              <a:gd name="T50" fmla="*/ 3 w 554"/>
                              <a:gd name="T51" fmla="*/ 3 h 354"/>
                              <a:gd name="T52" fmla="*/ 0 w 554"/>
                              <a:gd name="T53" fmla="*/ 2 h 354"/>
                              <a:gd name="T54" fmla="*/ 2 w 554"/>
                              <a:gd name="T55" fmla="*/ 3 h 354"/>
                              <a:gd name="T56" fmla="*/ 5 w 554"/>
                              <a:gd name="T57" fmla="*/ 4 h 354"/>
                              <a:gd name="T58" fmla="*/ 9 w 554"/>
                              <a:gd name="T59" fmla="*/ 6 h 354"/>
                              <a:gd name="T60" fmla="*/ 12 w 554"/>
                              <a:gd name="T61" fmla="*/ 9 h 354"/>
                              <a:gd name="T62" fmla="*/ 16 w 554"/>
                              <a:gd name="T63" fmla="*/ 11 h 354"/>
                              <a:gd name="T64" fmla="*/ 19 w 554"/>
                              <a:gd name="T65" fmla="*/ 14 h 354"/>
                              <a:gd name="T66" fmla="*/ 21 w 554"/>
                              <a:gd name="T67" fmla="*/ 17 h 354"/>
                              <a:gd name="T68" fmla="*/ 22 w 554"/>
                              <a:gd name="T69" fmla="*/ 20 h 354"/>
                              <a:gd name="T70" fmla="*/ 22 w 554"/>
                              <a:gd name="T71" fmla="*/ 22 h 354"/>
                              <a:gd name="T72" fmla="*/ 24 w 554"/>
                              <a:gd name="T73" fmla="*/ 26 h 354"/>
                              <a:gd name="T74" fmla="*/ 26 w 554"/>
                              <a:gd name="T75" fmla="*/ 29 h 354"/>
                              <a:gd name="T76" fmla="*/ 28 w 554"/>
                              <a:gd name="T77" fmla="*/ 32 h 354"/>
                              <a:gd name="T78" fmla="*/ 32 w 554"/>
                              <a:gd name="T79" fmla="*/ 35 h 354"/>
                              <a:gd name="T80" fmla="*/ 35 w 554"/>
                              <a:gd name="T81" fmla="*/ 38 h 354"/>
                              <a:gd name="T82" fmla="*/ 39 w 554"/>
                              <a:gd name="T83" fmla="*/ 39 h 354"/>
                              <a:gd name="T84" fmla="*/ 43 w 554"/>
                              <a:gd name="T85" fmla="*/ 40 h 354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5" name="Freeform 182"/>
                        <wps:cNvSpPr>
                          <a:spLocks noChangeArrowheads="1"/>
                        </wps:cNvSpPr>
                        <wps:spPr bwMode="auto">
                          <a:xfrm>
                            <a:off x="4364" y="-554"/>
                            <a:ext cx="174" cy="200"/>
                          </a:xfrm>
                          <a:custGeom>
                            <a:avLst/>
                            <a:gdLst>
                              <a:gd name="T0" fmla="*/ 45 w 1446"/>
                              <a:gd name="T1" fmla="*/ 181 h 1718"/>
                              <a:gd name="T2" fmla="*/ 37 w 1446"/>
                              <a:gd name="T3" fmla="*/ 176 h 1718"/>
                              <a:gd name="T4" fmla="*/ 31 w 1446"/>
                              <a:gd name="T5" fmla="*/ 167 h 1718"/>
                              <a:gd name="T6" fmla="*/ 27 w 1446"/>
                              <a:gd name="T7" fmla="*/ 156 h 1718"/>
                              <a:gd name="T8" fmla="*/ 25 w 1446"/>
                              <a:gd name="T9" fmla="*/ 142 h 1718"/>
                              <a:gd name="T10" fmla="*/ 19 w 1446"/>
                              <a:gd name="T11" fmla="*/ 129 h 1718"/>
                              <a:gd name="T12" fmla="*/ 10 w 1446"/>
                              <a:gd name="T13" fmla="*/ 115 h 1718"/>
                              <a:gd name="T14" fmla="*/ 2 w 1446"/>
                              <a:gd name="T15" fmla="*/ 100 h 1718"/>
                              <a:gd name="T16" fmla="*/ 0 w 1446"/>
                              <a:gd name="T17" fmla="*/ 86 h 1718"/>
                              <a:gd name="T18" fmla="*/ 3 w 1446"/>
                              <a:gd name="T19" fmla="*/ 70 h 1718"/>
                              <a:gd name="T20" fmla="*/ 10 w 1446"/>
                              <a:gd name="T21" fmla="*/ 52 h 1718"/>
                              <a:gd name="T22" fmla="*/ 21 w 1446"/>
                              <a:gd name="T23" fmla="*/ 25 h 1718"/>
                              <a:gd name="T24" fmla="*/ 46 w 1446"/>
                              <a:gd name="T25" fmla="*/ 7 h 1718"/>
                              <a:gd name="T26" fmla="*/ 77 w 1446"/>
                              <a:gd name="T27" fmla="*/ 0 h 1718"/>
                              <a:gd name="T28" fmla="*/ 107 w 1446"/>
                              <a:gd name="T29" fmla="*/ 6 h 1718"/>
                              <a:gd name="T30" fmla="*/ 128 w 1446"/>
                              <a:gd name="T31" fmla="*/ 28 h 1718"/>
                              <a:gd name="T32" fmla="*/ 139 w 1446"/>
                              <a:gd name="T33" fmla="*/ 31 h 1718"/>
                              <a:gd name="T34" fmla="*/ 149 w 1446"/>
                              <a:gd name="T35" fmla="*/ 35 h 1718"/>
                              <a:gd name="T36" fmla="*/ 158 w 1446"/>
                              <a:gd name="T37" fmla="*/ 42 h 1718"/>
                              <a:gd name="T38" fmla="*/ 163 w 1446"/>
                              <a:gd name="T39" fmla="*/ 55 h 1718"/>
                              <a:gd name="T40" fmla="*/ 164 w 1446"/>
                              <a:gd name="T41" fmla="*/ 69 h 1718"/>
                              <a:gd name="T42" fmla="*/ 164 w 1446"/>
                              <a:gd name="T43" fmla="*/ 81 h 1718"/>
                              <a:gd name="T44" fmla="*/ 167 w 1446"/>
                              <a:gd name="T45" fmla="*/ 88 h 1718"/>
                              <a:gd name="T46" fmla="*/ 168 w 1446"/>
                              <a:gd name="T47" fmla="*/ 95 h 1718"/>
                              <a:gd name="T48" fmla="*/ 167 w 1446"/>
                              <a:gd name="T49" fmla="*/ 104 h 1718"/>
                              <a:gd name="T50" fmla="*/ 163 w 1446"/>
                              <a:gd name="T51" fmla="*/ 114 h 1718"/>
                              <a:gd name="T52" fmla="*/ 158 w 1446"/>
                              <a:gd name="T53" fmla="*/ 124 h 1718"/>
                              <a:gd name="T54" fmla="*/ 158 w 1446"/>
                              <a:gd name="T55" fmla="*/ 132 h 1718"/>
                              <a:gd name="T56" fmla="*/ 158 w 1446"/>
                              <a:gd name="T57" fmla="*/ 141 h 1718"/>
                              <a:gd name="T58" fmla="*/ 158 w 1446"/>
                              <a:gd name="T59" fmla="*/ 151 h 1718"/>
                              <a:gd name="T60" fmla="*/ 159 w 1446"/>
                              <a:gd name="T61" fmla="*/ 161 h 1718"/>
                              <a:gd name="T62" fmla="*/ 161 w 1446"/>
                              <a:gd name="T63" fmla="*/ 171 h 1718"/>
                              <a:gd name="T64" fmla="*/ 162 w 1446"/>
                              <a:gd name="T65" fmla="*/ 179 h 1718"/>
                              <a:gd name="T66" fmla="*/ 163 w 1446"/>
                              <a:gd name="T67" fmla="*/ 184 h 1718"/>
                              <a:gd name="T68" fmla="*/ 165 w 1446"/>
                              <a:gd name="T69" fmla="*/ 188 h 1718"/>
                              <a:gd name="T70" fmla="*/ 169 w 1446"/>
                              <a:gd name="T71" fmla="*/ 192 h 1718"/>
                              <a:gd name="T72" fmla="*/ 172 w 1446"/>
                              <a:gd name="T73" fmla="*/ 195 h 1718"/>
                              <a:gd name="T74" fmla="*/ 173 w 1446"/>
                              <a:gd name="T75" fmla="*/ 197 h 1718"/>
                              <a:gd name="T76" fmla="*/ 170 w 1446"/>
                              <a:gd name="T77" fmla="*/ 198 h 1718"/>
                              <a:gd name="T78" fmla="*/ 167 w 1446"/>
                              <a:gd name="T79" fmla="*/ 199 h 1718"/>
                              <a:gd name="T80" fmla="*/ 164 w 1446"/>
                              <a:gd name="T81" fmla="*/ 200 h 1718"/>
                              <a:gd name="T82" fmla="*/ 161 w 1446"/>
                              <a:gd name="T83" fmla="*/ 186 h 1718"/>
                              <a:gd name="T84" fmla="*/ 153 w 1446"/>
                              <a:gd name="T85" fmla="*/ 170 h 1718"/>
                              <a:gd name="T86" fmla="*/ 141 w 1446"/>
                              <a:gd name="T87" fmla="*/ 156 h 1718"/>
                              <a:gd name="T88" fmla="*/ 126 w 1446"/>
                              <a:gd name="T89" fmla="*/ 144 h 1718"/>
                              <a:gd name="T90" fmla="*/ 110 w 1446"/>
                              <a:gd name="T91" fmla="*/ 136 h 1718"/>
                              <a:gd name="T92" fmla="*/ 94 w 1446"/>
                              <a:gd name="T93" fmla="*/ 137 h 1718"/>
                              <a:gd name="T94" fmla="*/ 80 w 1446"/>
                              <a:gd name="T95" fmla="*/ 143 h 1718"/>
                              <a:gd name="T96" fmla="*/ 67 w 1446"/>
                              <a:gd name="T97" fmla="*/ 144 h 1718"/>
                              <a:gd name="T98" fmla="*/ 55 w 1446"/>
                              <a:gd name="T99" fmla="*/ 141 h 1718"/>
                              <a:gd name="T100" fmla="*/ 43 w 1446"/>
                              <a:gd name="T101" fmla="*/ 134 h 1718"/>
                              <a:gd name="T102" fmla="*/ 35 w 1446"/>
                              <a:gd name="T103" fmla="*/ 127 h 1718"/>
                              <a:gd name="T104" fmla="*/ 38 w 1446"/>
                              <a:gd name="T105" fmla="*/ 138 h 1718"/>
                              <a:gd name="T106" fmla="*/ 42 w 1446"/>
                              <a:gd name="T107" fmla="*/ 149 h 1718"/>
                              <a:gd name="T108" fmla="*/ 45 w 1446"/>
                              <a:gd name="T109" fmla="*/ 160 h 1718"/>
                              <a:gd name="T110" fmla="*/ 47 w 1446"/>
                              <a:gd name="T111" fmla="*/ 171 h 1718"/>
                              <a:gd name="T112" fmla="*/ 51 w 1446"/>
                              <a:gd name="T113" fmla="*/ 182 h 1718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6" name="Freeform 183"/>
                        <wps:cNvSpPr>
                          <a:spLocks noChangeArrowheads="1"/>
                        </wps:cNvSpPr>
                        <wps:spPr bwMode="auto">
                          <a:xfrm>
                            <a:off x="4364" y="-554"/>
                            <a:ext cx="174" cy="200"/>
                          </a:xfrm>
                          <a:custGeom>
                            <a:avLst/>
                            <a:gdLst>
                              <a:gd name="T0" fmla="*/ 46 w 1446"/>
                              <a:gd name="T1" fmla="*/ 182 h 1718"/>
                              <a:gd name="T2" fmla="*/ 36 w 1446"/>
                              <a:gd name="T3" fmla="*/ 174 h 1718"/>
                              <a:gd name="T4" fmla="*/ 29 w 1446"/>
                              <a:gd name="T5" fmla="*/ 161 h 1718"/>
                              <a:gd name="T6" fmla="*/ 25 w 1446"/>
                              <a:gd name="T7" fmla="*/ 144 h 1718"/>
                              <a:gd name="T8" fmla="*/ 21 w 1446"/>
                              <a:gd name="T9" fmla="*/ 131 h 1718"/>
                              <a:gd name="T10" fmla="*/ 14 w 1446"/>
                              <a:gd name="T11" fmla="*/ 122 h 1718"/>
                              <a:gd name="T12" fmla="*/ 8 w 1446"/>
                              <a:gd name="T13" fmla="*/ 113 h 1718"/>
                              <a:gd name="T14" fmla="*/ 3 w 1446"/>
                              <a:gd name="T15" fmla="*/ 103 h 1718"/>
                              <a:gd name="T16" fmla="*/ 0 w 1446"/>
                              <a:gd name="T17" fmla="*/ 93 h 1718"/>
                              <a:gd name="T18" fmla="*/ 0 w 1446"/>
                              <a:gd name="T19" fmla="*/ 83 h 1718"/>
                              <a:gd name="T20" fmla="*/ 2 w 1446"/>
                              <a:gd name="T21" fmla="*/ 72 h 1718"/>
                              <a:gd name="T22" fmla="*/ 7 w 1446"/>
                              <a:gd name="T23" fmla="*/ 62 h 1718"/>
                              <a:gd name="T24" fmla="*/ 11 w 1446"/>
                              <a:gd name="T25" fmla="*/ 47 h 1718"/>
                              <a:gd name="T26" fmla="*/ 18 w 1446"/>
                              <a:gd name="T27" fmla="*/ 29 h 1718"/>
                              <a:gd name="T28" fmla="*/ 32 w 1446"/>
                              <a:gd name="T29" fmla="*/ 14 h 1718"/>
                              <a:gd name="T30" fmla="*/ 51 w 1446"/>
                              <a:gd name="T31" fmla="*/ 5 h 1718"/>
                              <a:gd name="T32" fmla="*/ 72 w 1446"/>
                              <a:gd name="T33" fmla="*/ 0 h 1718"/>
                              <a:gd name="T34" fmla="*/ 93 w 1446"/>
                              <a:gd name="T35" fmla="*/ 1 h 1718"/>
                              <a:gd name="T36" fmla="*/ 111 w 1446"/>
                              <a:gd name="T37" fmla="*/ 9 h 1718"/>
                              <a:gd name="T38" fmla="*/ 126 w 1446"/>
                              <a:gd name="T39" fmla="*/ 23 h 1718"/>
                              <a:gd name="T40" fmla="*/ 137 w 1446"/>
                              <a:gd name="T41" fmla="*/ 31 h 1718"/>
                              <a:gd name="T42" fmla="*/ 150 w 1446"/>
                              <a:gd name="T43" fmla="*/ 36 h 1718"/>
                              <a:gd name="T44" fmla="*/ 160 w 1446"/>
                              <a:gd name="T45" fmla="*/ 48 h 1718"/>
                              <a:gd name="T46" fmla="*/ 164 w 1446"/>
                              <a:gd name="T47" fmla="*/ 67 h 1718"/>
                              <a:gd name="T48" fmla="*/ 164 w 1446"/>
                              <a:gd name="T49" fmla="*/ 82 h 1718"/>
                              <a:gd name="T50" fmla="*/ 168 w 1446"/>
                              <a:gd name="T51" fmla="*/ 92 h 1718"/>
                              <a:gd name="T52" fmla="*/ 167 w 1446"/>
                              <a:gd name="T53" fmla="*/ 102 h 1718"/>
                              <a:gd name="T54" fmla="*/ 162 w 1446"/>
                              <a:gd name="T55" fmla="*/ 115 h 1718"/>
                              <a:gd name="T56" fmla="*/ 158 w 1446"/>
                              <a:gd name="T57" fmla="*/ 128 h 1718"/>
                              <a:gd name="T58" fmla="*/ 158 w 1446"/>
                              <a:gd name="T59" fmla="*/ 140 h 1718"/>
                              <a:gd name="T60" fmla="*/ 158 w 1446"/>
                              <a:gd name="T61" fmla="*/ 153 h 1718"/>
                              <a:gd name="T62" fmla="*/ 160 w 1446"/>
                              <a:gd name="T63" fmla="*/ 166 h 1718"/>
                              <a:gd name="T64" fmla="*/ 161 w 1446"/>
                              <a:gd name="T65" fmla="*/ 178 h 1718"/>
                              <a:gd name="T66" fmla="*/ 163 w 1446"/>
                              <a:gd name="T67" fmla="*/ 185 h 1718"/>
                              <a:gd name="T68" fmla="*/ 167 w 1446"/>
                              <a:gd name="T69" fmla="*/ 190 h 1718"/>
                              <a:gd name="T70" fmla="*/ 172 w 1446"/>
                              <a:gd name="T71" fmla="*/ 194 h 1718"/>
                              <a:gd name="T72" fmla="*/ 171 w 1446"/>
                              <a:gd name="T73" fmla="*/ 197 h 1718"/>
                              <a:gd name="T74" fmla="*/ 165 w 1446"/>
                              <a:gd name="T75" fmla="*/ 199 h 1718"/>
                              <a:gd name="T76" fmla="*/ 162 w 1446"/>
                              <a:gd name="T77" fmla="*/ 189 h 1718"/>
                              <a:gd name="T78" fmla="*/ 151 w 1446"/>
                              <a:gd name="T79" fmla="*/ 168 h 1718"/>
                              <a:gd name="T80" fmla="*/ 134 w 1446"/>
                              <a:gd name="T81" fmla="*/ 150 h 1718"/>
                              <a:gd name="T82" fmla="*/ 113 w 1446"/>
                              <a:gd name="T83" fmla="*/ 136 h 1718"/>
                              <a:gd name="T84" fmla="*/ 92 w 1446"/>
                              <a:gd name="T85" fmla="*/ 138 h 1718"/>
                              <a:gd name="T86" fmla="*/ 73 w 1446"/>
                              <a:gd name="T87" fmla="*/ 144 h 1718"/>
                              <a:gd name="T88" fmla="*/ 57 w 1446"/>
                              <a:gd name="T89" fmla="*/ 142 h 1718"/>
                              <a:gd name="T90" fmla="*/ 42 w 1446"/>
                              <a:gd name="T91" fmla="*/ 133 h 1718"/>
                              <a:gd name="T92" fmla="*/ 37 w 1446"/>
                              <a:gd name="T93" fmla="*/ 133 h 1718"/>
                              <a:gd name="T94" fmla="*/ 41 w 1446"/>
                              <a:gd name="T95" fmla="*/ 147 h 1718"/>
                              <a:gd name="T96" fmla="*/ 45 w 1446"/>
                              <a:gd name="T97" fmla="*/ 162 h 1718"/>
                              <a:gd name="T98" fmla="*/ 49 w 1446"/>
                              <a:gd name="T99" fmla="*/ 177 h 1718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7" name="Freeform 184"/>
                        <wps:cNvSpPr>
                          <a:spLocks noChangeArrowheads="1"/>
                        </wps:cNvSpPr>
                        <wps:spPr bwMode="auto">
                          <a:xfrm>
                            <a:off x="4525" y="-322"/>
                            <a:ext cx="68" cy="337"/>
                          </a:xfrm>
                          <a:custGeom>
                            <a:avLst/>
                            <a:gdLst>
                              <a:gd name="T0" fmla="*/ 68 w 575"/>
                              <a:gd name="T1" fmla="*/ 335 h 2891"/>
                              <a:gd name="T2" fmla="*/ 55 w 575"/>
                              <a:gd name="T3" fmla="*/ 337 h 2891"/>
                              <a:gd name="T4" fmla="*/ 43 w 575"/>
                              <a:gd name="T5" fmla="*/ 337 h 2891"/>
                              <a:gd name="T6" fmla="*/ 32 w 575"/>
                              <a:gd name="T7" fmla="*/ 334 h 2891"/>
                              <a:gd name="T8" fmla="*/ 23 w 575"/>
                              <a:gd name="T9" fmla="*/ 328 h 2891"/>
                              <a:gd name="T10" fmla="*/ 15 w 575"/>
                              <a:gd name="T11" fmla="*/ 321 h 2891"/>
                              <a:gd name="T12" fmla="*/ 9 w 575"/>
                              <a:gd name="T13" fmla="*/ 309 h 2891"/>
                              <a:gd name="T14" fmla="*/ 4 w 575"/>
                              <a:gd name="T15" fmla="*/ 295 h 2891"/>
                              <a:gd name="T16" fmla="*/ 1 w 575"/>
                              <a:gd name="T17" fmla="*/ 277 h 2891"/>
                              <a:gd name="T18" fmla="*/ 0 w 575"/>
                              <a:gd name="T19" fmla="*/ 270 h 2891"/>
                              <a:gd name="T20" fmla="*/ 0 w 575"/>
                              <a:gd name="T21" fmla="*/ 262 h 2891"/>
                              <a:gd name="T22" fmla="*/ 0 w 575"/>
                              <a:gd name="T23" fmla="*/ 254 h 2891"/>
                              <a:gd name="T24" fmla="*/ 1 w 575"/>
                              <a:gd name="T25" fmla="*/ 246 h 2891"/>
                              <a:gd name="T26" fmla="*/ 3 w 575"/>
                              <a:gd name="T27" fmla="*/ 238 h 2891"/>
                              <a:gd name="T28" fmla="*/ 5 w 575"/>
                              <a:gd name="T29" fmla="*/ 229 h 2891"/>
                              <a:gd name="T30" fmla="*/ 8 w 575"/>
                              <a:gd name="T31" fmla="*/ 220 h 2891"/>
                              <a:gd name="T32" fmla="*/ 11 w 575"/>
                              <a:gd name="T33" fmla="*/ 212 h 2891"/>
                              <a:gd name="T34" fmla="*/ 17 w 575"/>
                              <a:gd name="T35" fmla="*/ 194 h 2891"/>
                              <a:gd name="T36" fmla="*/ 23 w 575"/>
                              <a:gd name="T37" fmla="*/ 178 h 2891"/>
                              <a:gd name="T38" fmla="*/ 28 w 575"/>
                              <a:gd name="T39" fmla="*/ 163 h 2891"/>
                              <a:gd name="T40" fmla="*/ 31 w 575"/>
                              <a:gd name="T41" fmla="*/ 148 h 2891"/>
                              <a:gd name="T42" fmla="*/ 35 w 575"/>
                              <a:gd name="T43" fmla="*/ 134 h 2891"/>
                              <a:gd name="T44" fmla="*/ 38 w 575"/>
                              <a:gd name="T45" fmla="*/ 121 h 2891"/>
                              <a:gd name="T46" fmla="*/ 40 w 575"/>
                              <a:gd name="T47" fmla="*/ 108 h 2891"/>
                              <a:gd name="T48" fmla="*/ 42 w 575"/>
                              <a:gd name="T49" fmla="*/ 96 h 2891"/>
                              <a:gd name="T50" fmla="*/ 43 w 575"/>
                              <a:gd name="T51" fmla="*/ 84 h 2891"/>
                              <a:gd name="T52" fmla="*/ 44 w 575"/>
                              <a:gd name="T53" fmla="*/ 72 h 2891"/>
                              <a:gd name="T54" fmla="*/ 44 w 575"/>
                              <a:gd name="T55" fmla="*/ 60 h 2891"/>
                              <a:gd name="T56" fmla="*/ 43 w 575"/>
                              <a:gd name="T57" fmla="*/ 49 h 2891"/>
                              <a:gd name="T58" fmla="*/ 42 w 575"/>
                              <a:gd name="T59" fmla="*/ 37 h 2891"/>
                              <a:gd name="T60" fmla="*/ 40 w 575"/>
                              <a:gd name="T61" fmla="*/ 25 h 2891"/>
                              <a:gd name="T62" fmla="*/ 38 w 575"/>
                              <a:gd name="T63" fmla="*/ 13 h 2891"/>
                              <a:gd name="T64" fmla="*/ 35 w 575"/>
                              <a:gd name="T65" fmla="*/ 0 h 2891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8" name="Freeform 185"/>
                        <wps:cNvSpPr>
                          <a:spLocks noChangeArrowheads="1"/>
                        </wps:cNvSpPr>
                        <wps:spPr bwMode="auto">
                          <a:xfrm>
                            <a:off x="4388" y="-534"/>
                            <a:ext cx="15" cy="24"/>
                          </a:xfrm>
                          <a:custGeom>
                            <a:avLst/>
                            <a:gdLst>
                              <a:gd name="T0" fmla="*/ 15 w 132"/>
                              <a:gd name="T1" fmla="*/ 0 h 216"/>
                              <a:gd name="T2" fmla="*/ 15 w 132"/>
                              <a:gd name="T3" fmla="*/ 1 h 216"/>
                              <a:gd name="T4" fmla="*/ 12 w 132"/>
                              <a:gd name="T5" fmla="*/ 2 h 216"/>
                              <a:gd name="T6" fmla="*/ 10 w 132"/>
                              <a:gd name="T7" fmla="*/ 4 h 216"/>
                              <a:gd name="T8" fmla="*/ 7 w 132"/>
                              <a:gd name="T9" fmla="*/ 7 h 216"/>
                              <a:gd name="T10" fmla="*/ 4 w 132"/>
                              <a:gd name="T11" fmla="*/ 11 h 216"/>
                              <a:gd name="T12" fmla="*/ 1 w 132"/>
                              <a:gd name="T13" fmla="*/ 15 h 216"/>
                              <a:gd name="T14" fmla="*/ 0 w 132"/>
                              <a:gd name="T15" fmla="*/ 19 h 216"/>
                              <a:gd name="T16" fmla="*/ 0 w 132"/>
                              <a:gd name="T17" fmla="*/ 24 h 21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9" name="Freeform 186"/>
                        <wps:cNvSpPr>
                          <a:spLocks noChangeArrowheads="1"/>
                        </wps:cNvSpPr>
                        <wps:spPr bwMode="auto">
                          <a:xfrm>
                            <a:off x="4386" y="-497"/>
                            <a:ext cx="6" cy="9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0 w 60"/>
                              <a:gd name="T3" fmla="*/ 2 h 92"/>
                              <a:gd name="T4" fmla="*/ 2 w 60"/>
                              <a:gd name="T5" fmla="*/ 4 h 92"/>
                              <a:gd name="T6" fmla="*/ 4 w 60"/>
                              <a:gd name="T7" fmla="*/ 7 h 92"/>
                              <a:gd name="T8" fmla="*/ 6 w 60"/>
                              <a:gd name="T9" fmla="*/ 9 h 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0" name="Freeform 187"/>
                        <wps:cNvSpPr>
                          <a:spLocks noChangeArrowheads="1"/>
                        </wps:cNvSpPr>
                        <wps:spPr bwMode="auto">
                          <a:xfrm>
                            <a:off x="4497" y="-493"/>
                            <a:ext cx="7" cy="13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0 w 69"/>
                              <a:gd name="T3" fmla="*/ 0 h 120"/>
                              <a:gd name="T4" fmla="*/ 1 w 69"/>
                              <a:gd name="T5" fmla="*/ 1 h 120"/>
                              <a:gd name="T6" fmla="*/ 3 w 69"/>
                              <a:gd name="T7" fmla="*/ 2 h 120"/>
                              <a:gd name="T8" fmla="*/ 4 w 69"/>
                              <a:gd name="T9" fmla="*/ 3 h 120"/>
                              <a:gd name="T10" fmla="*/ 6 w 69"/>
                              <a:gd name="T11" fmla="*/ 5 h 120"/>
                              <a:gd name="T12" fmla="*/ 7 w 69"/>
                              <a:gd name="T13" fmla="*/ 7 h 120"/>
                              <a:gd name="T14" fmla="*/ 7 w 69"/>
                              <a:gd name="T15" fmla="*/ 10 h 120"/>
                              <a:gd name="T16" fmla="*/ 7 w 69"/>
                              <a:gd name="T17" fmla="*/ 13 h 1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1" name="Freeform 188"/>
                        <wps:cNvSpPr>
                          <a:spLocks noChangeArrowheads="1"/>
                        </wps:cNvSpPr>
                        <wps:spPr bwMode="auto">
                          <a:xfrm>
                            <a:off x="4505" y="-467"/>
                            <a:ext cx="10" cy="58"/>
                          </a:xfrm>
                          <a:custGeom>
                            <a:avLst/>
                            <a:gdLst>
                              <a:gd name="T0" fmla="*/ 10 w 92"/>
                              <a:gd name="T1" fmla="*/ 58 h 509"/>
                              <a:gd name="T2" fmla="*/ 10 w 92"/>
                              <a:gd name="T3" fmla="*/ 56 h 509"/>
                              <a:gd name="T4" fmla="*/ 8 w 92"/>
                              <a:gd name="T5" fmla="*/ 49 h 509"/>
                              <a:gd name="T6" fmla="*/ 6 w 92"/>
                              <a:gd name="T7" fmla="*/ 40 h 509"/>
                              <a:gd name="T8" fmla="*/ 3 w 92"/>
                              <a:gd name="T9" fmla="*/ 29 h 509"/>
                              <a:gd name="T10" fmla="*/ 1 w 92"/>
                              <a:gd name="T11" fmla="*/ 19 h 509"/>
                              <a:gd name="T12" fmla="*/ 0 w 92"/>
                              <a:gd name="T13" fmla="*/ 9 h 509"/>
                              <a:gd name="T14" fmla="*/ 0 w 92"/>
                              <a:gd name="T15" fmla="*/ 3 h 509"/>
                              <a:gd name="T16" fmla="*/ 1 w 92"/>
                              <a:gd name="T17" fmla="*/ 0 h 50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2" name="Freeform 189"/>
                        <wps:cNvSpPr>
                          <a:spLocks noChangeArrowheads="1"/>
                        </wps:cNvSpPr>
                        <wps:spPr bwMode="auto">
                          <a:xfrm>
                            <a:off x="4400" y="-457"/>
                            <a:ext cx="64" cy="34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0 w 542"/>
                              <a:gd name="T3" fmla="*/ 1 h 305"/>
                              <a:gd name="T4" fmla="*/ 1 w 542"/>
                              <a:gd name="T5" fmla="*/ 4 h 305"/>
                              <a:gd name="T6" fmla="*/ 4 w 542"/>
                              <a:gd name="T7" fmla="*/ 7 h 305"/>
                              <a:gd name="T8" fmla="*/ 7 w 542"/>
                              <a:gd name="T9" fmla="*/ 10 h 305"/>
                              <a:gd name="T10" fmla="*/ 12 w 542"/>
                              <a:gd name="T11" fmla="*/ 13 h 305"/>
                              <a:gd name="T12" fmla="*/ 19 w 542"/>
                              <a:gd name="T13" fmla="*/ 16 h 305"/>
                              <a:gd name="T14" fmla="*/ 27 w 542"/>
                              <a:gd name="T15" fmla="*/ 18 h 305"/>
                              <a:gd name="T16" fmla="*/ 37 w 542"/>
                              <a:gd name="T17" fmla="*/ 18 h 305"/>
                              <a:gd name="T18" fmla="*/ 38 w 542"/>
                              <a:gd name="T19" fmla="*/ 21 h 305"/>
                              <a:gd name="T20" fmla="*/ 41 w 542"/>
                              <a:gd name="T21" fmla="*/ 23 h 305"/>
                              <a:gd name="T22" fmla="*/ 43 w 542"/>
                              <a:gd name="T23" fmla="*/ 24 h 305"/>
                              <a:gd name="T24" fmla="*/ 46 w 542"/>
                              <a:gd name="T25" fmla="*/ 25 h 305"/>
                              <a:gd name="T26" fmla="*/ 48 w 542"/>
                              <a:gd name="T27" fmla="*/ 24 h 305"/>
                              <a:gd name="T28" fmla="*/ 51 w 542"/>
                              <a:gd name="T29" fmla="*/ 24 h 305"/>
                              <a:gd name="T30" fmla="*/ 52 w 542"/>
                              <a:gd name="T31" fmla="*/ 24 h 305"/>
                              <a:gd name="T32" fmla="*/ 52 w 542"/>
                              <a:gd name="T33" fmla="*/ 23 h 305"/>
                              <a:gd name="T34" fmla="*/ 64 w 542"/>
                              <a:gd name="T35" fmla="*/ 34 h 30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3" name="Freeform 190"/>
                        <wps:cNvSpPr>
                          <a:spLocks noChangeArrowheads="1"/>
                        </wps:cNvSpPr>
                        <wps:spPr bwMode="auto">
                          <a:xfrm>
                            <a:off x="4480" y="-427"/>
                            <a:ext cx="9" cy="15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0 w 84"/>
                              <a:gd name="T3" fmla="*/ 0 h 140"/>
                              <a:gd name="T4" fmla="*/ 2 w 84"/>
                              <a:gd name="T5" fmla="*/ 2 h 140"/>
                              <a:gd name="T6" fmla="*/ 3 w 84"/>
                              <a:gd name="T7" fmla="*/ 5 h 140"/>
                              <a:gd name="T8" fmla="*/ 5 w 84"/>
                              <a:gd name="T9" fmla="*/ 8 h 140"/>
                              <a:gd name="T10" fmla="*/ 7 w 84"/>
                              <a:gd name="T11" fmla="*/ 10 h 140"/>
                              <a:gd name="T12" fmla="*/ 8 w 84"/>
                              <a:gd name="T13" fmla="*/ 13 h 140"/>
                              <a:gd name="T14" fmla="*/ 9 w 84"/>
                              <a:gd name="T15" fmla="*/ 15 h 140"/>
                              <a:gd name="T16" fmla="*/ 8 w 84"/>
                              <a:gd name="T17" fmla="*/ 15 h 1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4" name="Freeform 191"/>
                        <wps:cNvSpPr>
                          <a:spLocks noChangeArrowheads="1"/>
                        </wps:cNvSpPr>
                        <wps:spPr bwMode="auto">
                          <a:xfrm>
                            <a:off x="4434" y="-5"/>
                            <a:ext cx="38" cy="27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8 w 322"/>
                              <a:gd name="T3" fmla="*/ 0 h 241"/>
                              <a:gd name="T4" fmla="*/ 30 w 322"/>
                              <a:gd name="T5" fmla="*/ 27 h 241"/>
                              <a:gd name="T6" fmla="*/ 1 w 322"/>
                              <a:gd name="T7" fmla="*/ 27 h 241"/>
                              <a:gd name="T8" fmla="*/ 0 w 322"/>
                              <a:gd name="T9" fmla="*/ 0 h 24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5" name="Freeform 192"/>
                        <wps:cNvSpPr>
                          <a:spLocks noChangeArrowheads="1"/>
                        </wps:cNvSpPr>
                        <wps:spPr bwMode="auto">
                          <a:xfrm>
                            <a:off x="4826" y="-358"/>
                            <a:ext cx="8" cy="23"/>
                          </a:xfrm>
                          <a:custGeom>
                            <a:avLst/>
                            <a:gdLst>
                              <a:gd name="T0" fmla="*/ 8 w 80"/>
                              <a:gd name="T1" fmla="*/ 0 h 213"/>
                              <a:gd name="T2" fmla="*/ 8 w 80"/>
                              <a:gd name="T3" fmla="*/ 1 h 213"/>
                              <a:gd name="T4" fmla="*/ 6 w 80"/>
                              <a:gd name="T5" fmla="*/ 3 h 213"/>
                              <a:gd name="T6" fmla="*/ 5 w 80"/>
                              <a:gd name="T7" fmla="*/ 7 h 213"/>
                              <a:gd name="T8" fmla="*/ 4 w 80"/>
                              <a:gd name="T9" fmla="*/ 11 h 213"/>
                              <a:gd name="T10" fmla="*/ 2 w 80"/>
                              <a:gd name="T11" fmla="*/ 16 h 213"/>
                              <a:gd name="T12" fmla="*/ 1 w 80"/>
                              <a:gd name="T13" fmla="*/ 20 h 213"/>
                              <a:gd name="T14" fmla="*/ 0 w 80"/>
                              <a:gd name="T15" fmla="*/ 22 h 213"/>
                              <a:gd name="T16" fmla="*/ 0 w 80"/>
                              <a:gd name="T17" fmla="*/ 23 h 21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6" name="Freeform 193"/>
                        <wps:cNvSpPr>
                          <a:spLocks noChangeArrowheads="1"/>
                        </wps:cNvSpPr>
                        <wps:spPr bwMode="auto">
                          <a:xfrm>
                            <a:off x="4731" y="-315"/>
                            <a:ext cx="24" cy="23"/>
                          </a:xfrm>
                          <a:custGeom>
                            <a:avLst/>
                            <a:gdLst>
                              <a:gd name="T0" fmla="*/ 6 w 209"/>
                              <a:gd name="T1" fmla="*/ 0 h 213"/>
                              <a:gd name="T2" fmla="*/ 7 w 209"/>
                              <a:gd name="T3" fmla="*/ 2 h 213"/>
                              <a:gd name="T4" fmla="*/ 8 w 209"/>
                              <a:gd name="T5" fmla="*/ 3 h 213"/>
                              <a:gd name="T6" fmla="*/ 9 w 209"/>
                              <a:gd name="T7" fmla="*/ 3 h 213"/>
                              <a:gd name="T8" fmla="*/ 10 w 209"/>
                              <a:gd name="T9" fmla="*/ 4 h 213"/>
                              <a:gd name="T10" fmla="*/ 11 w 209"/>
                              <a:gd name="T11" fmla="*/ 5 h 213"/>
                              <a:gd name="T12" fmla="*/ 12 w 209"/>
                              <a:gd name="T13" fmla="*/ 6 h 213"/>
                              <a:gd name="T14" fmla="*/ 13 w 209"/>
                              <a:gd name="T15" fmla="*/ 6 h 213"/>
                              <a:gd name="T16" fmla="*/ 14 w 209"/>
                              <a:gd name="T17" fmla="*/ 7 h 213"/>
                              <a:gd name="T18" fmla="*/ 16 w 209"/>
                              <a:gd name="T19" fmla="*/ 7 h 213"/>
                              <a:gd name="T20" fmla="*/ 17 w 209"/>
                              <a:gd name="T21" fmla="*/ 8 h 213"/>
                              <a:gd name="T22" fmla="*/ 18 w 209"/>
                              <a:gd name="T23" fmla="*/ 8 h 213"/>
                              <a:gd name="T24" fmla="*/ 19 w 209"/>
                              <a:gd name="T25" fmla="*/ 9 h 213"/>
                              <a:gd name="T26" fmla="*/ 20 w 209"/>
                              <a:gd name="T27" fmla="*/ 9 h 213"/>
                              <a:gd name="T28" fmla="*/ 22 w 209"/>
                              <a:gd name="T29" fmla="*/ 10 h 213"/>
                              <a:gd name="T30" fmla="*/ 23 w 209"/>
                              <a:gd name="T31" fmla="*/ 10 h 213"/>
                              <a:gd name="T32" fmla="*/ 24 w 209"/>
                              <a:gd name="T33" fmla="*/ 11 h 213"/>
                              <a:gd name="T34" fmla="*/ 24 w 209"/>
                              <a:gd name="T35" fmla="*/ 12 h 213"/>
                              <a:gd name="T36" fmla="*/ 23 w 209"/>
                              <a:gd name="T37" fmla="*/ 13 h 213"/>
                              <a:gd name="T38" fmla="*/ 23 w 209"/>
                              <a:gd name="T39" fmla="*/ 13 h 213"/>
                              <a:gd name="T40" fmla="*/ 23 w 209"/>
                              <a:gd name="T41" fmla="*/ 14 h 213"/>
                              <a:gd name="T42" fmla="*/ 22 w 209"/>
                              <a:gd name="T43" fmla="*/ 15 h 213"/>
                              <a:gd name="T44" fmla="*/ 22 w 209"/>
                              <a:gd name="T45" fmla="*/ 16 h 213"/>
                              <a:gd name="T46" fmla="*/ 22 w 209"/>
                              <a:gd name="T47" fmla="*/ 17 h 213"/>
                              <a:gd name="T48" fmla="*/ 21 w 209"/>
                              <a:gd name="T49" fmla="*/ 18 h 213"/>
                              <a:gd name="T50" fmla="*/ 21 w 209"/>
                              <a:gd name="T51" fmla="*/ 19 h 213"/>
                              <a:gd name="T52" fmla="*/ 21 w 209"/>
                              <a:gd name="T53" fmla="*/ 20 h 213"/>
                              <a:gd name="T54" fmla="*/ 20 w 209"/>
                              <a:gd name="T55" fmla="*/ 20 h 213"/>
                              <a:gd name="T56" fmla="*/ 20 w 209"/>
                              <a:gd name="T57" fmla="*/ 21 h 213"/>
                              <a:gd name="T58" fmla="*/ 20 w 209"/>
                              <a:gd name="T59" fmla="*/ 22 h 213"/>
                              <a:gd name="T60" fmla="*/ 20 w 209"/>
                              <a:gd name="T61" fmla="*/ 23 h 213"/>
                              <a:gd name="T62" fmla="*/ 17 w 209"/>
                              <a:gd name="T63" fmla="*/ 22 h 213"/>
                              <a:gd name="T64" fmla="*/ 15 w 209"/>
                              <a:gd name="T65" fmla="*/ 22 h 213"/>
                              <a:gd name="T66" fmla="*/ 13 w 209"/>
                              <a:gd name="T67" fmla="*/ 21 h 213"/>
                              <a:gd name="T68" fmla="*/ 11 w 209"/>
                              <a:gd name="T69" fmla="*/ 20 h 213"/>
                              <a:gd name="T70" fmla="*/ 10 w 209"/>
                              <a:gd name="T71" fmla="*/ 20 h 213"/>
                              <a:gd name="T72" fmla="*/ 8 w 209"/>
                              <a:gd name="T73" fmla="*/ 19 h 213"/>
                              <a:gd name="T74" fmla="*/ 7 w 209"/>
                              <a:gd name="T75" fmla="*/ 18 h 213"/>
                              <a:gd name="T76" fmla="*/ 6 w 209"/>
                              <a:gd name="T77" fmla="*/ 17 h 213"/>
                              <a:gd name="T78" fmla="*/ 4 w 209"/>
                              <a:gd name="T79" fmla="*/ 17 h 213"/>
                              <a:gd name="T80" fmla="*/ 3 w 209"/>
                              <a:gd name="T81" fmla="*/ 16 h 213"/>
                              <a:gd name="T82" fmla="*/ 2 w 209"/>
                              <a:gd name="T83" fmla="*/ 15 h 213"/>
                              <a:gd name="T84" fmla="*/ 1 w 209"/>
                              <a:gd name="T85" fmla="*/ 14 h 213"/>
                              <a:gd name="T86" fmla="*/ 1 w 209"/>
                              <a:gd name="T87" fmla="*/ 14 h 213"/>
                              <a:gd name="T88" fmla="*/ 0 w 209"/>
                              <a:gd name="T89" fmla="*/ 13 h 213"/>
                              <a:gd name="T90" fmla="*/ 0 w 209"/>
                              <a:gd name="T91" fmla="*/ 12 h 213"/>
                              <a:gd name="T92" fmla="*/ 0 w 209"/>
                              <a:gd name="T93" fmla="*/ 11 h 213"/>
                              <a:gd name="T94" fmla="*/ 0 w 209"/>
                              <a:gd name="T95" fmla="*/ 10 h 213"/>
                              <a:gd name="T96" fmla="*/ 0 w 209"/>
                              <a:gd name="T97" fmla="*/ 10 h 213"/>
                              <a:gd name="T98" fmla="*/ 1 w 209"/>
                              <a:gd name="T99" fmla="*/ 9 h 213"/>
                              <a:gd name="T100" fmla="*/ 1 w 209"/>
                              <a:gd name="T101" fmla="*/ 8 h 213"/>
                              <a:gd name="T102" fmla="*/ 1 w 209"/>
                              <a:gd name="T103" fmla="*/ 7 h 213"/>
                              <a:gd name="T104" fmla="*/ 2 w 209"/>
                              <a:gd name="T105" fmla="*/ 6 h 213"/>
                              <a:gd name="T106" fmla="*/ 2 w 209"/>
                              <a:gd name="T107" fmla="*/ 5 h 213"/>
                              <a:gd name="T108" fmla="*/ 3 w 209"/>
                              <a:gd name="T109" fmla="*/ 4 h 213"/>
                              <a:gd name="T110" fmla="*/ 3 w 209"/>
                              <a:gd name="T111" fmla="*/ 3 h 213"/>
                              <a:gd name="T112" fmla="*/ 4 w 209"/>
                              <a:gd name="T113" fmla="*/ 3 h 213"/>
                              <a:gd name="T114" fmla="*/ 4 w 209"/>
                              <a:gd name="T115" fmla="*/ 2 h 213"/>
                              <a:gd name="T116" fmla="*/ 5 w 209"/>
                              <a:gd name="T117" fmla="*/ 1 h 213"/>
                              <a:gd name="T118" fmla="*/ 5 w 209"/>
                              <a:gd name="T119" fmla="*/ 0 h 213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" name="Freeform 194"/>
                        <wps:cNvSpPr>
                          <a:spLocks noChangeArrowheads="1"/>
                        </wps:cNvSpPr>
                        <wps:spPr bwMode="auto">
                          <a:xfrm>
                            <a:off x="4731" y="-315"/>
                            <a:ext cx="24" cy="23"/>
                          </a:xfrm>
                          <a:custGeom>
                            <a:avLst/>
                            <a:gdLst>
                              <a:gd name="T0" fmla="*/ 5 w 209"/>
                              <a:gd name="T1" fmla="*/ 0 h 213"/>
                              <a:gd name="T2" fmla="*/ 7 w 209"/>
                              <a:gd name="T3" fmla="*/ 2 h 213"/>
                              <a:gd name="T4" fmla="*/ 9 w 209"/>
                              <a:gd name="T5" fmla="*/ 4 h 213"/>
                              <a:gd name="T6" fmla="*/ 11 w 209"/>
                              <a:gd name="T7" fmla="*/ 5 h 213"/>
                              <a:gd name="T8" fmla="*/ 14 w 209"/>
                              <a:gd name="T9" fmla="*/ 7 h 213"/>
                              <a:gd name="T10" fmla="*/ 16 w 209"/>
                              <a:gd name="T11" fmla="*/ 7 h 213"/>
                              <a:gd name="T12" fmla="*/ 18 w 209"/>
                              <a:gd name="T13" fmla="*/ 8 h 213"/>
                              <a:gd name="T14" fmla="*/ 21 w 209"/>
                              <a:gd name="T15" fmla="*/ 9 h 213"/>
                              <a:gd name="T16" fmla="*/ 24 w 209"/>
                              <a:gd name="T17" fmla="*/ 10 h 213"/>
                              <a:gd name="T18" fmla="*/ 23 w 209"/>
                              <a:gd name="T19" fmla="*/ 14 h 213"/>
                              <a:gd name="T20" fmla="*/ 22 w 209"/>
                              <a:gd name="T21" fmla="*/ 17 h 213"/>
                              <a:gd name="T22" fmla="*/ 21 w 209"/>
                              <a:gd name="T23" fmla="*/ 20 h 213"/>
                              <a:gd name="T24" fmla="*/ 20 w 209"/>
                              <a:gd name="T25" fmla="*/ 23 h 213"/>
                              <a:gd name="T26" fmla="*/ 15 w 209"/>
                              <a:gd name="T27" fmla="*/ 22 h 213"/>
                              <a:gd name="T28" fmla="*/ 11 w 209"/>
                              <a:gd name="T29" fmla="*/ 20 h 213"/>
                              <a:gd name="T30" fmla="*/ 8 w 209"/>
                              <a:gd name="T31" fmla="*/ 19 h 213"/>
                              <a:gd name="T32" fmla="*/ 6 w 209"/>
                              <a:gd name="T33" fmla="*/ 17 h 213"/>
                              <a:gd name="T34" fmla="*/ 3 w 209"/>
                              <a:gd name="T35" fmla="*/ 16 h 213"/>
                              <a:gd name="T36" fmla="*/ 1 w 209"/>
                              <a:gd name="T37" fmla="*/ 14 h 213"/>
                              <a:gd name="T38" fmla="*/ 0 w 209"/>
                              <a:gd name="T39" fmla="*/ 13 h 213"/>
                              <a:gd name="T40" fmla="*/ 0 w 209"/>
                              <a:gd name="T41" fmla="*/ 12 h 213"/>
                              <a:gd name="T42" fmla="*/ 1 w 209"/>
                              <a:gd name="T43" fmla="*/ 9 h 213"/>
                              <a:gd name="T44" fmla="*/ 2 w 209"/>
                              <a:gd name="T45" fmla="*/ 6 h 213"/>
                              <a:gd name="T46" fmla="*/ 3 w 209"/>
                              <a:gd name="T47" fmla="*/ 3 h 213"/>
                              <a:gd name="T48" fmla="*/ 5 w 209"/>
                              <a:gd name="T49" fmla="*/ 0 h 213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8" name="Freeform 195"/>
                        <wps:cNvSpPr>
                          <a:spLocks noChangeArrowheads="1"/>
                        </wps:cNvSpPr>
                        <wps:spPr bwMode="auto">
                          <a:xfrm>
                            <a:off x="4967" y="-291"/>
                            <a:ext cx="37" cy="61"/>
                          </a:xfrm>
                          <a:custGeom>
                            <a:avLst/>
                            <a:gdLst>
                              <a:gd name="T0" fmla="*/ 30 w 314"/>
                              <a:gd name="T1" fmla="*/ 0 h 534"/>
                              <a:gd name="T2" fmla="*/ 31 w 314"/>
                              <a:gd name="T3" fmla="*/ 1 h 534"/>
                              <a:gd name="T4" fmla="*/ 32 w 314"/>
                              <a:gd name="T5" fmla="*/ 1 h 534"/>
                              <a:gd name="T6" fmla="*/ 32 w 314"/>
                              <a:gd name="T7" fmla="*/ 2 h 534"/>
                              <a:gd name="T8" fmla="*/ 33 w 314"/>
                              <a:gd name="T9" fmla="*/ 2 h 534"/>
                              <a:gd name="T10" fmla="*/ 33 w 314"/>
                              <a:gd name="T11" fmla="*/ 3 h 534"/>
                              <a:gd name="T12" fmla="*/ 34 w 314"/>
                              <a:gd name="T13" fmla="*/ 3 h 534"/>
                              <a:gd name="T14" fmla="*/ 34 w 314"/>
                              <a:gd name="T15" fmla="*/ 4 h 534"/>
                              <a:gd name="T16" fmla="*/ 35 w 314"/>
                              <a:gd name="T17" fmla="*/ 4 h 534"/>
                              <a:gd name="T18" fmla="*/ 35 w 314"/>
                              <a:gd name="T19" fmla="*/ 5 h 534"/>
                              <a:gd name="T20" fmla="*/ 35 w 314"/>
                              <a:gd name="T21" fmla="*/ 5 h 534"/>
                              <a:gd name="T22" fmla="*/ 37 w 314"/>
                              <a:gd name="T23" fmla="*/ 6 h 534"/>
                              <a:gd name="T24" fmla="*/ 37 w 314"/>
                              <a:gd name="T25" fmla="*/ 8 h 534"/>
                              <a:gd name="T26" fmla="*/ 37 w 314"/>
                              <a:gd name="T27" fmla="*/ 11 h 534"/>
                              <a:gd name="T28" fmla="*/ 37 w 314"/>
                              <a:gd name="T29" fmla="*/ 15 h 534"/>
                              <a:gd name="T30" fmla="*/ 36 w 314"/>
                              <a:gd name="T31" fmla="*/ 19 h 534"/>
                              <a:gd name="T32" fmla="*/ 35 w 314"/>
                              <a:gd name="T33" fmla="*/ 23 h 534"/>
                              <a:gd name="T34" fmla="*/ 33 w 314"/>
                              <a:gd name="T35" fmla="*/ 27 h 534"/>
                              <a:gd name="T36" fmla="*/ 31 w 314"/>
                              <a:gd name="T37" fmla="*/ 31 h 534"/>
                              <a:gd name="T38" fmla="*/ 29 w 314"/>
                              <a:gd name="T39" fmla="*/ 34 h 534"/>
                              <a:gd name="T40" fmla="*/ 26 w 314"/>
                              <a:gd name="T41" fmla="*/ 38 h 534"/>
                              <a:gd name="T42" fmla="*/ 23 w 314"/>
                              <a:gd name="T43" fmla="*/ 42 h 534"/>
                              <a:gd name="T44" fmla="*/ 20 w 314"/>
                              <a:gd name="T45" fmla="*/ 45 h 534"/>
                              <a:gd name="T46" fmla="*/ 17 w 314"/>
                              <a:gd name="T47" fmla="*/ 49 h 534"/>
                              <a:gd name="T48" fmla="*/ 13 w 314"/>
                              <a:gd name="T49" fmla="*/ 52 h 534"/>
                              <a:gd name="T50" fmla="*/ 10 w 314"/>
                              <a:gd name="T51" fmla="*/ 55 h 534"/>
                              <a:gd name="T52" fmla="*/ 6 w 314"/>
                              <a:gd name="T53" fmla="*/ 58 h 534"/>
                              <a:gd name="T54" fmla="*/ 2 w 314"/>
                              <a:gd name="T55" fmla="*/ 60 h 534"/>
                              <a:gd name="T56" fmla="*/ 2 w 314"/>
                              <a:gd name="T57" fmla="*/ 60 h 534"/>
                              <a:gd name="T58" fmla="*/ 5 w 314"/>
                              <a:gd name="T59" fmla="*/ 56 h 534"/>
                              <a:gd name="T60" fmla="*/ 8 w 314"/>
                              <a:gd name="T61" fmla="*/ 53 h 534"/>
                              <a:gd name="T62" fmla="*/ 10 w 314"/>
                              <a:gd name="T63" fmla="*/ 50 h 534"/>
                              <a:gd name="T64" fmla="*/ 13 w 314"/>
                              <a:gd name="T65" fmla="*/ 46 h 534"/>
                              <a:gd name="T66" fmla="*/ 15 w 314"/>
                              <a:gd name="T67" fmla="*/ 43 h 534"/>
                              <a:gd name="T68" fmla="*/ 17 w 314"/>
                              <a:gd name="T69" fmla="*/ 39 h 534"/>
                              <a:gd name="T70" fmla="*/ 19 w 314"/>
                              <a:gd name="T71" fmla="*/ 35 h 534"/>
                              <a:gd name="T72" fmla="*/ 21 w 314"/>
                              <a:gd name="T73" fmla="*/ 31 h 534"/>
                              <a:gd name="T74" fmla="*/ 23 w 314"/>
                              <a:gd name="T75" fmla="*/ 28 h 534"/>
                              <a:gd name="T76" fmla="*/ 24 w 314"/>
                              <a:gd name="T77" fmla="*/ 23 h 534"/>
                              <a:gd name="T78" fmla="*/ 26 w 314"/>
                              <a:gd name="T79" fmla="*/ 19 h 534"/>
                              <a:gd name="T80" fmla="*/ 27 w 314"/>
                              <a:gd name="T81" fmla="*/ 15 h 534"/>
                              <a:gd name="T82" fmla="*/ 28 w 314"/>
                              <a:gd name="T83" fmla="*/ 11 h 534"/>
                              <a:gd name="T84" fmla="*/ 29 w 314"/>
                              <a:gd name="T85" fmla="*/ 7 h 534"/>
                              <a:gd name="T86" fmla="*/ 30 w 314"/>
                              <a:gd name="T87" fmla="*/ 2 h 534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" name="Freeform 196"/>
                        <wps:cNvSpPr>
                          <a:spLocks noChangeArrowheads="1"/>
                        </wps:cNvSpPr>
                        <wps:spPr bwMode="auto">
                          <a:xfrm>
                            <a:off x="4967" y="-291"/>
                            <a:ext cx="37" cy="61"/>
                          </a:xfrm>
                          <a:custGeom>
                            <a:avLst/>
                            <a:gdLst>
                              <a:gd name="T0" fmla="*/ 30 w 314"/>
                              <a:gd name="T1" fmla="*/ 0 h 534"/>
                              <a:gd name="T2" fmla="*/ 32 w 314"/>
                              <a:gd name="T3" fmla="*/ 2 h 534"/>
                              <a:gd name="T4" fmla="*/ 33 w 314"/>
                              <a:gd name="T5" fmla="*/ 3 h 534"/>
                              <a:gd name="T6" fmla="*/ 35 w 314"/>
                              <a:gd name="T7" fmla="*/ 5 h 534"/>
                              <a:gd name="T8" fmla="*/ 37 w 314"/>
                              <a:gd name="T9" fmla="*/ 6 h 534"/>
                              <a:gd name="T10" fmla="*/ 37 w 314"/>
                              <a:gd name="T11" fmla="*/ 13 h 534"/>
                              <a:gd name="T12" fmla="*/ 35 w 314"/>
                              <a:gd name="T13" fmla="*/ 21 h 534"/>
                              <a:gd name="T14" fmla="*/ 32 w 314"/>
                              <a:gd name="T15" fmla="*/ 28 h 534"/>
                              <a:gd name="T16" fmla="*/ 27 w 314"/>
                              <a:gd name="T17" fmla="*/ 36 h 534"/>
                              <a:gd name="T18" fmla="*/ 22 w 314"/>
                              <a:gd name="T19" fmla="*/ 44 h 534"/>
                              <a:gd name="T20" fmla="*/ 15 w 314"/>
                              <a:gd name="T21" fmla="*/ 50 h 534"/>
                              <a:gd name="T22" fmla="*/ 8 w 314"/>
                              <a:gd name="T23" fmla="*/ 56 h 534"/>
                              <a:gd name="T24" fmla="*/ 0 w 314"/>
                              <a:gd name="T25" fmla="*/ 61 h 534"/>
                              <a:gd name="T26" fmla="*/ 6 w 314"/>
                              <a:gd name="T27" fmla="*/ 55 h 534"/>
                              <a:gd name="T28" fmla="*/ 11 w 314"/>
                              <a:gd name="T29" fmla="*/ 48 h 534"/>
                              <a:gd name="T30" fmla="*/ 16 w 314"/>
                              <a:gd name="T31" fmla="*/ 41 h 534"/>
                              <a:gd name="T32" fmla="*/ 20 w 314"/>
                              <a:gd name="T33" fmla="*/ 33 h 534"/>
                              <a:gd name="T34" fmla="*/ 23 w 314"/>
                              <a:gd name="T35" fmla="*/ 26 h 534"/>
                              <a:gd name="T36" fmla="*/ 26 w 314"/>
                              <a:gd name="T37" fmla="*/ 17 h 534"/>
                              <a:gd name="T38" fmla="*/ 28 w 314"/>
                              <a:gd name="T39" fmla="*/ 9 h 534"/>
                              <a:gd name="T40" fmla="*/ 30 w 314"/>
                              <a:gd name="T41" fmla="*/ 0 h 53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B80912" id="Group 3" o:spid="_x0000_s1026" style="position:absolute;margin-left:245.25pt;margin-top:-8.15pt;width:50.4pt;height:64.7pt;z-index:251653632;mso-wrap-distance-left:0;mso-wrap-distance-right:0" coordorigin="4200,-715" coordsize="1008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">
                <v:shape id="Freeform 4" o:spid="_x0000_s1027" style="position:absolute;left:4200;top:-715;width:1007;height:1293;visibility:visible;mso-wrap-style:none;v-text-anchor:middle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s47oA&#10;AADaAAAADwAAAGRycy9kb3ducmV2LnhtbERP3QoBQRS+V95hOsods4hYhqSUW4vay2Pn2N3snNl2&#10;BuvtjVIuv77/1aY1lXhS40rLCkbDCARxZnXJuYLzaT+Yg3AeWWNlmRS8ycFm3e2sMNb2xUd6Jj4X&#10;IYRdjAoK7+tYSpcVZNANbU0cuJttDPoAm1zqBl8h3FRyHEUzabDk0FBgTbuCsnvyMArGt3aSVtfD&#10;Re4XMkqzaU5J2KP6vXa7BOGp9X/xz33QCibwvRJugFx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cLvs47oAAADaAAAADwAAAAAAAAAAAAAAAACYAgAAZHJzL2Rvd25yZXYueG1s&#10;UEsFBgAAAAAEAAQA9QAAAH8D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18mm">
                  <v:path o:connecttype="custom" o:connectlocs="8,0;17,0;27,0;36,0;46,0;55,0;65,0;75,0;84,0;94,0;103,0;113,0;122,0;122,11;122,22;122,33;122,44;122,55;122,66;122,77;122,88;122,99;122,108;122,113;122,118;122,124;119,134;113,140;104,141;100,141;96,141;92,141;87,141;82,141;76,141;71,142;66,144;62,148;60,150;58,146;53,143;45,141;40,141;35,141;31,141;19,141;7,137;0,125;0,99;0,88;0,77;0,66;0,55;0,44;0,33;0,22;0,11;0,0" o:connectangles="0,0,0,0,0,0,0,0,0,0,0,0,0,0,0,0,0,0,0,0,0,0,0,0,0,0,0,0,0,0,0,0,0,0,0,0,0,0,0,0,0,0,0,0,0,0,0,0,0,0,0,0,0,0,0,0,0,0"/>
                </v:shape>
                <v:shape id="Freeform 5" o:spid="_x0000_s1028" style="position:absolute;left:4754;top:-370;width:193;height:147;visibility:visible;mso-wrap-style:none;v-text-anchor:middle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Gb3cEA&#10;AADaAAAADwAAAGRycy9kb3ducmV2LnhtbESPT2sCMRTE74V+h/AKXopmlVrKahQpCEpP/mnPj81z&#10;szR5WZKou9/eCILHYWZ+w8yXnbPiQiE2nhWMRwUI4srrhmsFx8N6+AUiJmSN1jMp6CnCcvH6MsdS&#10;+yvv6LJPtcgQjiUqMCm1pZSxMuQwjnxLnL2TDw5TlqGWOuA1w52Vk6L4lA4bzgsGW/o2VP3vz07B&#10;9Hcyrd7ZntZ/W8M/Rd2vbOiVGrx1qxmIRF16hh/tjVbwAfcr+Qb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m93BAAAA2gAAAA8AAAAAAAAAAAAAAAAAmAIAAGRycy9kb3du&#10;cmV2LnhtbFBLBQYAAAAABAAEAPUAAACGAwAAAAA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18mm">
                  <v:path o:connecttype="custom" o:connectlocs="4,0;5,0;6,0;6,0;6,1;5,3;5,4;5,6;5,6;7,7;8,7;9,7;10,7;11,8;12,8;14,8;14,7;15,6;16,3;18,1;19,0;19,0;20,1;21,1;21,2;20,2;20,3;19,5;19,6;18,7;18,8;18,9;18,10;19,10;20,12;20,13;21,14;22,15;23,16;22,17;21,16;19,15;17,14;14,13;11,12;8,11;5,10;2,9;0,9;0,8;1,7;1,7;1,6;2,6;2,6;2,4;3,2;4,0" o:connectangles="0,0,0,0,0,0,0,0,0,0,0,0,0,0,0,0,0,0,0,0,0,0,0,0,0,0,0,0,0,0,0,0,0,0,0,0,0,0,0,0,0,0,0,0,0,0,0,0,0,0,0,0,0,0,0,0,0,0"/>
                </v:shape>
                <v:shape id="Freeform 6" o:spid="_x0000_s1029" style="position:absolute;left:4769;top:-317;width:25;height:1;visibility:visible;mso-wrap-style:none;v-text-anchor:middle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ghcMA&#10;AADaAAAADwAAAGRycy9kb3ducmV2LnhtbESPwW7CMBBE75X4B2uRuBWHSkmrgIkKLaQcS/sBq3hJ&#10;osbr1DYh/D2uVInjaGbeaFbFaDoxkPOtZQWLeQKCuLK65VrB99fu8QWED8gaO8uk4EoeivXkYYW5&#10;thf+pOEYahEh7HNU0ITQ51L6qiGDfm574uidrDMYonS11A4vEW46+ZQkmTTYclxosKdtQ9XP8WwU&#10;JM9v5SaUbTqeNR3e0+0++z3slZpNx9cliEBjuIf/2x9aQQp/V+IN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dghcMAAADaAAAADwAAAAAAAAAAAAAAAACYAgAAZHJzL2Rv&#10;d25yZXYueG1sUEsFBgAAAAAEAAQA9QAAAIgDAAAAAA==&#10;" path="m,l28,4r28,l80,8r28,l137,12r28,l189,16r28,4e" filled="f" strokeweight=".18mm">
                  <v:path o:connecttype="custom" o:connectlocs="0,0;0,0;1,0;1,0;1,0;2,0;2,0;3,0;3,0" o:connectangles="0,0,0,0,0,0,0,0,0"/>
                </v:shape>
                <v:shape id="Freeform 7" o:spid="_x0000_s1030" style="position:absolute;left:4873;top:-297;width:29;height:13;visibility:visible;mso-wrap-style:none;v-text-anchor:middle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J4+78A&#10;AADaAAAADwAAAGRycy9kb3ducmV2LnhtbESPQYvCMBSE74L/ITzBm6buQaQaRUTBo7bi+bV5ttXm&#10;pTSx7f77zYLgcZiZb5jNbjC16Kh1lWUFi3kEgji3uuJCwS09zVYgnEfWWFsmBb/kYLcdjzYYa9vz&#10;lbrEFyJA2MWooPS+iaV0eUkG3dw2xMF72NagD7ItpG6xD3BTy58oWkqDFYeFEhs6lJS/krdRcLnv&#10;ZZ1emmeSp+nR9Vnf3bNCqelk2K9BeBr8N/xpn7WCJfxfCTdAb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Ynj7vwAAANoAAAAPAAAAAAAAAAAAAAAAAJgCAABkcnMvZG93bnJl&#10;di54bWxQSwUGAAAAAAQABAD1AAAAhAMAAAAA&#10;" path="m,l28,8,57,20,89,32r32,16l153,64r32,16l217,100r32,20e" filled="f" strokeweight=".18mm">
                  <v:path o:connecttype="custom" o:connectlocs="0,0;0,0;1,0;1,0;2,1;2,1;3,1;3,1;3,1" o:connectangles="0,0,0,0,0,0,0,0,0"/>
                </v:shape>
                <v:shape id="Freeform 8" o:spid="_x0000_s1031" style="position:absolute;left:4379;top:-291;width:558;height:613;visibility:visible;mso-wrap-style:none;v-text-anchor:middle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zj78A&#10;AADaAAAADwAAAGRycy9kb3ducmV2LnhtbERPzYrCMBC+C/sOYQQvsiYqyFKN4goLC3sQtQ8wNGNb&#10;bSYlibbu05uD4PHj+19tetuIO/lQO9YwnSgQxIUzNZca8tPP5xeIEJENNo5Jw4MCbNYfgxVmxnV8&#10;oPsxliKFcMhQQxVjm0kZioosholriRN3dt5iTNCX0njsUrht5EyphbRYc2qosKVdRcX1eLMa3Nj3&#10;//M836vZdzd28e+6vUyV1qNhv12CiNTHt/jl/jUa0tZ0Jd0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WnOPvwAAANoAAAAPAAAAAAAAAAAAAAAAAJgCAABkcnMvZG93bnJl&#10;di54bWxQSwUGAAAAAAQABAD1AAAAhAMAAAAA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color="#3465a4">
                  <v:path o:connecttype="custom" o:connectlocs="45,2;44,3;45,6;46,9;46,12;45,15;44,17;43,18;39,19;32,21;26,24;19,26;14,28;13,29;12,31;10,38;8,44;6,48;4,52;2,56;1,59;2,61;5,63;7,66;13,68;18,70;21,71;24,71;28,72;32,71;35,71;38,71;41,72;43,72;45,71;48,71;49,70;51,69;54,68;58,67;61,66;60,65;59,64;59,62;58,59;57,55;56,51;56,48;55,45;59,40;62,33;62,28;61,24;62,21;63,19;64,15;66,11;64,6;54,2" o:connectangles="0,0,0,0,0,0,0,0,0,0,0,0,0,0,0,0,0,0,0,0,0,0,0,0,0,0,0,0,0,0,0,0,0,0,0,0,0,0,0,0,0,0,0,0,0,0,0,0,0,0,0,0,0,0,0,0,0,0,0"/>
                </v:shape>
                <v:shape id="Freeform 9" o:spid="_x0000_s1032" style="position:absolute;left:4379;top:-291;width:558;height:613;visibility:visible;mso-wrap-style:none;v-text-anchor:middle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xasMA&#10;AADaAAAADwAAAGRycy9kb3ducmV2LnhtbESP3WoCMRSE7wu+QziCdzWr4N/WKLZUEEHBtQ9wSI67&#10;q5uTZZPq2qdvBMHLYWa+YebL1lbiSo0vHSsY9BMQxNqZknMFP8f1+xSED8gGK8ek4E4elovO2xxT&#10;4258oGsWchEh7FNUUIRQp1J6XZBF33c1cfROrrEYomxyaRq8Rbit5DBJxtJiyXGhwJq+CtKX7Ncq&#10;+Ay777Oe/Y22k/3F7Yc7bbJqqlSv264+QARqwyv8bG+Mghk8rsQb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xxasMAAADaAAAADwAAAAAAAAAAAAAAAACYAgAAZHJzL2Rv&#10;d25yZXYueG1sUEsFBgAAAAAEAAQA9QAAAIgDAAAAAA=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18mm">
                  <v:path o:connecttype="custom" o:connectlocs="45,2;44,4;46,9;46,12;44,16;43,18;40,19;35,20;31,22;26,24;22,26;18,27;15,28;12,29;11,33;10,38;9,42;7,45;6,48;4,50;3,53;1,58;2,61;5,64;8,66;11,67;15,69;19,70;23,71;29,72;34,71;38,71;41,72;44,71;47,71;50,70;51,69;54,68;57,67;60,66;60,64;59,62;58,59;57,56;57,54;56,50;55,46;57,43;60,39;61,35;62,31;62,28;61,25;62,22;63,19;63,15;65,12;66,10;65,7;59,4;52,1" o:connectangles="0,0,0,0,0,0,0,0,0,0,0,0,0,0,0,0,0,0,0,0,0,0,0,0,0,0,0,0,0,0,0,0,0,0,0,0,0,0,0,0,0,0,0,0,0,0,0,0,0,0,0,0,0,0,0,0,0,0,0,0,0"/>
                </v:shape>
                <v:shape id="Freeform 10" o:spid="_x0000_s1033" style="position:absolute;left:4763;top:-208;width:70;height:14;visibility:visible;mso-wrap-style:none;v-text-anchor:middle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pEHcEA&#10;AADbAAAADwAAAGRycy9kb3ducmV2LnhtbERPyWrDMBC9F/oPYgq5lEZKC3XjRDYhUEhvrRNyHqyJ&#10;bWKNjKV4+fuoUOhtHm+dbT7ZVgzU+8axhtVSgSAunWm40nA6fr58gPAB2WDrmDTM5CHPHh+2mBo3&#10;8g8NRahEDGGfooY6hC6V0pc1WfRL1xFH7uJ6iyHCvpKmxzGG21a+KvUuLTYcG2rsaF9TeS1uVsPY&#10;fN+S81rZ60HteX5OLvP4NWi9eJp2GxCBpvAv/nMfTJz/Br+/xANk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qRB3BAAAA2wAAAA8AAAAAAAAAAAAAAAAAmAIAAGRycy9kb3du&#10;cmV2LnhtbFBLBQYAAAAABAAEAPUAAACGAwAAAAA=&#10;" path="m586,136r-64,l458,136,389,124,321,112,245,92,169,64,88,36,,e" filled="f" strokeweight=".18mm">
                  <v:path o:connecttype="custom" o:connectlocs="8,1;7,1;7,1;5,1;5,1;3,1;2,1;1,0;0,0" o:connectangles="0,0,0,0,0,0,0,0,0"/>
                </v:shape>
                <v:shape id="Freeform 11" o:spid="_x0000_s1034" style="position:absolute;left:4769;top:-196;width:16;height:2;visibility:visible;mso-wrap-style:none;v-text-anchor:middle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Q0ScIA&#10;AADbAAAADwAAAGRycy9kb3ducmV2LnhtbERPyWrDMBC9B/oPYgq9hEZOCSY4UUxpCU3BPmTpfbAm&#10;tqk1MpIcu39fBQq9zeOts80n04kbOd9aVrBcJCCIK6tbrhVczvvnNQgfkDV2lknBD3nIdw+zLWba&#10;jnyk2ynUIoawz1BBE0KfSemrhgz6he2JI3e1zmCI0NVSOxxjuOnkS5Kk0mDLsaHBnt4aqr5Pg1Hw&#10;4d7H9cAXW34dis95UdSlS0elnh6n1w2IQFP4F/+5DzrOX8H9l3i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RDRJwgAAANsAAAAPAAAAAAAAAAAAAAAAAJgCAABkcnMvZG93&#10;bnJldi54bWxQSwUGAAAAAAQABAD1AAAAhwMAAAAA&#10;" path="m,l20,8r16,8l56,20r16,4l88,28r20,-4l125,24r20,-8e" filled="f" strokeweight=".18mm">
                  <v:path o:connecttype="custom" o:connectlocs="0,0;0,0;0,0;1,0;1,0;1,0;1,0;2,0;2,0" o:connectangles="0,0,0,0,0,0,0,0,0"/>
                </v:shape>
                <v:shape id="Freeform 12" o:spid="_x0000_s1035" style="position:absolute;left:4397;top:172;width:484;height:133;visibility:visible;mso-wrap-style:none;v-text-anchor:middle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jNcEA&#10;AADbAAAADwAAAGRycy9kb3ducmV2LnhtbERP32vCMBB+H/g/hBN8m4kD56hGKcJgIHuYFoZvR3M2&#10;1eZSmqzW/34RBN/u4/t5q83gGtFTF2rPGmZTBYK49KbmSkNx+Hz9ABEissHGM2m4UYDNevSywsz4&#10;K/9Qv4+VSCEcMtRgY2wzKUNpyWGY+pY4cSffOYwJdpU0HV5TuGvkm1Lv0mHNqcFiS1tL5WX/5zTI&#10;X7XIdyov5rY8f/dFc1kcb4XWk/GQL0FEGuJT/HB/mTR/Dvdf0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AYzXBAAAA2wAAAA8AAAAAAAAAAAAAAAAAmAIAAGRycy9kb3du&#10;cmV2LnhtbFBLBQYAAAAABAAEAPUAAACGAw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color="#3465a4">
                  <v:path o:connecttype="custom" o:connectlocs="4,2;12,5;22,9;31,13;37,14;38,14;40,14;41,14;42,14;44,14;46,14;47,14;48,14;49,14;50,14;50,13;51,13;52,13;53,13;54,12;55,12;57,11;58,11;58,11;59,11;58,12;56,12;54,13;52,14;50,14;48,15;48,15;47,15;46,15;45,15;44,15;43,15;42,15;41,15;40,15;38,15;37,15;36,15;34,14;33,14;32,14;30,14;28,13;26,12;20,10;13,8;7,6;2,3;0,2;0,1;0,1;1,0" o:connectangles="0,0,0,0,0,0,0,0,0,0,0,0,0,0,0,0,0,0,0,0,0,0,0,0,0,0,0,0,0,0,0,0,0,0,0,0,0,0,0,0,0,0,0,0,0,0,0,0,0,0,0,0,0,0,0,0,0"/>
                </v:shape>
                <v:shape id="Freeform 13" o:spid="_x0000_s1036" style="position:absolute;left:4397;top:172;width:484;height:133;visibility:visible;mso-wrap-style:none;v-text-anchor:middle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FfZsIA&#10;AADbAAAADwAAAGRycy9kb3ducmV2LnhtbERPTWsCMRC9F/wPYQQvpWbtwZatUVSQSk91q+x12Ew3&#10;WzeTJYm69tc3QsHbPN7nzBa9bcWZfGgcK5iMMxDEldMN1wr2X5unVxAhImtsHZOCKwVYzAcPM8y1&#10;u/COzkWsRQrhkKMCE2OXSxkqQxbD2HXEift23mJM0NdSe7ykcNvK5yybSosNpwaDHa0NVcfiZBX8&#10;mOLFfn4sS25Wv9vy4OX7o5NKjYb98g1EpD7exf/urU7zp3D7JR0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V9mwgAAANsAAAAPAAAAAAAAAAAAAAAAAJgCAABkcnMvZG93&#10;bnJldi54bWxQSwUGAAAAAAQABAD1AAAAhwM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18mm">
                  <v:path o:connecttype="custom" o:connectlocs="2,0;4,2;8,4;13,6;19,8;24,10;30,12;35,13;37,14;39,14;40,14;42,14;44,14;46,14;47,14;48,14;49,14;50,13;51,13;52,13;53,13;54,12;56,12;57,11;58,11;59,11;58,12;57,12;56,13;54,13;53,13;52,14;51,14;50,14;48,15;48,15;47,15;46,15;45,15;44,15;42,15;41,15;40,15;38,15;36,15;35,15;33,14;32,14;30,14;28,13;26,12;22,11;19,10;15,9;12,7;8,6;5,5;2,3;0,2;0,1;1,1;1,0" o:connectangles="0,0,0,0,0,0,0,0,0,0,0,0,0,0,0,0,0,0,0,0,0,0,0,0,0,0,0,0,0,0,0,0,0,0,0,0,0,0,0,0,0,0,0,0,0,0,0,0,0,0,0,0,0,0,0,0,0,0,0,0,0,0"/>
                </v:shape>
                <v:shape id="Freeform 14" o:spid="_x0000_s1037" style="position:absolute;left:4899;top:-103;width:23;height:0;visibility:visible;mso-wrap-style:none;v-text-anchor:middle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5PzcMA&#10;AADbAAAADwAAAGRycy9kb3ducmV2LnhtbESPQYvCMBCF78L+hzCCF9FED7pUo8hKwZPsVhc9Ds3Y&#10;FptJaaLWf78RFrzN8N775s1y3dla3Kn1lWMNk7ECQZw7U3Gh4XhIR58gfEA2WDsmDU/ysF599JaY&#10;GPfgH7pnoRARwj5BDWUITSKlz0uy6MeuIY7axbUWQ1zbQpoWHxFuazlVaiYtVhwvlNjQV0n5NbvZ&#10;SLkOn2rznZ5+t5RZtU33fnq+aT3od5sFiEBdeJv/0zsT68/h9Usc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5PzcMAAADbAAAADwAAAAAAAAAAAAAAAACYAgAAZHJzL2Rv&#10;d25yZXYueG1sUEsFBgAAAAAEAAQA9QAAAIgDAAAAAA==&#10;" path="m,8l24,4,48,,72,r29,l125,r28,l177,4r24,e" filled="f" strokeweight=".18mm">
                  <v:path o:connecttype="custom" o:connectlocs="0,0;0,0;1,0;1,0;1,0;2,0;2,0;2,0;3,0" o:connectangles="0,0,0,0,0,0,0,0,0"/>
                </v:shape>
                <v:line id="Line 15" o:spid="_x0000_s1038" style="position:absolute;flip:x;visibility:visible;mso-wrap-style:square" from="4903,-85" to="4908,-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lV/sIAAADbAAAADwAAAGRycy9kb3ducmV2LnhtbESPQWvCQBCF7wX/wzKCl6IbpbQSXUVK&#10;FY/WiuchO2aD2dmYXWP8951DobcZ3pv3vlmue1+rjtpYBTYwnWSgiItgKy4NnH624zmomJAt1oHJ&#10;wJMirFeDlyXmNjz4m7pjKpWEcMzRgEupybWOhSOPcRIaYtEuofWYZG1LbVt8SLiv9SzL3rXHiqXB&#10;YUOfjorr8e4N+PvXzXVv0xl/7OpXPlN52J8OxoyG/WYBKlGf/s1/13sr+AIrv8gAe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lV/sIAAADbAAAADwAAAAAAAAAAAAAA&#10;AAChAgAAZHJzL2Rvd25yZXYueG1sUEsFBgAAAAAEAAQA+QAAAJADAAAAAA==&#10;" strokeweight=".18mm">
                  <v:stroke joinstyle="miter"/>
                </v:line>
                <v:shape id="Freeform 16" o:spid="_x0000_s1039" style="position:absolute;left:4897;top:-94;width:23;height:0;visibility:visible;mso-wrap-style:none;v-text-anchor:middle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WxcIA&#10;AADbAAAADwAAAGRycy9kb3ducmV2LnhtbERPTWvDMAy9F/YfjAa9Nc7GKFsWp5RBYAx6aFoYu4lY&#10;S8JiOdhOmvbX14XCbnq8T+Wb2fRiIuc7ywqekhQEcW11x42C46FcvYLwAVljb5kUnMnDpnhY5Jhp&#10;e+I9TVVoRAxhn6GCNoQhk9LXLRn0iR2II/drncEQoWukdniK4aaXz2m6lgY7jg0tDvTRUv1XjUaB&#10;P1fSpO77xR3Kn+1uvJTDF5dKLR/n7TuIQHP4F9/dnzrOf4PbL/EA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tbFwgAAANsAAAAPAAAAAAAAAAAAAAAAAJgCAABkcnMvZG93&#10;bnJldi54bWxQSwUGAAAAAAQABAD1AAAAhwMAAAAA&#10;" path="m205,l105,4,,4e" filled="f" strokeweight=".18mm">
                  <v:path o:connecttype="custom" o:connectlocs="3,0;1,0;0,0" o:connectangles="0,0,0"/>
                </v:shape>
                <v:line id="Line 17" o:spid="_x0000_s1040" style="position:absolute;visibility:visible;mso-wrap-style:square" from="4910,-85" to="4915,-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j86b8AAADbAAAADwAAAGRycy9kb3ducmV2LnhtbERPy4rCMBTdC/MP4Q64s6kupHSMUgRh&#10;FoL4QJzdpbk21eYmNBnt/P1kIbg8nPdiNdhOPKgPrWMF0ywHQVw73XKj4HTcTAoQISJr7ByTgj8K&#10;sFp+jBZYavfkPT0OsREphEOJCkyMvpQy1IYshsx54sRdXW8xJtg3Uvf4TOG2k7M8n0uLLacGg57W&#10;hur74dcq2NW34YeP/lJxESuT+7Ddngulxp9D9QUi0hDf4pf7WyuYpfXpS/oBcvk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Xj86b8AAADbAAAADwAAAAAAAAAAAAAAAACh&#10;AgAAZHJzL2Rvd25yZXYueG1sUEsFBgAAAAAEAAQA+QAAAI0DAAAAAA==&#10;" strokeweight=".18mm">
                  <v:stroke joinstyle="miter"/>
                </v:line>
                <v:line id="Line 18" o:spid="_x0000_s1041" style="position:absolute;visibility:visible;mso-wrap-style:square" from="4901,-37" to="4909,-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RZcsMAAADbAAAADwAAAGRycy9kb3ducmV2LnhtbESPwWrDMBBE74X8g9hAb7WcHIJxrART&#10;COQQKHFKSW6LtbXcWithqbH791Wh0OMwM2+Yaj/bQdxpDL1jBassB0HcOt1zp+D1cngqQISIrHFw&#10;TAq+KcB+t3iosNRu4jPdm9iJBOFQogIToy+lDK0hiyFznjh57260GJMcO6lHnBLcDnKd5xtpsee0&#10;YNDTs6H2s/myCl7aj/nGF3+tuYi1yX04nd4KpR6Xc70FEWmO/+G/9lErWK/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0WXLDAAAA2wAAAA8AAAAAAAAAAAAA&#10;AAAAoQIAAGRycy9kb3ducmV2LnhtbFBLBQYAAAAABAAEAPkAAACRAwAAAAA=&#10;" strokeweight=".18mm">
                  <v:stroke joinstyle="miter"/>
                </v:line>
                <v:line id="Line 19" o:spid="_x0000_s1042" style="position:absolute;flip:x;visibility:visible;mso-wrap-style:square" from="4910,-37" to="4918,-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2oqcMAAADbAAAADwAAAGRycy9kb3ducmV2LnhtbESPzWrDMBCE74W8g9hALyWRbUoTnCgh&#10;lLb4mCYh58XaWCbWyrXkn759VSj0OMzMN8x2P9lGDNT52rGCdJmAIC6drrlScDm/L9YgfEDW2Dgm&#10;Bd/kYb+bPWwx127kTxpOoRIRwj5HBSaENpfSl4Ys+qVriaN3c53FEGVXSd3hGOG2kVmSvEiLNccF&#10;gy29Girvp94qsP3blxme04xXH80TX6k6FpejUo/z6bABEWgK/+G/dqEVZBn8fo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NqKnDAAAA2wAAAA8AAAAAAAAAAAAA&#10;AAAAoQIAAGRycy9kb3ducmV2LnhtbFBLBQYAAAAABAAEAPkAAACRAwAAAAA=&#10;" strokeweight=".18mm">
                  <v:stroke joinstyle="miter"/>
                </v:line>
                <v:line id="Line 20" o:spid="_x0000_s1043" style="position:absolute;flip:x y;visibility:visible;mso-wrap-style:square" from="4976,-62" to="4979,-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qoCcMAAADbAAAADwAAAGRycy9kb3ducmV2LnhtbESPQYvCMBSE74L/ITzBi2hqFxapRhFB&#10;EPSyXVn19miebbV5qU3U+u/NwsIeh5n5hpktWlOJBzWutKxgPIpAEGdWl5wr2H+vhxMQziNrrCyT&#10;ghc5WMy7nRkm2j75ix6pz0WAsEtQQeF9nUjpsoIMupGtiYN3to1BH2STS93gM8BNJeMo+pQGSw4L&#10;Bda0Kii7pnej4FgfT7fSp4PDfusuK1r+kN7FSvV77XIKwlPr/8N/7Y1WEH/A75fwA+T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6qAnDAAAA2wAAAA8AAAAAAAAAAAAA&#10;AAAAoQIAAGRycy9kb3ducmV2LnhtbFBLBQYAAAAABAAEAPkAAACRAwAAAAA=&#10;" strokeweight=".18mm">
                  <v:stroke joinstyle="miter"/>
                </v:line>
                <v:shape id="Freeform 21" o:spid="_x0000_s1044" style="position:absolute;left:4978;top:-72;width:16;height:15;visibility:visible;mso-wrap-style:none;v-text-anchor:middle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TlcUA&#10;AADbAAAADwAAAGRycy9kb3ducmV2LnhtbESPS2vDMBCE74X+B7GFXkoj50FonSihLgRCcskLQm+L&#10;tbFNpJWxVNv591Gg0OMwM98w82VvjWip8ZVjBcNBAoI4d7riQsHpuHr/AOEDskbjmBTcyMNy8fw0&#10;x1S7jvfUHkIhIoR9igrKEOpUSp+XZNEPXE0cvYtrLIYom0LqBrsIt0aOkmQqLVYcF0qs6buk/Hr4&#10;tQq2G/wxxe789plNx+Nr1g4z7IxSry/91wxEoD78h//aa61gNIHHl/g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59OVxQAAANsAAAAPAAAAAAAAAAAAAAAAAJgCAABkcnMv&#10;ZG93bnJldi54bWxQSwUGAAAAAAQABAD1AAAAigMAAAAA&#10;" path="m148,140l76,72,,e" filled="f" strokeweight=".18mm">
                  <v:path o:connecttype="custom" o:connectlocs="2,2;1,1;0,0" o:connectangles="0,0,0"/>
                </v:shape>
                <v:line id="Line 22" o:spid="_x0000_s1045" style="position:absolute;visibility:visible;mso-wrap-style:square" from="4981,-57" to="4984,-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9fccMAAADbAAAADwAAAGRycy9kb3ducmV2LnhtbESPQWsCMRSE70L/Q3iF3txshcqyGmUp&#10;CB6EUhXR22Pz3KxuXsIm1e2/N4WCx2FmvmHmy8F24kZ9aB0reM9yEMS10y03Cva71bgAESKyxs4x&#10;KfilAMvFy2iOpXZ3/qbbNjYiQTiUqMDE6EspQ23IYsicJ07e2fUWY5J9I3WP9wS3nZzk+VRabDkt&#10;GPT0aai+bn+sgq/6Mpx4548VF7EyuQ+bzaFQ6u11qGYgIg3xGf5vr7WCyQf8fU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PX3HDAAAA2wAAAA8AAAAAAAAAAAAA&#10;AAAAoQIAAGRycy9kb3ducmV2LnhtbFBLBQYAAAAABAAEAPkAAACRAwAAAAA=&#10;" strokeweight=".18mm">
                  <v:stroke joinstyle="miter"/>
                </v:line>
                <v:line id="Line 23" o:spid="_x0000_s1046" style="position:absolute;visibility:visible;mso-wrap-style:square" from="4940,-29" to="4946,-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3BBsMAAADbAAAADwAAAGRycy9kb3ducmV2LnhtbESPwWrDMBBE74X8g9hAb42cHIxxogRT&#10;CPQQKHVKSW6LtbXcWithqbb791Gg0OMwM2+Y3WG2vRhpCJ1jBetVBoK4cbrjVsH7+fhUgAgRWWPv&#10;mBT8UoDDfvGww1K7id9orGMrEoRDiQpMjL6UMjSGLIaV88TJ+3SDxZjk0Eo94JTgtpebLMulxY7T&#10;gkFPz4aa7/rHKnhtvuYrn/2l4iJWJvPhdPoolHpcztUWRKQ5/of/2i9awSaH+5f0A+T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dwQbDAAAA2wAAAA8AAAAAAAAAAAAA&#10;AAAAoQIAAGRycy9kb3ducmV2LnhtbFBLBQYAAAAABAAEAPkAAACRAwAAAAA=&#10;" strokeweight=".18mm">
                  <v:stroke joinstyle="miter"/>
                </v:line>
                <v:line id="Line 24" o:spid="_x0000_s1047" style="position:absolute;flip:x y;visibility:visible;mso-wrap-style:square" from="4947,-23" to="4952,-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GuCsMAAADbAAAADwAAAGRycy9kb3ducmV2LnhtbESPQYvCMBSE74L/ITzBi2hqD7tSjSKC&#10;IOhlu7Lq7dE822rzUpuo9d+bhYU9DjPzDTNbtKYSD2pcaVnBeBSBIM6sLjlXsP9eDycgnEfWWFkm&#10;BS9ysJh3OzNMtH3yFz1Sn4sAYZeggsL7OpHSZQUZdCNbEwfvbBuDPsgml7rBZ4CbSsZR9CENlhwW&#10;CqxpVVB2Te9GwbE+nm6lTweH/dZdVrT8Ib2Ller32uUUhKfW/4f/2hutIP6E3y/hB8j5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BrgrDAAAA2wAAAA8AAAAAAAAAAAAA&#10;AAAAoQIAAGRycy9kb3ducmV2LnhtbFBLBQYAAAAABAAEAPkAAACRAwAAAAA=&#10;" strokeweight=".18mm">
                  <v:stroke joinstyle="miter"/>
                </v:line>
                <v:line id="Line 25" o:spid="_x0000_s1048" style="position:absolute;flip:y;visibility:visible;mso-wrap-style:square" from="5012,4" to="501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WfQ74AAADbAAAADwAAAGRycy9kb3ducmV2LnhtbERPTYvCMBC9L/gfwgheFk0tiyvVKCIq&#10;HtUVz0MzNsVmUptY67/fHASPj/c9X3a2Ei01vnSsYDxKQBDnTpdcKDj/bYdTED4ga6wck4IXeVgu&#10;el9zzLR78pHaUyhEDGGfoQITQp1J6XNDFv3I1cSRu7rGYoiwKaRu8BnDbSXTJJlIiyXHBoM1rQ3l&#10;t9PDKrCPzd20P+OUf3fVN1+oOOzPB6UG/W41AxGoCx/x273XCtI4Nn6JP0Au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JZ9DvgAAANsAAAAPAAAAAAAAAAAAAAAAAKEC&#10;AABkcnMvZG93bnJldi54bWxQSwUGAAAAAAQABAD5AAAAjAMAAAAA&#10;" strokeweight=".18mm">
                  <v:stroke joinstyle="miter"/>
                </v:line>
                <v:shape id="Freeform 26" o:spid="_x0000_s1049" style="position:absolute;left:5020;top:-1;width:0;height:23;visibility:visible;mso-wrap-style:none;v-text-anchor:middle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1AsIA&#10;AADbAAAADwAAAGRycy9kb3ducmV2LnhtbESPQYvCMBSE78L+h/AW9iKaqiDb2lQWRdaLB+t6fzbP&#10;tmzzUpqo9d8bQfA4zMw3TLrsTSOu1LnasoLJOAJBXFhdc6ng77AZfYNwHlljY5kU3MnBMvsYpJho&#10;e+M9XXNfigBhl6CCyvs2kdIVFRl0Y9sSB+9sO4M+yK6UusNbgJtGTqNoLg3WHBYqbGlVUfGfX4yC&#10;nYmG7Wl9n2zt+chu9stNHLNSX5/9zwKEp96/w6/2ViuYxvD8En6Az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2PUCwgAAANsAAAAPAAAAAAAAAAAAAAAAAJgCAABkcnMvZG93&#10;bnJldi54bWxQSwUGAAAAAAQABAD1AAAAhwMAAAAA&#10;" path="m4,205l4,104,,e" filled="f" strokeweight=".18mm">
                  <v:path o:connecttype="custom" o:connectlocs="0,3;0,1;0,0" o:connectangles="0,0,0"/>
                </v:shape>
                <v:line id="Line 27" o:spid="_x0000_s1050" style="position:absolute;visibility:visible;mso-wrap-style:square" from="5012,10" to="5012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FqNL8AAADbAAAADwAAAGRycy9kb3ducmV2LnhtbERPy4rCMBTdC/MP4Q6401QHpFSjFGFg&#10;FsLgA5nZXZprU21uQhO1/r1ZCC4P571Y9bYVN+pC41jBZJyBIK6cbrhWcNh/j3IQISJrbB2TggcF&#10;WC0/BgsstLvzlm67WIsUwqFABSZGX0gZKkMWw9h54sSdXGcxJtjVUnd4T+G2ldMsm0mLDacGg57W&#10;hqrL7moV/Fbn/p/3/q/kPJYm82GzOeZKDT/7cg4iUh/f4pf7Ryv4SuvTl/QD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KFqNL8AAADbAAAADwAAAAAAAAAAAAAAAACh&#10;AgAAZHJzL2Rvd25yZXYueG1sUEsFBgAAAAAEAAQA+QAAAI0DAAAAAA==&#10;" strokeweight=".18mm">
                  <v:stroke joinstyle="miter"/>
                </v:line>
                <v:line id="Line 28" o:spid="_x0000_s1051" style="position:absolute;visibility:visible;mso-wrap-style:square" from="4962,2" to="4962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3Pr8MAAADbAAAADwAAAGRycy9kb3ducmV2LnhtbESPT2sCMRTE74V+h/AK3rpZK8iyNcpS&#10;KPQgiH8QvT02r5ttNy9hE3X99kYQPA4z8xtmthhsJ87Uh9axgnGWgyCunW65UbDbfr8XIEJE1tg5&#10;JgVXCrCYv77MsNTuwms6b2IjEoRDiQpMjL6UMtSGLIbMeeLk/breYkyyb6Tu8ZLgtpMfeT6VFltO&#10;CwY9fRmq/zcnq2BV/w1H3vpDxUWsTO7DcrkvlBq9DdUniEhDfIYf7R+tYDKG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tz6/DAAAA2wAAAA8AAAAAAAAAAAAA&#10;AAAAoQIAAGRycy9kb3ducmV2LnhtbFBLBQYAAAAABAAEAPkAAACRAwAAAAA=&#10;" strokeweight=".18mm">
                  <v:stroke joinstyle="miter"/>
                </v:line>
                <v:line id="Line 29" o:spid="_x0000_s1052" style="position:absolute;flip:y;visibility:visible;mso-wrap-style:square" from="4962,10" to="4962,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Q+dMIAAADbAAAADwAAAGRycy9kb3ducmV2LnhtbESPQWvCQBSE74X+h+UVehHdGKWV6CpF&#10;rHi0qXh+ZJ/ZYPZtml1j/PeuIPQ4zMw3zGLV21p01PrKsYLxKAFBXDhdcang8Ps9nIHwAVlj7ZgU&#10;3MjDavn6ssBMuyv/UJeHUkQI+wwVmBCaTEpfGLLoR64hjt7JtRZDlG0pdYvXCLe1TJPkQ1qsOC4Y&#10;bGhtqDjnF6vAXjZ/ppuOU/7c1gM+UrnfHfZKvb/1X3MQgfrwH362d1rBJIXHl/gD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Q+dMIAAADbAAAADwAAAAAAAAAAAAAA&#10;AAChAgAAZHJzL2Rvd25yZXYueG1sUEsFBgAAAAAEAAQA+QAAAJADAAAAAA==&#10;" strokeweight=".18mm">
                  <v:stroke joinstyle="miter"/>
                </v:line>
                <v:line id="Line 30" o:spid="_x0000_s1053" style="position:absolute;flip:y;visibility:visible;mso-wrap-style:square" from="4983,75" to="4986,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ib78IAAADbAAAADwAAAGRycy9kb3ducmV2LnhtbESPT4vCMBTE7wv7HcIT9iKa+odVqlFE&#10;VvGornh+NM+m2Lx0m1jrtzeCsMdhZn7DzJetLUVDtS8cKxj0ExDEmdMF5wpOv5veFIQPyBpLx6Tg&#10;QR6Wi8+POaba3flAzTHkIkLYp6jAhFClUvrMkEXfdxVx9C6uthiirHOpa7xHuC3lMEm+pcWC44LB&#10;itaGsuvxZhXY28+facaDIU+2ZZfPlO93p71SX512NQMRqA3/4Xd7pxWMRvD6En+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ib78IAAADbAAAADwAAAAAAAAAAAAAA&#10;AAChAgAAZHJzL2Rvd25yZXYueG1sUEsFBgAAAAAEAAQA+QAAAJADAAAAAA==&#10;" strokeweight=".18mm">
                  <v:stroke joinstyle="miter"/>
                </v:line>
                <v:shape id="Freeform 31" o:spid="_x0000_s1054" style="position:absolute;left:4981;top:77;width:16;height:16;visibility:visible;mso-wrap-style:none;v-text-anchor:middle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kKMUA&#10;AADbAAAADwAAAGRycy9kb3ducmV2LnhtbESPQWvCQBCF7wX/wzKCt7qxStE0G5GCUqGXqnieZqfZ&#10;1OxszG5j7K/vFgSPjzfve/OyZW9r0VHrK8cKJuMEBHHhdMWlgsN+/TgH4QOyxtoxKbiSh2U+eMgw&#10;1e7CH9TtQikihH2KCkwITSqlLwxZ9GPXEEfvy7UWQ5RtKXWLlwi3tXxKkmdpseLYYLChV0PFafdj&#10;4xvdt7Hr9+1V/i7mx/PxM0w2+4VSo2G/egERqA/341v6TSuYzuB/SwS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aQoxQAAANsAAAAPAAAAAAAAAAAAAAAAAJgCAABkcnMv&#10;ZG93bnJldi54bWxQSwUGAAAAAAQABAD1AAAAigMAAAAA&#10;" path="m,145l68,73,140,e" filled="f" strokeweight=".18mm">
                  <v:path o:connecttype="custom" o:connectlocs="0,2;1,1;2,0" o:connectangles="0,0,0"/>
                </v:shape>
                <v:line id="Line 32" o:spid="_x0000_s1055" style="position:absolute;flip:x;visibility:visible;mso-wrap-style:square" from="4978,80" to="4981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2mAMMAAADbAAAADwAAAGRycy9kb3ducmV2LnhtbESPT4vCMBTE7wt+h/AW9rJo6p9VqUZZ&#10;llU8uiqeH82zKdu81CbW+u2NIHgcZuY3zHzZ2lI0VPvCsYJ+LwFBnDldcK7gsF91pyB8QNZYOiYF&#10;N/KwXHTe5phqd+U/anYhFxHCPkUFJoQqldJnhiz6nquIo3dytcUQZZ1LXeM1wm0pB0kylhYLjgsG&#10;K/oxlP3vLlaBvfyeTTPqD3iyLj/5SPl2c9gq9fHefs9ABGrDK/xsb7SC4Rc8vsQf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9pgDDAAAA2wAAAA8AAAAAAAAAAAAA&#10;AAAAoQIAAGRycy9kb3ducmV2LnhtbFBLBQYAAAAABAAEAPkAAACRAwAAAAA=&#10;" strokeweight=".18mm">
                  <v:stroke joinstyle="miter"/>
                </v:line>
                <v:line id="Line 33" o:spid="_x0000_s1056" style="position:absolute;flip:x;visibility:visible;mso-wrap-style:square" from="4948,40" to="4953,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84d8MAAADbAAAADwAAAGRycy9kb3ducmV2LnhtbESPzWrDMBCE74W8g9hALqWR4xY3uFFC&#10;KWnxMX/kvFhby8RaOZZiu29fFQo5DjPzDbPajLYRPXW+dqxgMU9AEJdO11wpOB0/n5YgfEDW2Dgm&#10;BT/kYbOePKww127gPfWHUIkIYZ+jAhNCm0vpS0MW/dy1xNH7dp3FEGVXSd3hEOG2kWmSZNJizXHB&#10;YEsfhsrL4WYV2Nv2avqXRcqvX80jn6naFaedUrPp+P4GItAY7uH/dqEVPGfw9yX+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vOHfDAAAA2wAAAA8AAAAAAAAAAAAA&#10;AAAAoQIAAGRycy9kb3ducmV2LnhtbFBLBQYAAAAABAAEAPkAAACRAwAAAAA=&#10;" strokeweight=".18mm">
                  <v:stroke joinstyle="miter"/>
                </v:line>
                <v:line id="Line 34" o:spid="_x0000_s1057" style="position:absolute;flip:y;visibility:visible;mso-wrap-style:square" from="4941,47" to="4946,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Od7MIAAADbAAAADwAAAGRycy9kb3ducmV2LnhtbESPT4vCMBTE7wt+h/AEL4um6qJSjSLL&#10;unj0H54fzbMpNi+1ibX77Y0g7HGYmd8wi1VrS9FQ7QvHCoaDBARx5nTBuYLTcdOfgfABWWPpmBT8&#10;kYfVsvOxwFS7B++pOYRcRAj7FBWYEKpUSp8ZsugHriKO3sXVFkOUdS51jY8It6UcJclEWiw4Lhis&#10;6NtQdj3crQJ7/7mZ5ms44ulv+clnynfb006pXrddz0EEasN/+N3eagXjKby+xB8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GOd7MIAAADbAAAADwAAAAAAAAAAAAAA&#10;AAChAgAAZHJzL2Rvd25yZXYueG1sUEsFBgAAAAAEAAQA+QAAAJADAAAAAA==&#10;" strokeweight=".18mm">
                  <v:stroke joinstyle="miter"/>
                </v:line>
                <v:line id="Line 35" o:spid="_x0000_s1058" style="position:absolute;visibility:visible;mso-wrap-style:square" from="4913,109" to="4918,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dmMr8AAADbAAAADwAAAGRycy9kb3ducmV2LnhtbERPy4rCMBTdC/MP4Q6401QHpFSjFGFg&#10;FsLgA5nZXZprU21uQhO1/r1ZCC4P571Y9bYVN+pC41jBZJyBIK6cbrhWcNh/j3IQISJrbB2TggcF&#10;WC0/BgsstLvzlm67WIsUwqFABSZGX0gZKkMWw9h54sSdXGcxJtjVUnd4T+G2ldMsm0mLDacGg57W&#10;hqrL7moV/Fbn/p/3/q/kPJYm82GzOeZKDT/7cg4iUh/f4pf7Ryv4SmPTl/QD5P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tdmMr8AAADbAAAADwAAAAAAAAAAAAAAAACh&#10;AgAAZHJzL2Rvd25yZXYueG1sUEsFBgAAAAAEAAQA+QAAAI0DAAAAAA==&#10;" strokeweight=".18mm">
                  <v:stroke joinstyle="miter"/>
                </v:line>
                <v:shape id="Freeform 36" o:spid="_x0000_s1059" style="position:absolute;left:4900;top:118;width:23;height:0;visibility:visible;mso-wrap-style:none;v-text-anchor:middle" coordsize="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sPcEA&#10;AADbAAAADwAAAGRycy9kb3ducmV2LnhtbESPT2sCMRTE74V+h/AKXopmtVB0axQRRI/1H16fm9fN&#10;4uZlSeK6fnsjCD0OM/MbZjrvbC1a8qFyrGA4yEAQF05XXCo47Ff9MYgQkTXWjknBnQLMZ+9vU8y1&#10;u/GW2l0sRYJwyFGBibHJpQyFIYth4Bri5P05bzEm6UupPd4S3NZylGXf0mLFacFgQ0tDxWV3tQr8&#10;maoT+d91OG+Hki6fXXs4GqV6H93iB0SkLv6HX+2NVvA1geeX9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tLD3BAAAA2wAAAA8AAAAAAAAAAAAAAAAAmAIAAGRycy9kb3du&#10;cmV2LnhtbFBLBQYAAAAABAAEAPUAAACGAwAAAAA=&#10;" path="m,l101,,201,e" filled="f" strokeweight=".18mm">
                  <v:path o:connecttype="custom" o:connectlocs="0,0;1,0;3,0" o:connectangles="0,0,0"/>
                </v:shape>
                <v:line id="Line 37" o:spid="_x0000_s1060" style="position:absolute;flip:x;visibility:visible;mso-wrap-style:square" from="4904,109" to="4910,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x25cAAAADbAAAADwAAAGRycy9kb3ducmV2LnhtbERPyWrDMBC9B/oPYgq9hFp2CElxLZtS&#10;kpJjNnIerKllao1cS3bcv68OhR4fby+q2XZiosG3jhVkSQqCuHa65UbB9bJ/fgHhA7LGzjEp+CEP&#10;VfmwKDDX7s4nms6hETGEfY4KTAh9LqWvDVn0ieuJI/fpBoshwqGResB7DLedXKXpRlpsOTYY7Ond&#10;UP11Hq0CO+6+zbTOVrz96JZ8o+Z4uB6Venqc315BBJrDv/jPfdAK1nF9/BJ/gC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+MduXAAAAA2wAAAA8AAAAAAAAAAAAAAAAA&#10;oQIAAGRycy9kb3ducmV2LnhtbFBLBQYAAAAABAAEAPkAAACOAwAAAAA=&#10;" strokeweight=".18mm">
                  <v:stroke joinstyle="miter"/>
                </v:line>
                <v:line id="Line 38" o:spid="_x0000_s1061" style="position:absolute;flip:x;visibility:visible;mso-wrap-style:square" from="4911,61" to="4919,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DTfsMAAADbAAAADwAAAGRycy9kb3ducmV2LnhtbESPzWrDMBCE74W8g9hALiWRbUwbnCgh&#10;lKbkmKYh58XaWqbWyrHkn759VSj0OMzMN8x2P9lGDNT52rGCdJWAIC6drrlScP04LtcgfEDW2Dgm&#10;Bd/kYb+bPWyx0G7kdxouoRIRwr5ABSaEtpDSl4Ys+pVriaP36TqLIcqukrrDMcJtI7MkeZIWa44L&#10;Blt6MVR+XXqrwPavdzPkacbPb80j36g6n65npRbz6bABEWgK/+G/9kkryFP4/RJ/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A037DAAAA2wAAAA8AAAAAAAAAAAAA&#10;AAAAoQIAAGRycy9kb3ducmV2LnhtbFBLBQYAAAAABAAEAPkAAACRAwAAAAA=&#10;" strokeweight=".18mm">
                  <v:stroke joinstyle="miter"/>
                </v:line>
                <v:line id="Line 39" o:spid="_x0000_s1062" style="position:absolute;visibility:visible;mso-wrap-style:square" from="4902,62" to="4910,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kipcMAAADbAAAADwAAAGRycy9kb3ducmV2LnhtbESPQWsCMRSE70L/Q3iF3txspciyGmUp&#10;CB6EUhXR22Pz3KxuXsIm1e2/N4WCx2FmvmHmy8F24kZ9aB0reM9yEMS10y03Cva71bgAESKyxs4x&#10;KfilAMvFy2iOpXZ3/qbbNjYiQTiUqMDE6EspQ23IYsicJ07e2fUWY5J9I3WP9wS3nZzk+VRabDkt&#10;GPT0aai+bn+sgq/6Mpx4548VF7EyuQ+bzaFQ6u11qGYgIg3xGf5vr7WCjwn8fUk/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5IqXDAAAA2wAAAA8AAAAAAAAAAAAA&#10;AAAAoQIAAGRycy9kb3ducmV2LnhtbFBLBQYAAAAABAAEAPkAAACRAwAAAAA=&#10;" strokeweight=".18mm">
                  <v:stroke joinstyle="miter"/>
                </v:line>
                <v:line id="Line 40" o:spid="_x0000_s1063" style="position:absolute;visibility:visible;mso-wrap-style:square" from="4810,13" to="4810,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WHPsQAAADbAAAADwAAAGRycy9kb3ducmV2LnhtbESPzWrDMBCE74G+g9hCb4ncNATjRjam&#10;UMghUPJDaW+LtbXcWithqYnz9lEgkOMwM98wq2q0vTjSEDrHCp5nGQjixumOWwWH/fs0BxEissbe&#10;MSk4U4CqfJissNDuxFs67mIrEoRDgQpMjL6QMjSGLIaZ88TJ+3GDxZjk0Eo94CnBbS/nWbaUFjtO&#10;CwY9vRlq/nb/VsFH8zt+895/1ZzH2mQ+bDafuVJPj2P9CiLSGO/hW3utFSxe4Pol/QBZ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dYc+xAAAANsAAAAPAAAAAAAAAAAA&#10;AAAAAKECAABkcnMvZG93bnJldi54bWxQSwUGAAAAAAQABAD5AAAAkgMAAAAA&#10;" strokeweight=".18mm">
                  <v:stroke joinstyle="miter"/>
                </v:line>
                <v:shape id="Freeform 41" o:spid="_x0000_s1064" style="position:absolute;left:4801;top:1;width:0;height:22;visibility:visible;mso-wrap-style:none;v-text-anchor:middle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WTMcIA&#10;AADbAAAADwAAAGRycy9kb3ducmV2LnhtbESPQWvCQBSE7wX/w/IEb3VTEdHoKioUvFSoiudH9pkN&#10;zb4N2dck/ffdgtDjMDPfMJvd4GvVURurwAbephko4iLYiksDt+v76xJUFGSLdWAy8EMRdtvRywZz&#10;G3r+pO4ipUoQjjkacCJNrnUsHHmM09AQJ+8RWo+SZFtq22Kf4L7WsyxbaI8VpwWHDR0dFV+Xb2+g&#10;oVvWd/vicLgv7sPSeVmd5cOYyXjYr0EJDfIffrZP1sB8Dn9f0g/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1ZMxwgAAANsAAAAPAAAAAAAAAAAAAAAAAJgCAABkcnMvZG93&#10;bnJldi54bWxQSwUGAAAAAAQABAD1AAAAhwMAAAAA&#10;" path="m,l4,101r,100e" filled="f" strokeweight=".18mm">
                  <v:path o:connecttype="custom" o:connectlocs="0,0;0,1;0,2" o:connectangles="0,0,0"/>
                </v:shape>
                <v:line id="Line 42" o:spid="_x0000_s1065" style="position:absolute;flip:y;visibility:visible;mso-wrap-style:square" from="4810,7" to="481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vVfcEAAADbAAAADwAAAGRycy9kb3ducmV2LnhtbESPQYvCMBSE7wv7H8IT9iKaKrpKNYrI&#10;Kh7VFc+P5tkUm5duE2v990YQ9jjMzDfMfNnaUjRU+8KxgkE/AUGcOV1wruD0u+lNQfiArLF0TAoe&#10;5GG5+PyYY6rdnQ/UHEMuIoR9igpMCFUqpc8MWfR9VxFH7+JqiyHKOpe6xnuE21IOk+RbWiw4Lhis&#10;aG0oux5vVoG9/fyZZjQY8mRbdvlM+X532iv11WlXMxCB2vAffrd3WsFoDK8v8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+9V9wQAAANsAAAAPAAAAAAAAAAAAAAAA&#10;AKECAABkcnMvZG93bnJldi54bWxQSwUGAAAAAAQABAD5AAAAjwMAAAAA&#10;" strokeweight=".18mm">
                  <v:stroke joinstyle="miter"/>
                </v:line>
                <v:line id="Line 43" o:spid="_x0000_s1066" style="position:absolute;flip:y;visibility:visible;mso-wrap-style:square" from="4859,11" to="4859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lLCsMAAADbAAAADwAAAGRycy9kb3ducmV2LnhtbESPzWrDMBCE74W+g9hCL6WRY0xanCih&#10;hKTkmDqh58XaWKbWyrHkn7x9VCj0OMzMN8xqM9lGDNT52rGC+SwBQVw6XXOl4Hzav76D8AFZY+OY&#10;FNzIw2b9+LDCXLuRv2goQiUihH2OCkwIbS6lLw1Z9DPXEkfv4jqLIcqukrrDMcJtI9MkWUiLNccF&#10;gy1tDZU/RW8V2H53NUM2T/nts3nhb6qOh/NRqeen6WMJItAU/sN/7YNWkC3g90v8A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pSwrDAAAA2wAAAA8AAAAAAAAAAAAA&#10;AAAAoQIAAGRycy9kb3ducmV2LnhtbFBLBQYAAAAABAAEAPkAAACRAwAAAAA=&#10;" strokeweight=".18mm">
                  <v:stroke joinstyle="miter"/>
                </v:line>
                <v:line id="Line 44" o:spid="_x0000_s1067" style="position:absolute;visibility:visible;mso-wrap-style:square" from="4859,3" to="4859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6BPcQAAADbAAAADwAAAGRycy9kb3ducmV2LnhtbESPzWrDMBCE74G+g9hCb4ncUBLjRjam&#10;UMghUPJDaW+LtbXcWithqYnz9lEgkOMwM98wq2q0vTjSEDrHCp5nGQjixumOWwWH/fs0BxEissbe&#10;MSk4U4CqfJissNDuxFs67mIrEoRDgQpMjL6QMjSGLIaZ88TJ+3GDxZjk0Eo94CnBbS/nWbaQFjtO&#10;CwY9vRlq/nb/VsFH8zt+895/1ZzH2mQ+bDafuVJPj2P9CiLSGO/hW3utFbws4fol/QBZ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ToE9xAAAANsAAAAPAAAAAAAAAAAA&#10;AAAAAKECAABkcnMvZG93bnJldi54bWxQSwUGAAAAAAQABAD5AAAAkgMAAAAA&#10;" strokeweight=".18mm">
                  <v:stroke joinstyle="miter"/>
                </v:line>
                <v:line id="Line 45" o:spid="_x0000_s1068" style="position:absolute;flip:x;visibility:visible;mso-wrap-style:square" from="4833,-55" to="4836,-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p648AAAADbAAAADwAAAGRycy9kb3ducmV2LnhtbERPyWrDMBC9B/oPYgq9hFp2CElxLZtS&#10;kpJjNnIerKllao1cS3bcv68OhR4fby+q2XZiosG3jhVkSQqCuHa65UbB9bJ/fgHhA7LGzjEp+CEP&#10;VfmwKDDX7s4nms6hETGEfY4KTAh9LqWvDVn0ieuJI/fpBoshwqGResB7DLedXKXpRlpsOTYY7Ond&#10;UP11Hq0CO+6+zbTOVrz96JZ8o+Z4uB6Venqc315BBJrDv/jPfdAK1nFs/BJ/gC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6euPAAAAA2wAAAA8AAAAAAAAAAAAAAAAA&#10;oQIAAGRycy9kb3ducmV2LnhtbFBLBQYAAAAABAAEAPkAAACOAwAAAAA=&#10;" strokeweight=".18mm">
                  <v:stroke joinstyle="miter"/>
                </v:line>
                <v:shape id="Freeform 46" o:spid="_x0000_s1069" style="position:absolute;left:4897;top:-103;width:24;height:78;visibility:visible;mso-wrap-style:none;v-text-anchor:middle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2msUA&#10;AADbAAAADwAAAGRycy9kb3ducmV2LnhtbESPQWvCQBSE70L/w/IKXqRuKlpq6iaIYhE8iLZ4fs0+&#10;k9Ts2212q+m/7wqCx2FmvmFmeWcacabW15YVPA8TEMSF1TWXCj4/Vk+vIHxA1thYJgV/5CHPHnoz&#10;TLW98I7O+1CKCGGfooIqBJdK6YuKDPqhdcTRO9rWYIiyLaVu8RLhppGjJHmRBmuOCxU6WlRUnPa/&#10;RsHXYLr9/nnfbK3xy25xkJOjOzil+o/d/A1EoC7cw7f2WisYT+H6Jf4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PaaxQAAANsAAAAPAAAAAAAAAAAAAAAAAJgCAABkcnMv&#10;ZG93bnJldi54bWxQSwUGAAAAAAQABAD1AAAAigMAAAAA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18mm">
                  <v:path o:connecttype="custom" o:connectlocs="3,8;2,7;2,7;2,7;2,4;2,4;3,4;3,3;3,3;3,2;2,2;2,2;2,2;3,1;3,1;3,0;2,0;2,0;1,0;0,0;0,1;0,1;1,2;1,2;0,2;0,3;0,3;0,4;0,4;1,4;1,5;1,7;1,7;1,7;0,8;0,8;0,9;1,9;1,9;2,9;3,9" o:connectangles="0,0,0,0,0,0,0,0,0,0,0,0,0,0,0,0,0,0,0,0,0,0,0,0,0,0,0,0,0,0,0,0,0,0,0,0,0,0,0,0,0"/>
                </v:shape>
                <v:shape id="Freeform 47" o:spid="_x0000_s1070" style="position:absolute;left:4931;top:-78;width:71;height:70;visibility:visible;mso-wrap-style:none;v-text-anchor:middle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92rwA&#10;AADbAAAADwAAAGRycy9kb3ducmV2LnhtbERPSwrCMBDdC94hjOBOU39VqlFEEARRsHqAoRnbYjMp&#10;TdR6e7MQXD7ef7VpTSVe1LjSsoLRMAJBnFldcq7gdt0PFiCcR9ZYWSYFH3KwWXc7K0y0ffOFXqnP&#10;RQhhl6CCwvs6kdJlBRl0Q1sTB+5uG4M+wCaXusF3CDeVHEdRLA2WHBoKrGlXUPZIn0bBvj0dLWM6&#10;rRaHeHaL535ynmql+r12uwThqfV/8c990Ap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gj3avAAAANsAAAAPAAAAAAAAAAAAAAAAAJgCAABkcnMvZG93bnJldi54&#10;bWxQSwUGAAAAAAQABAD1AAAAgQM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18mm">
                  <v:path o:connecttype="custom" o:connectlocs="3,7;3,7;3,6;3,6;5,5;5,5;5,5;6,4;6,4;6,4;7,3;7,3;7,3;7,3;8,3;8,2;8,2;8,1;7,1;7,0;6,0;6,1;6,2;5,2;5,2;5,2;4,2;4,2;4,3;4,3;4,3;2,5;2,5;2,6;1,6;1,6;0,6;0,7;1,8" o:connectangles="0,0,0,0,0,0,0,0,0,0,0,0,0,0,0,0,0,0,0,0,0,0,0,0,0,0,0,0,0,0,0,0,0,0,0,0,0,0,0"/>
                </v:shape>
                <v:shape id="Freeform 48" o:spid="_x0000_s1071" style="position:absolute;left:4949;top:-1;width:80;height:23;visibility:visible;mso-wrap-style:none;v-text-anchor:middle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lcsQA&#10;AADbAAAADwAAAGRycy9kb3ducmV2LnhtbESPzW7CMBCE75X6DtZW4gY2iFYlxaCCAHFBlJ8HWOJt&#10;EjVeh9gJ6dvjSkg9jmbmG8103tlStFT7wrGG4UCBIE6dKTjTcD6t++8gfEA2WDomDb/kYT57fppi&#10;YtyND9QeQyYihH2CGvIQqkRKn+Zk0Q9cRRy9b1dbDFHWmTQ13iLclnKk1Ju0WHBcyLGiZU7pz7Gx&#10;GhZf+91KjY2dXK6q2V420l+bVuveS/f5ASJQF/7Dj/bWaHgdwt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qpXLEAAAA2wAAAA8AAAAAAAAAAAAAAAAAmAIAAGRycy9k&#10;b3ducmV2LnhtbFBLBQYAAAAABAAEAPUAAACJAwAAAAA=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18mm">
                  <v:path o:connecttype="custom" o:connectlocs="2,2;2,2;2,2;2,2;5,2;5,2;5,2;6,3;6,3;7,2;7,2;7,2;8,2;8,2;8,3;9,3;9,3;9,2;9,1;9,1;9,0;8,0;8,1;7,1;7,0;7,0;6,0;6,0;5,0;5,0;5,1;2,1;2,1;2,1;2,0;1,0;0,0;0,1;0,1;0,2;0,2" o:connectangles="0,0,0,0,0,0,0,0,0,0,0,0,0,0,0,0,0,0,0,0,0,0,0,0,0,0,0,0,0,0,0,0,0,0,0,0,0,0,0,0,0"/>
                </v:shape>
                <v:shape id="Freeform 49" o:spid="_x0000_s1072" style="position:absolute;left:4931;top:31;width:72;height:68;visibility:visible;mso-wrap-style:none;v-text-anchor:middle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dc1MQA&#10;AADbAAAADwAAAGRycy9kb3ducmV2LnhtbESPQWvCQBSE7wX/w/KE3pqNgUqJrqKCWEEotR48PrPP&#10;JJh9G7KvMe2v7xYKPQ4z8w0zXw6uUT11ofZsYJKkoIgLb2suDZw+tk8voIIgW2w8k4EvCrBcjB7m&#10;mFt/53fqj1KqCOGQo4FKpM21DkVFDkPiW+LoXX3nUKLsSm07vEe4a3SWplPtsOa4UGFLm4qK2/HT&#10;GUjL7Lt9W0u2P8h2j5fzrh+ubMzjeFjNQAkN8h/+a79aA88Z/H6JP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nXNTEAAAA2wAAAA8AAAAAAAAAAAAAAAAAmAIAAGRycy9k&#10;b3ducmV2LnhtbFBLBQYAAAAABAAEAPUAAACJAwAAAAA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18mm">
                  <v:path o:connecttype="custom" o:connectlocs="1,3;1,2;2,3;2,3;4,4;4,5;4,5;4,5;4,6;5,6;5,6;5,6;6,6;6,7;6,7;6,8;7,8;7,7;8,7;8,6;8,5;7,5;7,5;7,5;7,5;7,4;6,4;6,3;5,3;5,3;5,3;3,2;3,1;3,1;2,1;2,0;1,0;0,1" o:connectangles="0,0,0,0,0,0,0,0,0,0,0,0,0,0,0,0,0,0,0,0,0,0,0,0,0,0,0,0,0,0,0,0,0,0,0,0,0,0"/>
                </v:shape>
                <v:shape id="Freeform 50" o:spid="_x0000_s1073" style="position:absolute;left:4899;top:48;width:24;height:78;visibility:visible;mso-wrap-style:none;v-text-anchor:middle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Tn18YA&#10;AADbAAAADwAAAGRycy9kb3ducmV2LnhtbESPW2vCQBSE34X+h+UUfBHdNNILaTYiglAQL/XS50P2&#10;NAnNng3ZbYz+elco9HGYmW+YdNabWnTUusqygqdJBII4t7riQsHxsBy/gXAeWWNtmRRcyMEsexik&#10;mGh75k/q9r4QAcIuQQWl900ipctLMugmtiEO3rdtDfog20LqFs8BbmoZR9GLNFhxWCixoUVJ+c/+&#10;1ygwp27pT7t5sXrdfsVHE2/Wu+tIqeFjP38H4an3/+G/9odW8DyF+5fwA2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Tn18YAAADbAAAADwAAAAAAAAAAAAAAAACYAgAAZHJz&#10;L2Rvd25yZXYueG1sUEsFBgAAAAAEAAQA9QAAAIsDAAAAAA=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18mm">
                  <v:path o:connecttype="custom" o:connectlocs="0,2;1,2;1,2;1,2;0,5;0,5;0,5;0,6;0,6;0,7;1,7;1,7;1,7;0,8;0,8;0,9;0,9;1,9;2,9;2,9;3,8;2,8;2,7;2,7;2,7;2,6;3,6;2,5;2,5;2,5;2,5;2,2;2,2;2,2;2,1;2,1;2,0;2,0;1,0;1,0;0,0" o:connectangles="0,0,0,0,0,0,0,0,0,0,0,0,0,0,0,0,0,0,0,0,0,0,0,0,0,0,0,0,0,0,0,0,0,0,0,0,0,0,0,0,0"/>
                </v:shape>
                <v:shape id="Freeform 51" o:spid="_x0000_s1074" style="position:absolute;left:4791;top:1;width:80;height:23;visibility:visible;mso-wrap-style:none;v-text-anchor:middle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0G6sQA&#10;AADbAAAADwAAAGRycy9kb3ducmV2LnhtbESPwW7CMBBE75X4B2uReiM2FVQ0xSCo2opLBQU+YIm3&#10;SUS8DrETwt/XlZB6HM3MG8182dtKdNT40rGGcaJAEGfOlJxrOB4+RjMQPiAbrByThht5WC4GD3NM&#10;jbvyN3X7kIsIYZ+ihiKEOpXSZwVZ9ImriaP34xqLIcoml6bBa4TbSj4p9SwtlhwXCqzpraDsvG+t&#10;hvVu+/WuJsa+nC6q3Zw+pb+0ndaPw371CiJQH/7D9/bGaJhO4O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dBurEAAAA2wAAAA8AAAAAAAAAAAAAAAAAmAIAAGRycy9k&#10;b3ducmV2LnhtbFBLBQYAAAAABAAEAPUAAACJAw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18mm">
                  <v:path o:connecttype="custom" o:connectlocs="8,0;8,0;7,1;7,1;5,0;4,0;4,0;4,0;3,0;2,0;2,0;2,1;2,0;1,0;1,0;0,0;0,0;0,1;0,2;0,2;1,3;2,2;2,2;2,2;2,2;3,2;3,2;4,2;4,2;5,2;5,2;7,2;7,2;8,2;8,2;9,2;9,2;9,2;9,1;9,1;9,0" o:connectangles="0,0,0,0,0,0,0,0,0,0,0,0,0,0,0,0,0,0,0,0,0,0,0,0,0,0,0,0,0,0,0,0,0,0,0,0,0,0,0,0,0"/>
                </v:shape>
                <v:shape id="Freeform 52" o:spid="_x0000_s1075" style="position:absolute;left:4817;top:-76;width:72;height:68;visibility:visible;mso-wrap-style:none;v-text-anchor:middle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+L7sIA&#10;AADbAAAADwAAAGRycy9kb3ducmV2LnhtbESPT4vCMBTE74LfITxhb5oqdNFqFLG7snjzz8Hjo3m2&#10;1ealNlmt394IgsdhZn7DzBatqcSNGldaVjAcRCCIM6tLzhUc9r/9MQjnkTVWlknBgxws5t3ODBNt&#10;77yl287nIkDYJaig8L5OpHRZQQbdwNbEwTvZxqAPssmlbvAe4KaSoyj6lgZLDgsF1rQqKLvs/o2C&#10;NN2sT8Nrev6xcVRW8dHnKztR6qvXLqcgPLX+E363/7SCOIbXl/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T4vuwgAAANsAAAAPAAAAAAAAAAAAAAAAAJgCAABkcnMvZG93&#10;bnJldi54bWxQSwUGAAAAAAQABAD1AAAAhwM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18mm">
                  <v:path o:connecttype="custom" o:connectlocs="7,5;7,5;7,5;7,5;5,3;5,3;5,3;5,3;4,2;4,2;3,2;3,2;3,2;3,1;3,1;2,0;2,0;1,0;1,1;0,1;0,2;1,3;2,3;2,3;2,3;2,3;2,4;3,4;3,4;3,4;4,4;6,6;6,6;6,7;6,7;6,7;7,8;8,7;9,6" o:connectangles="0,0,0,0,0,0,0,0,0,0,0,0,0,0,0,0,0,0,0,0,0,0,0,0,0,0,0,0,0,0,0,0,0,0,0,0,0,0,0"/>
                </v:shape>
                <v:shape id="Freeform 53" o:spid="_x0000_s1076" style="position:absolute;left:4824;top:-70;width:16;height:15;visibility:visible;mso-wrap-style:none;v-text-anchor:middle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7VcQA&#10;AADbAAAADwAAAGRycy9kb3ducmV2LnhtbESPS2vDMBCE74X+B7GF3Bo5gYTEjRJaE0MOgTza3hdp&#10;a5taK2MpfvTXV4VCjsPMfMNsdoOtRUetrxwrmE0TEMTamYoLBR/v+fMKhA/IBmvHpGAkD7vt48MG&#10;U+N6vlB3DYWIEPYpKihDaFIpvS7Jop+6hjh6X661GKJsC2la7CPc1nKeJEtpseK4UGJDWUn6+3qz&#10;CrKjkcnI+nSarffZ5/F8+cn1m1KTp+H1BUSgIdzD/+2DU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A+1XEAAAA2wAAAA8AAAAAAAAAAAAAAAAAmAIAAGRycy9k&#10;b3ducmV2LnhtbFBLBQYAAAAABAAEAPUAAACJAwAAAAA=&#10;" path="m140,l68,72,,144e" filled="f" strokeweight=".18mm">
                  <v:path o:connecttype="custom" o:connectlocs="2,0;1,1;0,2" o:connectangles="0,0,0"/>
                </v:shape>
                <v:line id="Line 54" o:spid="_x0000_s1077" style="position:absolute;flip:y;visibility:visible;mso-wrap-style:square" from="4838,-61" to="4841,-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x4TMIAAADbAAAADwAAAGRycy9kb3ducmV2LnhtbESPT4vCMBTE7wt+h/AEL4umiqtSjSLL&#10;unj0H54fzbMpNi+1ibX77Y0g7HGYmd8wi1VrS9FQ7QvHCoaDBARx5nTBuYLTcdOfgfABWWPpmBT8&#10;kYfVsvOxwFS7B++pOYRcRAj7FBWYEKpUSp8ZsugHriKO3sXVFkOUdS51jY8It6UcJclEWiw4Lhis&#10;6NtQdj3crQJ7/7mZZjwc8fS3/OQz5bvtaadUr9uu5yACteE//G5vtYKvKby+xB8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x4TMIAAADbAAAADwAAAAAAAAAAAAAA&#10;AAChAgAAZHJzL2Rvd25yZXYueG1sUEsFBgAAAAAEAAQA+QAAAJADAAAAAA==&#10;" strokeweight=".18mm">
                  <v:stroke joinstyle="miter"/>
                </v:line>
                <v:line id="Line 55" o:spid="_x0000_s1078" style="position:absolute;flip:y;visibility:visible;mso-wrap-style:square" from="4867,-22" to="4872,-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PsPsAAAADbAAAADwAAAGRycy9kb3ducmV2LnhtbERPy2rCQBTdF/oPwy10U+rEoLakjiJS&#10;JUuN0vUlc5sJzdxJM5OHf99ZFFweznu9nWwjBup87VjBfJaAIC6drrlScL0cXt9B+ICssXFMCm7k&#10;Ybt5fFhjpt3IZxqKUIkYwj5DBSaENpPSl4Ys+plriSP37TqLIcKukrrDMYbbRqZJspIWa44NBlva&#10;Gyp/it4qsP3nrxkW85Tfjs0Lf1F1yq8npZ6fpt0HiEBTuIv/3blWsIxj45f4A+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j7D7AAAAA2wAAAA8AAAAAAAAAAAAAAAAA&#10;oQIAAGRycy9kb3ducmV2LnhtbFBLBQYAAAAABAAEAPkAAACOAwAAAAA=&#10;" strokeweight=".18mm">
                  <v:stroke joinstyle="miter"/>
                </v:line>
                <v:line id="Line 56" o:spid="_x0000_s1079" style="position:absolute;flip:x;visibility:visible;mso-wrap-style:square" from="4874,-29" to="4879,-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9JpcIAAADbAAAADwAAAGRycy9kb3ducmV2LnhtbESPQWsCMRSE7wX/Q3iFXopmFa26GqWU&#10;Kh6tiufH5rlZunlZN3Fd/70RBI/DzHzDzJetLUVDtS8cK+j3EhDEmdMF5woO+1V3AsIHZI2lY1Jw&#10;Iw/LRedtjql2V/6jZhdyESHsU1RgQqhSKX1myKLvuYo4eidXWwxR1rnUNV4j3JZykCRf0mLBccFg&#10;RT+Gsv/dxSqwl9+zaYb9AY/X5ScfKd9uDlulPt7b7xmIQG14hZ/tjVYwmsL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9JpcIAAADbAAAADwAAAAAAAAAAAAAA&#10;AAChAgAAZHJzL2Rvd25yZXYueG1sUEsFBgAAAAAEAAQA+QAAAJADAAAAAA==&#10;" strokeweight=".18mm">
                  <v:stroke joinstyle="miter"/>
                </v:line>
                <v:shape id="Freeform 57" o:spid="_x0000_s1080" style="position:absolute;left:4872;top:-25;width:77;height:74;visibility:visible;mso-wrap-style:none;v-text-anchor:middle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4xR78A&#10;AADbAAAADwAAAGRycy9kb3ducmV2LnhtbERPTYvCMBC9C/6HMMLeNN3CFukaRRYEPVoV8TY0Y9u1&#10;mZQktt1/vzkIHh/ve7UZTSt6cr6xrOBzkYAgLq1uuFJwPu3mSxA+IGtsLZOCP/KwWU8nK8y1HfhI&#10;fREqEUPY56igDqHLpfRlTQb9wnbEkbtbZzBE6CqpHQ4x3LQyTZJMGmw4NtTY0U9N5aN4GgXL++Gy&#10;/y3Gwxfdhiztd9fUnVmpj9m4/QYRaAxv8cu91wqyuD5+i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/jFHvwAAANsAAAAPAAAAAAAAAAAAAAAAAJgCAABkcnMvZG93bnJl&#10;di54bWxQSwUGAAAAAAQABAD1AAAAhAMAAAAA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color="#3465a4">
                  <v:path o:connecttype="custom" o:connectlocs="4,0;3,0;3,0;2,1;2,1;1,1;1,2;0,2;0,3;0,4;0,4;0,5;0,6;0,6;1,7;1,7;2,8;2,8;3,8;3,8;4,9;5,9;6,8;6,8;7,8;7,8;8,7;8,7;9,6;9,6;9,5;9,4;9,4;9,3;9,3;9,2;8,1;8,1;7,1;7,0;6,0;5,0;5,0" o:connectangles="0,0,0,0,0,0,0,0,0,0,0,0,0,0,0,0,0,0,0,0,0,0,0,0,0,0,0,0,0,0,0,0,0,0,0,0,0,0,0,0,0,0,0"/>
                </v:shape>
                <v:shape id="Freeform 58" o:spid="_x0000_s1081" style="position:absolute;left:4872;top:-25;width:77;height:74;visibility:visible;mso-wrap-style:none;v-text-anchor:middle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TsTsIA&#10;AADbAAAADwAAAGRycy9kb3ducmV2LnhtbESPQYvCMBSE7wv+h/AEb2uqgkg1lmVR0KO6Hrw9m2eb&#10;2rzUJmr995sFYY/DzHzDLLLO1uJBrTeOFYyGCQji3GnDhYKfw/pzBsIHZI21Y1LwIg/ZsvexwFS7&#10;J+/osQ+FiBD2KSooQ2hSKX1ekkU/dA1x9C6utRiibAupW3xGuK3lOEmm0qLhuFBiQ98l5df93SpY&#10;0enmJmZXHYvZdVyZ7SU5r6VSg373NQcRqAv/4Xd7oxVMR/D3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OxOwgAAANsAAAAPAAAAAAAAAAAAAAAAAJgCAABkcnMvZG93&#10;bnJldi54bWxQSwUGAAAAAAQABAD1AAAAhwMAAAAA&#10;" path="m322,l257,4,197,24,141,57,93,93,53,141,24,197,4,257,,321r4,65l24,446r29,56l93,550r48,36l197,619r60,16l322,643r64,-8l446,619r56,-33l546,550r41,-48l619,446r16,-60l643,321r-8,-64l619,197,587,141,546,93,502,57,446,24,386,4,322,e" filled="f" strokeweight=".18mm">
                  <v:path o:connecttype="custom" o:connectlocs="5,0;4,0;3,0;2,1;1,1;1,2;0,3;0,3;0,4;0,5;0,6;1,7;1,7;2,8;3,8;4,8;5,9;6,8;6,8;7,8;8,7;8,7;9,6;9,5;9,4;9,3;9,3;8,2;8,1;7,1;6,0;6,0;5,0" o:connectangles="0,0,0,0,0,0,0,0,0,0,0,0,0,0,0,0,0,0,0,0,0,0,0,0,0,0,0,0,0,0,0,0,0"/>
                </v:shape>
                <v:shape id="AutoShape 59" o:spid="_x0000_s1082" style="position:absolute;left:4755;top:-139;width:312;height:302;visibility:visible;mso-wrap-style:none;v-text-anchor:middle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JzosUA&#10;AADbAAAADwAAAGRycy9kb3ducmV2LnhtbESPQWsCMRSE7wX/Q3iCl1Kz3YO1W6PYglDoQbr6A143&#10;z+zi5iXdRHfbX28EweMwM98wi9VgW3GmLjSOFTxPMxDEldMNGwX73eZpDiJEZI2tY1LwRwFWy9HD&#10;Agvtev6mcxmNSBAOBSqoY/SFlKGqyWKYOk+cvIPrLMYkOyN1h32C21bmWTaTFhtOCzV6+qipOpYn&#10;q2D3+Fvq99eD+cpffk5b/298lvdKTcbD+g1EpCHew7f2p1Ywy+H6Jf0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nOixQAAANsAAAAPAAAAAAAAAAAAAAAAAJgCAABkcnMv&#10;ZG93bnJldi54bWxQSwUGAAAAAAQABAD1AAAAigM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color="#3465a4">
                  <v:path o:connecttype="custom" o:connectlocs="16,4;13,5;10,7;7,10;6,12;5,16;5,19;5,22;7,25;9,27;12,29;15,30;19,31;23,30;26,29;29,27;31,25;32,22;33,19;33,16;32,12;30,10;28,7;25,5;22,4;19,0;14,1;10,2;6,5;3,8;1,12;0,16;0,20;1,25;4,28;7,31;11,34;15,35;20,35;24,34;29,33;32,30;35,27;37,23;38,19;37,14;36,10;33,6;30,4;26,1;22,0" o:connectangles="0,0,0,0,0,0,0,0,0,0,0,0,0,0,0,0,0,0,0,0,0,0,0,0,0,0,0,0,0,0,0,0,0,0,0,0,0,0,0,0,0,0,0,0,0,0,0,0,0,0,0"/>
                </v:shape>
                <v:shape id="Freeform 60" o:spid="_x0000_s1083" style="position:absolute;left:4792;top:-103;width:237;height:228;visibility:visible;mso-wrap-style:none;v-text-anchor:middle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NS/8IA&#10;AADbAAAADwAAAGRycy9kb3ducmV2LnhtbESPUWvCMBSF3wf7D+EKe5upFkU6o5SBIAwGVn/Apblr&#10;S5ubkMTa7dcvguDj4ZzzHc52P5lBjORDZ1nBYp6BIK6t7rhRcDkf3jcgQkTWOFgmBb8UYL97fdli&#10;oe2NTzRWsREJwqFABW2MrpAy1C0ZDHPriJP3Y73BmKRvpPZ4S3AzyGWWraXBjtNCi44+W6r76moU&#10;/I3uq1xdl99VKT3lfd4Pzl6UeptN5QeISFN8hh/to1awzuH+Jf0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1L/wgAAANsAAAAPAAAAAAAAAAAAAAAAAJgCAABkcnMvZG93&#10;bnJldi54bWxQSwUGAAAAAAQABAD1AAAAhwMAAAAA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18mm">
                  <v:path o:connecttype="custom" o:connectlocs="13,0;10,1;8,2;5,3;3,5;2,7;1,9;0,12;0,15;1,17;2,20;3,22;5,24;8,25;10,26;13,27;16,27;19,26;21,25;23,24;25,22;27,20;28,17;29,15;29,12;28,9;27,7;25,5;23,3;21,2;19,1;16,0" o:connectangles="0,0,0,0,0,0,0,0,0,0,0,0,0,0,0,0,0,0,0,0,0,0,0,0,0,0,0,0,0,0,0,0"/>
                </v:shape>
                <v:shape id="Freeform 61" o:spid="_x0000_s1084" style="position:absolute;left:4755;top:-139;width:312;height:302;visibility:visible;mso-wrap-style:none;v-text-anchor:middle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ZHMUA&#10;AADbAAAADwAAAGRycy9kb3ducmV2LnhtbESPQWvCQBSE70L/w/IKvemmUkRS1yBCQBDRxmKvj+xr&#10;Epp9m2bXbPTXdwuFHoeZ+YZZZaNpxUC9aywreJ4lIIhLqxuuFLyf8+kShPPIGlvLpOBGDrL1w2SF&#10;qbaB32gofCUihF2KCmrvu1RKV9Zk0M1sRxy9T9sb9FH2ldQ9hgg3rZwnyUIabDgu1NjRtqbyq7ga&#10;BYdwvu9DOVyWu4vNjx/dqfg2Qamnx3HzCsLT6P/Df+2dVrB4gd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NkcxQAAANsAAAAPAAAAAAAAAAAAAAAAAJgCAABkcnMv&#10;ZG93bnJldi54bWxQSwUGAAAAAAQABAD1AAAAigM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18mm">
                  <v:path o:connecttype="custom" o:connectlocs="17,0;13,1;10,2;7,4;4,6;2,9;1,12;0,16;0,19;1,23;2,26;4,29;7,31;10,33;13,34;17,35;21,35;24,34;28,33;31,31;33,29;35,26;37,23;38,19;38,16;37,12;35,9;33,6;31,4;28,2;24,1;21,0" o:connectangles="0,0,0,0,0,0,0,0,0,0,0,0,0,0,0,0,0,0,0,0,0,0,0,0,0,0,0,0,0,0,0,0"/>
                </v:shape>
                <v:shape id="AutoShape 62" o:spid="_x0000_s1085" style="position:absolute;left:4779;width:193;height:309;visibility:visible;mso-wrap-style:none;v-text-anchor:middle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sR98QA&#10;AADbAAAADwAAAGRycy9kb3ducmV2LnhtbESPQWvCQBSE7wX/w/KE3pqNYlWimyBiQXpqtRS8PbKv&#10;SWr2bdjdmtRf7xYKHoeZ+YZZF4NpxYWcbywrmCQpCOLS6oYrBR/Hl6clCB+QNbaWScEveSjy0cMa&#10;M217fqfLIVQiQthnqKAOocuk9GVNBn1iO+LofVlnMETpKqkd9hFuWjlN07k02HBcqLGjbU3l+fBj&#10;FFx3LPE0+37Tn/umej3NFv1k65R6HA+bFYhAQ7iH/9t7rWD+DH9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7EffEAAAA2wAAAA8AAAAAAAAAAAAAAAAAmAIAAGRycy9k&#10;b3ducmV2LnhtbFBLBQYAAAAABAAEAPUAAACJAw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color="#3465a4">
                  <v:path o:connecttype="custom" o:connectlocs="17,2;17,2;16,2;16,3;16,3;15,3;15,2;15,2;15,2;15,2;14,1;14,1;15,1;15,1;15,0;15,0;16,0;16,0;16,0;16,0;17,0;17,1;18,1;18,2;18,2;19,3;19,4;19,5;19,6;18,7;18,7;17,8;17,9;16,9;0,36;0,36;0,36;0,36;0,36;14,8;15,7;16,7;17,6;17,5;17,5;17,4;17,4;17,3;17,3;17,3;17,2;17,2;17,2" o:connectangles="0,0,0,0,0,0,0,0,0,0,0,0,0,0,0,0,0,0,0,0,0,0,0,0,0,0,0,0,0,0,0,0,0,0,0,0,0,0,0,0,0,0,0,0,0,0,0,0,0,0,0,0,0"/>
                </v:shape>
                <v:shape id="Freeform 63" o:spid="_x0000_s1086" style="position:absolute;left:4779;width:193;height:309;visibility:visible;mso-wrap-style:none;v-text-anchor:middle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+XScIA&#10;AADbAAAADwAAAGRycy9kb3ducmV2LnhtbESPQWvCQBSE7wX/w/IEb3VXkSDRVSRSbY/aXnJ7ZJ9J&#10;MPs2ZLdJ/PduoeBxmJlvmO1+tI3oqfO1Yw2LuQJBXDhTc6nh5/vjfQ3CB2SDjWPS8CAP+93kbYup&#10;cQNfqL+GUkQI+xQ1VCG0qZS+qMiin7uWOHo311kMUXalNB0OEW4buVQqkRZrjgsVtpRVVNyvv1bD&#10;af3VN8tV6dU5z465Gu7ZLVdaz6bjYQMi0Bhe4f/2p9GQJPD3Jf4A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5dJwgAAANsAAAAPAAAAAAAAAAAAAAAAAJgCAABkcnMvZG93&#10;bnJldi54bWxQSwUGAAAAAAQABAD1AAAAhwMAAAAA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18mm">
                  <v:path o:connecttype="custom" o:connectlocs="17,2;17,2;17,2;16,3;16,3;15,3;15,2;15,2;14,1;15,1;15,0;15,0;16,0;16,0;16,0;17,0;17,0;17,1;18,1;18,2;18,2;19,3;19,3;19,4;19,4;19,5;19,6;18,7;18,7;17,8;17,9;16,9;15,9;23,30;0,36;0,36;0,36;0,36;0,36;0,36;0,36;0,36;0,36;0,36;0,36;21,29;14,8;14,8;15,7;16,7;16,7;17,6;17,5;17,5;17,4;17,4;17,3;17,3;17,3;17,3;17,2;17,2;17,2" o:connectangles="0,0,0,0,0,0,0,0,0,0,0,0,0,0,0,0,0,0,0,0,0,0,0,0,0,0,0,0,0,0,0,0,0,0,0,0,0,0,0,0,0,0,0,0,0,0,0,0,0,0,0,0,0,0,0,0,0,0,0,0,0,0,0"/>
                </v:shape>
                <v:rect id="Rectangle 64" o:spid="_x0000_s1087" style="position:absolute;left:4920;top:18;width:0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nU8MA&#10;AADbAAAADwAAAGRycy9kb3ducmV2LnhtbESP0YrCMBRE3xf2H8Jd8EXWVAWVahRxURQU0fUDLs21&#10;KTY3pcnW+vdGEPZxmJkzzGzR2lI0VPvCsYJ+LwFBnDldcK7g8rv+noDwAVlj6ZgUPMjDYv75McNU&#10;uzufqDmHXEQI+xQVmBCqVEqfGbLoe64ijt7V1RZDlHUudY33CLelHCTJSFosOC4YrGhlKLud/6yC&#10;Jrma/c+pwuFqUBwmlw0dj7uuUp2vdjkFEagN/+F3e6sVjMbw+h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lnU8MAAADbAAAADwAAAAAAAAAAAAAAAACYAgAAZHJzL2Rv&#10;d25yZXYueG1sUEsFBgAAAAAEAAQA9QAAAIgDAAAAAA==&#10;" filled="f" strokeweight=".18mm"/>
                <v:shape id="AutoShape 65" o:spid="_x0000_s1088" style="position:absolute;left:4587;top:-31;width:126;height:82;visibility:visible;mso-wrap-style:none;v-text-anchor:middle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Tg8IA&#10;AADbAAAADwAAAGRycy9kb3ducmV2LnhtbERPy4rCMBTdD/gP4QruxlQRkY5RRLB0hln4mIXuLs21&#10;LTY3tcnU9u/NQnB5OO/lujOVaKlxpWUFk3EEgjizuuRcwd9p97kA4TyyxsoyKejJwXo1+FhirO2D&#10;D9QefS5CCLsYFRTe17GULivIoBvbmjhwV9sY9AE2udQNPkK4qeQ0iubSYMmhocCatgVlt+O/UXBK&#10;fs+79vuS5kmyv//05x5naanUaNhtvkB46vxb/HKnWsE8jA1fw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JODwgAAANsAAAAPAAAAAAAAAAAAAAAAAJgCAABkcnMvZG93&#10;bnJldi54bWxQSwUGAAAAAAQABAD1AAAAhwM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color="#3465a4">
                  <v:path o:connecttype="custom" o:connectlocs="5,9;5,9;4,8;3,8;3,7;3,6;3,6;2,5;2,4;3,4;3,3;3,2;3,2;4,1;5,1;5,0;6,0;7,0;7,0;8,0;9,0;10,0;10,1;11,1;11,2;12,2;12,3;12,3;13,4;13,5;13,6;12,6;12,7;12,7;11,8;11,8;10,9;9,9;9,9;8,9;7,9;6,9;6,9;2,4;14,6;13,8" o:connectangles="0,0,0,0,0,0,0,0,0,0,0,0,0,0,0,0,0,0,0,0,0,0,0,0,0,0,0,0,0,0,0,0,0,0,0,0,0,0,0,0,0,0,0,0,0,0"/>
                </v:shape>
                <v:shape id="Freeform 66" o:spid="_x0000_s1089" style="position:absolute;left:4607;top:-31;width:86;height:82;visibility:visible;mso-wrap-style:none;v-text-anchor:middle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3tAscA&#10;AADbAAAADwAAAGRycy9kb3ducmV2LnhtbESPW2vCQBSE34X+h+UU+mY2LV5q6ipSqBd8aVOh9O2Q&#10;PU1Sd8+G7Krx37uC4OMwM98w03lnjThS62vHCp6TFARx4XTNpYLd90f/FYQPyBqNY1JwJg/z2UNv&#10;ipl2J/6iYx5KESHsM1RQhdBkUvqiIos+cQ1x9P5cazFE2ZZSt3iKcGvkS5qOpMWa40KFDb1XVOzz&#10;g1WwMnL785kPCjP+/92sdpPxcLDcKvX02C3eQATqwj18a6+1gtEErl/iD5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97QLHAAAA2wAAAA8AAAAAAAAAAAAAAAAAmAIAAGRy&#10;cy9kb3ducmV2LnhtbFBLBQYAAAAABAAEAPUAAACMAwAAAAA=&#10;" path="m233,691l169,658,112,614,68,562,32,502,12,438,,369,8,301,24,229,56,165r44,-56l153,64,213,32,281,8,349,r69,4l490,24r64,32l606,100r48,53l687,213r24,64l719,345r-4,73l695,486r-33,64l618,606r-52,44l506,687r-64,20l373,715r-72,-4l233,691e" filled="f" strokeweight=".18mm">
                  <v:path o:connecttype="custom" o:connectlocs="3,9;2,9;2,8;1,7;0,7;0,6;0,5;0,4;0,3;1,2;1,1;2,1;3,0;4,0;5,0;6,0;7,0;8,1;9,1;9,2;10,3;10,4;10,5;10,6;10,6;9,7;9,8;8,9;7,9;6,9;5,9;4,9;3,9" o:connectangles="0,0,0,0,0,0,0,0,0,0,0,0,0,0,0,0,0,0,0,0,0,0,0,0,0,0,0,0,0,0,0,0,0"/>
                </v:shape>
                <v:shape id="Freeform 67" o:spid="_x0000_s1090" style="position:absolute;left:4587;top:-21;width:20;height:22;visibility:visible;mso-wrap-style:none;v-text-anchor:middle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u3b4A&#10;AADbAAAADwAAAGRycy9kb3ducmV2LnhtbERPS4vCMBC+C/sfwizsTVMVVq3GUlyEgidf96EZ22Iz&#10;Kc2s1n+/OSx4/Pjem2xwrXpQHxrPBqaTBBRx6W3DlYHLeT9eggqCbLH1TAZeFCDbfow2mFr/5CM9&#10;TlKpGMIhRQO1SJdqHcqaHIaJ74gjd/O9Q4mwr7Tt8RnDXatnSfKtHTYcG2rsaFdTeT/9OgPJfHd1&#10;spodz4X/0VI0B85fB2O+Pod8DUpokLf4311YA4u4Pn6JP0Bv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1Srt2+AAAA2wAAAA8AAAAAAAAAAAAAAAAAmAIAAGRycy9kb3ducmV2&#10;LnhtbFBLBQYAAAAABAAEAPUAAACDAwAAAAA=&#10;" path="m61,l173,45,113,201,,161,61,e" filled="f" strokeweight=".18mm">
                  <v:path o:connecttype="custom" o:connectlocs="1,0;2,1;2,2;0,2;1,0" o:connectangles="0,0,0,0,0"/>
                </v:shape>
                <v:shape id="Freeform 68" o:spid="_x0000_s1091" style="position:absolute;left:4694;top:18;width:19;height:22;visibility:visible;mso-wrap-style:none;v-text-anchor:middle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l+HcEA&#10;AADbAAAADwAAAGRycy9kb3ducmV2LnhtbESPQYvCMBSE78L+h/AWvGmqoC5do7jCQq9WQbw9mmdb&#10;bF5Kkm27/nojCB6HmfmGWW8H04iOnK8tK5hNExDEhdU1lwpOx9/JFwgfkDU2lknBP3nYbj5Ga0y1&#10;7flAXR5KESHsU1RQhdCmUvqiIoN+alvi6F2tMxiidKXUDvsIN42cJ8lSGqw5LlTY0r6i4pb/GQVH&#10;PruGf/q8w92pX9z1JUuyVqnx57D7BhFoCO/wq51pBasZPL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pfh3BAAAA2wAAAA8AAAAAAAAAAAAAAAAAmAIAAGRycy9kb3du&#10;cmV2LnhtbFBLBQYAAAAABAAEAPUAAACGAwAAAAA=&#10;" path="m64,l172,44,112,204,,160,64,e" filled="f" strokeweight=".18mm">
                  <v:path o:connecttype="custom" o:connectlocs="1,0;2,1;1,2;0,2;1,0" o:connectangles="0,0,0,0,0"/>
                </v:shape>
                <v:shape id="AutoShape 69" o:spid="_x0000_s1092" style="position:absolute;left:4531;top:-88;width:156;height:423;visibility:visible;mso-wrap-style:none;v-text-anchor:middle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DJ8IA&#10;AADbAAAADwAAAGRycy9kb3ducmV2LnhtbESPQWvCQBSE7wX/w/IEb3Wjhyipq1Sh0JM02ktvj+xr&#10;Epp9G7PPuP333YLgcZiZb5jNLrpOjTSE1rOBxTwDRVx523Jt4PP89rwGFQTZYueZDPxSgN128rTB&#10;wvoblzSepFYJwqFAA41IX2gdqoYchrnviZP37QeHkuRQazvgLcFdp5dZlmuHLaeFBns6NFT9nK7O&#10;wD6PZb+OnUg+6mupP/hy/GJjZtP4+gJKKMojfG+/WwOrJfx/ST9Ab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EMnwgAAANsAAAAPAAAAAAAAAAAAAAAAAJgCAABkcnMvZG93&#10;bnJldi54bWxQSwUGAAAAAAQABAD1AAAAhwMAAAAA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color="#3465a4">
                  <v:path o:connecttype="custom" o:connectlocs="15,5;15,4;16,3;16,2;17,1;18,0;18,1;19,3;19,4;19,5;18,5;17,6;14,9;15,8;15,7;15,6;14,5;18,7;17,8;17,8;17,9;17,9;16,13;12,14;12,15;11,15;11,16;14,16;14,15;15,14;12,14;5,32;5,31;6,31;6,30;9,31;8,31;8,33;8,33;8,35;7,37;6,39;6,39;5,41;5,42;4,43;3,42;2,42;2,41;3,39;3,38;3,37;4,34;5,32;1,42;4,44;5,43;1,43;1,44;3,45;4,44" o:connectangles="0,0,0,0,0,0,0,0,0,0,0,0,0,0,0,0,0,0,0,0,0,0,0,0,0,0,0,0,0,0,0,0,0,0,0,0,0,0,0,0,0,0,0,0,0,0,0,0,0,0,0,0,0,0,0,0,0,0,0,0,0"/>
                </v:shape>
                <v:shape id="Freeform 70" o:spid="_x0000_s1093" style="position:absolute;left:4657;top:-88;width:30;height:47;visibility:visible;mso-wrap-style:none;v-text-anchor:middle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DLMMIA&#10;AADbAAAADwAAAGRycy9kb3ducmV2LnhtbESPQWvCQBSE7wX/w/KE3pqNBmqIrlICgd5aNQePj+wz&#10;Cc2+jdk1Sf99Vyh4HGbmG2Z3mE0nRhpca1nBKopBEFdWt1wrKM/FWwrCeWSNnWVS8EsODvvFyw4z&#10;bSc+0njytQgQdhkqaLzvMyld1ZBBF9meOHhXOxj0QQ611ANOAW46uY7jd2mw5bDQYE95Q9XP6W4U&#10;jN8JfaHJ82taXO5ne1uXBRqlXpfzxxaEp9k/w//tT61gk8DjS/g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MswwgAAANsAAAAPAAAAAAAAAAAAAAAAAJgCAABkcnMvZG93&#10;bnJldi54bWxQSwUGAAAAAAQABAD1AAAAhw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18mm">
                  <v:path o:connecttype="custom" o:connectlocs="1,5;0,5;0,5;0,5;0,4;0,4;0,4;0,4;0,3;0,3;0,3;1,2;1,2;1,2;1,2;2,2;2,1;2,1;3,1;3,0;3,0;3,0;3,0;3,1;3,1;3,1;3,2;3,2;3,3;3,3;4,3;4,4;4,4;4,4;3,5;3,5;3,5;2,5;1,5" o:connectangles="0,0,0,0,0,0,0,0,0,0,0,0,0,0,0,0,0,0,0,0,0,0,0,0,0,0,0,0,0,0,0,0,0,0,0,0,0,0,0"/>
                </v:shape>
                <v:shape id="Freeform 71" o:spid="_x0000_s1094" style="position:absolute;left:4659;top:-43;width:15;height:8;visibility:visible;mso-wrap-style:none;v-text-anchor:middle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RwesUA&#10;AADbAAAADwAAAGRycy9kb3ducmV2LnhtbESPQWvCQBSE74L/YXmCN91Y2kaiq4hQ6KGVamvx+Mg+&#10;k2j2bcg+Nf33bqHQ4zAz3zDzZedqdaU2VJ4NTMYJKOLc24oLA1+fL6MpqCDIFmvPZOCHAiwX/d4c&#10;M+tvvKXrTgoVIRwyNFCKNJnWIS/JYRj7hjh6R986lCjbQtsWbxHuav2QJM/aYcVxocSG1iXl593F&#10;GQhpUe8P/un0cdzs0+T77V2mBzFmOOhWM1BCnfyH/9qv1kD6CL9f4g/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VHB6xQAAANsAAAAPAAAAAAAAAAAAAAAAAJgCAABkcnMv&#10;ZG93bnJldi54bWxQSwUGAAAAAAQABAD1AAAAigMAAAAA&#10;" path="m16,l132,36,112,84,,48,16,e" filled="f" strokeweight=".18mm">
                  <v:path o:connecttype="custom" o:connectlocs="0,0;2,0;1,1;0,0;0,0" o:connectangles="0,0,0,0,0"/>
                </v:shape>
                <v:shape id="Freeform 72" o:spid="_x0000_s1095" style="position:absolute;left:4646;top:-41;width:36;height:35;visibility:visible;mso-wrap-style:none;v-text-anchor:middle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/pmMQA&#10;AADbAAAADwAAAGRycy9kb3ducmV2LnhtbESPT4vCMBTE78J+h/AEb5pa1n/VKIuwoAserB48Pppn&#10;293mpTZR67ffCILHYWZ+wyxWranEjRpXWlYwHEQgiDOrS84VHA/f/SkI55E1VpZJwYMcrJYfnQUm&#10;2t55T7fU5yJA2CWooPC+TqR0WUEG3cDWxME728agD7LJpW7wHuCmknEUjaXBksNCgTWtC8r+0qtR&#10;kE5m8cXreLv92T84/z3tdvJzplSv237NQXhq/Tv8am+0gskIn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f6ZjEAAAA2wAAAA8AAAAAAAAAAAAAAAAAmAIAAGRycy9k&#10;b3ducmV2LnhtbFBLBQYAAAAABAAEAPUAAACJAw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18mm">
                  <v:path o:connecttype="custom" o:connectlocs="1,4;0,3;0,3;0,3;0,3;1,2;1,2;1,2;1,2;1,2;1,1;1,1;1,1;0,1;0,0;0,0;0,0;0,0;2,1;4,1;4,1;4,1;4,1;4,2;4,2;3,2;3,2;3,2;3,2;3,3;3,3;2,3;2,3;3,4;3,4;2,4;1,4" o:connectangles="0,0,0,0,0,0,0,0,0,0,0,0,0,0,0,0,0,0,0,0,0,0,0,0,0,0,0,0,0,0,0,0,0,0,0,0,0"/>
                </v:shape>
                <v:line id="Line 73" o:spid="_x0000_s1096" style="position:absolute;visibility:visible;mso-wrap-style:square" from="4652,-19" to="4667,-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7uG8IAAADbAAAADwAAAGRycy9kb3ducmV2LnhtbESPQWsCMRSE7wX/Q3iCt5rVg11WoyyC&#10;4EGQahG9PTbPzermJWyibv99Uyj0OMzMN8xi1dtWPKkLjWMFk3EGgrhyuuFawddx856DCBFZY+uY&#10;FHxTgNVy8LbAQrsXf9LzEGuRIBwKVGBi9IWUoTJkMYydJ07e1XUWY5JdLXWHrwS3rZxm2UxabDgt&#10;GPS0NlTdDw+rYF/d+gsf/bnkPJYm82G3O+VKjYZ9OQcRqY//4b/2Viv4mMHvl/QD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7uG8IAAADbAAAADwAAAAAAAAAAAAAA&#10;AAChAgAAZHJzL2Rvd25yZXYueG1sUEsFBgAAAAAEAAQA+QAAAJADAAAAAA==&#10;" strokeweight=".18mm">
                  <v:stroke joinstyle="miter"/>
                </v:line>
                <v:shape id="Freeform 74" o:spid="_x0000_s1097" style="position:absolute;left:4628;top:-14;width:43;height:46;visibility:visible;mso-wrap-style:none;v-text-anchor:middle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OnsMA&#10;AADbAAAADwAAAGRycy9kb3ducmV2LnhtbESPQWvCQBSE74L/YXkFb7pJkSipq9RAxWtjKx4fu69J&#10;NPs2ZFeT/vtuodDjMDPfMJvdaFvxoN43jhWkiwQEsXam4UrBx+ltvgbhA7LB1jEp+CYPu+10ssHc&#10;uIHf6VGGSkQI+xwV1CF0uZRe12TRL1xHHL0v11sMUfaVND0OEW5b+ZwkmbTYcFyosaOiJn0r71bB&#10;Sd/54svr9eY/94fzMlkXWaqVmj2Nry8gAo3hP/zXPhoFqx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LOnsMAAADbAAAADwAAAAAAAAAAAAAAAACYAgAAZHJzL2Rv&#10;d25yZXYueG1sUEsFBgAAAAAEAAQA9QAAAIgDAAAAAA==&#10;" path="m108,l369,88,261,401,,313,108,e" filled="f" strokeweight=".18mm">
                  <v:path o:connecttype="custom" o:connectlocs="2,0;5,1;3,5;0,4;2,0" o:connectangles="0,0,0,0,0"/>
                </v:shape>
                <v:shape id="Freeform 75" o:spid="_x0000_s1098" style="position:absolute;left:4626;top:-9;width:11;height:19;visibility:visible;mso-wrap-style:none;v-text-anchor:middle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+sx8AA&#10;AADbAAAADwAAAGRycy9kb3ducmV2LnhtbERPu2rDMBTdC/0HcQvZarmmtMW1bEog0CFDYmdIt4t1&#10;/aDWlZEUx/n7aCh0PJx3Ua1mEgs5P1pW8JKkIIhbq0fuFZya3fMHCB+QNU6WScGNPFTl40OBubZX&#10;PtJSh17EEPY5KhhCmHMpfTuQQZ/YmThynXUGQ4Sul9rhNYabSWZp+iYNjhwbBpxpO1D7W1+Mgu6A&#10;+7N+/elG2mbu2KRLtudOqc3T+vUJItAa/sV/7m+t4D2OjV/iD5D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+sx8AAAADbAAAADwAAAAAAAAAAAAAAAACYAgAAZHJzL2Rvd25y&#10;ZXYueG1sUEsFBgAAAAAEAAQA9QAAAIUDAAAAAA==&#10;" path="m56,r44,16l48,176,,160,56,e" filled="f" strokeweight=".18mm">
                  <v:path o:connecttype="custom" o:connectlocs="1,0;1,0;1,2;0,2;1,0" o:connectangles="0,0,0,0,0"/>
                </v:shape>
                <v:shape id="Freeform 76" o:spid="_x0000_s1099" style="position:absolute;left:4663;top:2;width:11;height:19;visibility:visible;mso-wrap-style:none;v-text-anchor:middle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Nz8cA&#10;AADbAAAADwAAAGRycy9kb3ducmV2LnhtbESP3WrCQBSE7wu+w3KE3tWNQq1NXUUqguBPqUawd8fs&#10;MQnNng3ZVaNP3xUKXg4z8w0zHDemFGeqXWFZQbcTgSBOrS44U5BsZy8DEM4jaywtk4IrORiPWk9D&#10;jLW98DedNz4TAcIuRgW591UspUtzMug6tiIO3tHWBn2QdSZ1jZcAN6XsRVFfGiw4LORY0WdO6e/m&#10;ZBTsptvbcjJNV92DXi+S/fon+bq9KvXcbiYfIDw1/hH+b8+1grd3uH8JP0C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Dzc/HAAAA2wAAAA8AAAAAAAAAAAAAAAAAmAIAAGRy&#10;cy9kb3ducmV2LnhtbFBLBQYAAAAABAAEAPUAAACMAwAAAAA=&#10;" path="m56,r44,16l44,177,,161,56,e" filled="f" strokeweight=".18mm">
                  <v:path o:connecttype="custom" o:connectlocs="1,0;1,0;1,2;0,2;1,0" o:connectangles="0,0,0,0,0"/>
                </v:shape>
                <v:shape id="Freeform 77" o:spid="_x0000_s1100" style="position:absolute;left:4619;top:22;width:39;height:35;visibility:visible;mso-wrap-style:none;v-text-anchor:middle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tDh74A&#10;AADbAAAADwAAAGRycy9kb3ducmV2LnhtbERPy4rCMBTdD/gP4QruxlQFKdUoIgi69AHS3SW5ttXm&#10;pjZRO/P1ZiG4PJz3fNnZWjyp9ZVjBaNhAoJYO1NxoeB03PymIHxANlg7JgV/5GG56P3MMTPuxXt6&#10;HkIhYgj7DBWUITSZlF6XZNEPXUMcuYtrLYYI20KaFl8x3NZynCRTabHi2FBiQ+uS9O3wsAqOuLue&#10;fdjfV7n+r6tcTlKtWalBv1vNQATqwlf8cW+NgjSuj1/iD5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bQ4e+AAAA2wAAAA8AAAAAAAAAAAAAAAAAmAIAAGRycy9kb3ducmV2&#10;LnhtbFBLBQYAAAAABAAEAPUAAACDAwAAAAA=&#10;" path="m201,44l73,r4,4l77,16r8,12l89,48r4,20l93,88r,20l89,128,69,160,40,188,12,213,,221r125,40l257,309r,-4l253,293r-8,-16l241,257r-4,-20l233,217r-4,-21l233,176r28,-44l293,104,322,92r12,-4l201,44e" filled="f" strokeweight=".18mm">
                  <v:path o:connecttype="custom" o:connectlocs="3,1;1,0;1,0;1,0;1,0;1,1;1,1;1,1;1,1;1,2;1,2;1,2;0,3;0,3;2,3;4,4;4,4;4,4;3,4;3,3;3,3;3,3;3,2;3,2;4,2;4,1;4,1;5,1;3,1" o:connectangles="0,0,0,0,0,0,0,0,0,0,0,0,0,0,0,0,0,0,0,0,0,0,0,0,0,0,0,0,0"/>
                </v:shape>
                <v:line id="Line 78" o:spid="_x0000_s1101" style="position:absolute;visibility:visible;mso-wrap-style:square" from="4630,30" to="4650,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IGSMMAAADbAAAADwAAAGRycy9kb3ducmV2LnhtbESPwWrDMBBE74X8g9hAbrWcHIpxrART&#10;KOQQKLVLaW+LtbGcWCthqYnz91Wh0OMwM2+Yaj/bUVxpCoNjBessB0HcOT1wr+C9fXksQISIrHF0&#10;TAruFGC/WzxUWGp34ze6NrEXCcKhRAUmRl9KGTpDFkPmPHHyTm6yGJOceqknvCW4HeUmz5+kxYHT&#10;gkFPz4a6S/NtFbx25/mLW/9ZcxFrk/twPH4USq2Wc70FEWmO/+G/9kErKNbw+yX9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SBkjDAAAA2wAAAA8AAAAAAAAAAAAA&#10;AAAAoQIAAGRycy9kb3ducmV2LnhtbFBLBQYAAAAABAAEAPkAAACRAwAAAAA=&#10;" strokeweight=".18mm">
                  <v:stroke joinstyle="miter"/>
                </v:line>
                <v:shape id="Freeform 79" o:spid="_x0000_s1102" style="position:absolute;left:4617;top:48;width:32;height:15;visibility:visible;mso-wrap-style:none;v-text-anchor:middle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CNcQA&#10;AADbAAAADwAAAGRycy9kb3ducmV2LnhtbESPQYvCMBSE74L/ITzBi9hUD1Jqo6yii+Blq3vY47N5&#10;2xabl9Jktf57Iyx4HGbmGyZb96YRN+pcbVnBLIpBEBdW11wq+D7vpwkI55E1NpZJwYMcrFfDQYap&#10;tnfO6XbypQgQdikqqLxvUyldUZFBF9mWOHi/tjPog+xKqTu8B7hp5DyOF9JgzWGhwpa2FRXX059R&#10;sLjkR1+bw+Zrl38m18lPfHlMdkqNR/3HEoSn3r/D/+2DVpDM4fUl/A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VgjXEAAAA2wAAAA8AAAAAAAAAAAAAAAAAmAIAAGRycy9k&#10;b3ducmV2LnhtbFBLBQYAAAAABAAEAPUAAACJAwAAAAA=&#10;" path="m20,l277,88r-16,52l,52,20,e" filled="f" strokeweight=".18mm">
                  <v:path o:connecttype="custom" o:connectlocs="0,0;4,1;3,2;0,1;0,0" o:connectangles="0,0,0,0,0"/>
                </v:shape>
                <v:shape id="Freeform 80" o:spid="_x0000_s1103" style="position:absolute;left:4577;top:52;width:73;height:120;visibility:visible;mso-wrap-style:none;v-text-anchor:middle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cDLMUA&#10;AADbAAAADwAAAGRycy9kb3ducmV2LnhtbESPQWsCMRSE74L/ITyht5ptCxJXo7QFi4cqrvbQ42Pz&#10;3CxuXpZNqtv+eiMUPA4z8w0zX/auEWfqQu1Zw9M4A0FcelNzpeHrsHpUIEJENth4Jg2/FGC5GA7m&#10;mBt/4YLO+1iJBOGQowYbY5tLGUpLDsPYt8TJO/rOYUyyq6Tp8JLgrpHPWTaRDmtOCxZberdUnvY/&#10;ToNcb/92Raw+NsfP1dv0WykbJkrrh1H/OgMRqY/38H97bTSoF7h9S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wMsxQAAANsAAAAPAAAAAAAAAAAAAAAAAJgCAABkcnMv&#10;ZG93bnJldi54bWxQSwUGAAAAAAQABAD1AAAAigMAAAAA&#10;" path="m289,l614,112,265,1035,,943,289,e" filled="f" strokeweight=".18mm">
                  <v:path o:connecttype="custom" o:connectlocs="4,0;9,2;4,14;0,13;4,0" o:connectangles="0,0,0,0,0"/>
                </v:shape>
                <v:shape id="Freeform 81" o:spid="_x0000_s1104" style="position:absolute;left:4569;top:163;width:39;height:31;visibility:visible;mso-wrap-style:none;v-text-anchor:middle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2558MA&#10;AADbAAAADwAAAGRycy9kb3ducmV2LnhtbESPUUvDQBCE3wX/w7EF3+ylUiTEXksptdQXwaY/YMmt&#10;SdrcXrzbJvHfe4Lg4zA73+ysNpPr1EAhtp4NLOYZKOLK25ZrA+fy9TEHFQXZYueZDHxThM36/m6F&#10;hfUjf9BwklolCMcCDTQifaF1rBpyGOe+J07epw8OJclQaxtwTHDX6acse9YOW04NDfa0a6i6nm4u&#10;vaEvOUobZCzrQ/m2/9rr4T0z5mE2bV9ACU3yf/yXPloD+RJ+tyQA6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2558MAAADbAAAADwAAAAAAAAAAAAAAAACYAgAAZHJzL2Rv&#10;d25yZXYueG1sUEsFBgAAAAAEAAQA9QAAAIgDAAAAAA==&#10;" path="m136,233l,189r12,-4l32,169,56,145,76,113,84,72,80,36,72,8,68,,200,44,333,92r-8,l305,100r-24,25l257,173r-4,36l257,245r8,24l269,281,136,233e" filled="f" strokeweight=".18mm">
                  <v:path o:connecttype="custom" o:connectlocs="2,3;0,2;0,2;0,2;1,2;1,1;1,1;1,0;1,0;1,0;3,1;5,1;4,1;4,1;4,2;4,2;4,3;4,3;4,3;4,3;2,3" o:connectangles="0,0,0,0,0,0,0,0,0,0,0,0,0,0,0,0,0,0,0,0,0"/>
                </v:shape>
                <v:shape id="Freeform 82" o:spid="_x0000_s1105" style="position:absolute;left:4542;top:185;width:58;height:92;visibility:visible;mso-wrap-style:none;v-text-anchor:middle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oj8MA&#10;AADbAAAADwAAAGRycy9kb3ducmV2LnhtbESPQWuDQBSE74H+h+UVekvWBtqIcZViCemlBZNccnu4&#10;L2rqvhV3G/XfdwuFHIeZ+YZJ88l04kaDay0reF5FIIgrq1uuFZyOu2UMwnlkjZ1lUjCTgzx7WKSY&#10;aDtySbeDr0WAsEtQQeN9n0jpqoYMupXtiYN3sYNBH+RQSz3gGOCmk+soepUGWw4LDfZUNFR9H36M&#10;gtHPU1Fez5+u28Tma/++Z2tYqafH6W0LwtPk7+H/9odWEL/A35fw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roj8MAAADbAAAADwAAAAAAAAAAAAAAAACYAgAAZHJzL2Rv&#10;d25yZXYueG1sUEsFBgAAAAAEAAQA9QAAAIgD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18mm">
                  <v:path o:connecttype="custom" o:connectlocs="3,0;7,1;7,2;6,2;6,3;6,4;6,4;5,5;5,5;5,6;5,6;4,6;4,7;4,7;4,7;4,7;4,8;4,8;4,8;3,9;3,9;3,9;3,10;3,10;3,10;3,11;3,11;2,10;2,10;2,10;1,10;1,10;0,10;0,10;0,9;0,9;1,9;1,9;1,8;1,8;1,8;1,7;1,7;1,6;1,6;1,6;2,6;2,6;2,5;2,5;2,4;2,4;2,3;2,2;2,2;3,1;3,1;3,0" o:connectangles="0,0,0,0,0,0,0,0,0,0,0,0,0,0,0,0,0,0,0,0,0,0,0,0,0,0,0,0,0,0,0,0,0,0,0,0,0,0,0,0,0,0,0,0,0,0,0,0,0,0,0,0,0,0,0,0,0,0"/>
                </v:shape>
                <v:shape id="Freeform 83" o:spid="_x0000_s1106" style="position:absolute;left:4538;top:269;width:30;height:17;visibility:visible;mso-wrap-style:none;v-text-anchor:middle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D4YcUA&#10;AADbAAAADwAAAGRycy9kb3ducmV2LnhtbESPQUvDQBSE74L/YXmCN7uxhxpiN0WqBXvowVotuT2y&#10;r0k0+zbsvrbx37uC0OMwM98w88XoenWiEDvPBu4nGSji2tuOGwO799VdDioKssXeMxn4oQiL8vpq&#10;joX1Z36j01YalSAcCzTQigyF1rFuyWGc+IE4eQcfHEqSodE24DnBXa+nWTbTDjtOCy0OtGyp/t4e&#10;nYGwP372z+NGeL3MX76qj4dKdsGY25vx6RGU0CiX8H/71RrIZ/D3Jf0AX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PhhxQAAANsAAAAPAAAAAAAAAAAAAAAAAJgCAABkcnMv&#10;ZG93bnJldi54bWxQSwUGAAAAAAQABAD1AAAAigMAAAAA&#10;" path="m144,41l32,,28,,24,4,16,16,4,37,,61,,73r4,8l116,121r113,36l233,157r4,l249,145r8,-20l261,101r,-12l257,81,144,41e" filled="f" strokeweight=".18mm">
                  <v:path o:connecttype="custom" o:connectlocs="2,0;0,0;0,0;0,0;0,0;0,0;0,1;0,1;0,1;1,1;3,2;3,2;3,2;3,2;3,2;3,1;3,1;3,1;2,0" o:connectangles="0,0,0,0,0,0,0,0,0,0,0,0,0,0,0,0,0,0,0"/>
                </v:shape>
                <v:shape id="Freeform 84" o:spid="_x0000_s1107" style="position:absolute;left:4531;top:278;width:34;height:56;visibility:visible;mso-wrap-style:none;v-text-anchor:middle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2sScMA&#10;AADbAAAADwAAAGRycy9kb3ducmV2LnhtbESPQWvCQBSE7wX/w/KE3urGHpKYukpRCjlVjIIeH9nX&#10;JDT7NmS3SfrvXUHwOMzMN8x6O5lWDNS7xrKC5SICQVxa3XCl4Hz6ektBOI+ssbVMCv7JwXYze1lj&#10;pu3IRxoKX4kAYZehgtr7LpPSlTUZdAvbEQfvx/YGfZB9JXWPY4CbVr5HUSwNNhwWauxoV1P5W/wZ&#10;BZdvnw6HNs7pnO+65FSurvtopdTrfPr8AOFp8s/wo51rBWkC9y/h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2sScMAAADbAAAADwAAAAAAAAAAAAAAAACYAgAAZHJzL2Rv&#10;d25yZXYueG1sUEsFBgAAAAAEAAQA9QAAAIgDAAAAAA==&#10;" path="m176,40l64,r4,4l72,12r8,16l88,44r8,20l104,84r4,20l104,120,,473r24,8l48,489,184,148r24,-28l244,96,277,84r12,-8l176,40e" filled="f" strokeweight=".18mm">
                  <v:path o:connecttype="custom" o:connectlocs="2,1;1,0;1,0;1,0;1,0;1,1;1,1;1,1;2,1;1,2;0,6;0,6;1,6;3,2;3,2;3,1;4,1;4,1;2,1" o:connectangles="0,0,0,0,0,0,0,0,0,0,0,0,0,0,0,0,0,0,0"/>
                </v:shape>
                <v:shape id="Freeform 85" o:spid="_x0000_s1108" style="position:absolute;left:4759;top:10;width:157;height:330;visibility:visible;mso-wrap-style:none;v-text-anchor:middle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lUcIA&#10;AADbAAAADwAAAGRycy9kb3ducmV2LnhtbERPyWrDMBC9B/oPYgq9lETuQhYnSmhLCr20kOWS28Sa&#10;WKbWyLUmjvv31aGQ4+Pti1Xva9VRG6vABh5GGSjiItiKSwP73ftwCioKssU6MBn4pQir5c1ggbkN&#10;F95Qt5VSpRCOORpwIk2udSwceYyj0BAn7hRaj5JgW2rb4iWF+1o/ZtlYe6w4NThs6M1R8b09ewOd&#10;+3mdxK9PN3taH46ia5LJ870xd7f9yxyUUC9X8b/7wxqYprHpS/oBe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qVRwgAAANsAAAAPAAAAAAAAAAAAAAAAAJgCAABkcnMvZG93&#10;bnJldi54bWxQSwUGAAAAAAQABAD1AAAAhwMAAAAA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color="#3465a4">
                  <v:path o:connecttype="custom" o:connectlocs="6,28;7,29;7,30;8,31;8,32;9,33;9,33;9,34;9,34;10,35;10,35;13,39;13,38;11,34;11,34;12,33;11,32;11,32;10,31;10,31;10,30;10,29;9,27;9,26;8,24;7,24;7,24;7,23;7,22;10,12;10,12;11,11;11,10;12,10;13,9;15,7;16,5;17,4;17,3;18,2;19,1;18,1;17,1;16,0;16,1;15,2;14,3;13,4;11,5;9,7;9,8;9,9;8,9;7,9;4,23;4,24;5,24;5,25;5,25;5,26" o:connectangles="0,0,0,0,0,0,0,0,0,0,0,0,0,0,0,0,0,0,0,0,0,0,0,0,0,0,0,0,0,0,0,0,0,0,0,0,0,0,0,0,0,0,0,0,0,0,0,0,0,0,0,0,0,0,0,0,0,0,0,0"/>
                </v:shape>
                <v:shape id="Freeform 86" o:spid="_x0000_s1109" style="position:absolute;left:4759;top:10;width:157;height:330;visibility:visible;mso-wrap-style:none;v-text-anchor:middle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EKQMEA&#10;AADbAAAADwAAAGRycy9kb3ducmV2LnhtbESPQYvCMBSE74L/ITzBm03Xg9SuUWRB0YPCVvf+SJ5t&#10;afNSmqjdf78RhD0OM/MNs9oMthUP6n3tWMFHkoIg1s7UXCq4XnazDIQPyAZbx6Tglzxs1uPRCnPj&#10;nvxNjyKUIkLY56igCqHLpfS6Ios+cR1x9G6utxii7EtpenxGuG3lPE0X0mLNcaHCjr4q0k1xtwoa&#10;2i1ddzz9nHUtm+x09otir5WaTobtJ4hAQ/gPv9sHoyBbwutL/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BCkDBAAAA2wAAAA8AAAAAAAAAAAAAAAAAmAIAAGRycy9kb3du&#10;cmV2LnhtbFBLBQYAAAAABAAEAPUAAACGAwAAAAA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18mm">
                  <v:path o:connecttype="custom" o:connectlocs="6,28;7,29;8,30;8,31;9,32;9,33;9,34;9,34;10,35;12,39;13,39;13,39;13,38;13,38;13,38;11,35;11,34;12,33;11,32;11,32;10,31;10,30;10,29;9,27;9,26;8,24;7,24;7,23;7,22;10,12;10,12;10,11;11,11;12,10;12,10;14,8;15,6;16,4;17,3;18,2;19,1;17,1;17,0;16,1;15,2;14,3;13,4;11,5;9,8;9,8;8,9;7,9;7,9;4,23;5,24;5,25;5,27" o:connectangles="0,0,0,0,0,0,0,0,0,0,0,0,0,0,0,0,0,0,0,0,0,0,0,0,0,0,0,0,0,0,0,0,0,0,0,0,0,0,0,0,0,0,0,0,0,0,0,0,0,0,0,0,0,0,0,0,0"/>
                </v:shape>
                <v:line id="Line 87" o:spid="_x0000_s1110" style="position:absolute;flip:y;visibility:visible;mso-wrap-style:square" from="4836,294" to="4853,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xaosAAAADbAAAADwAAAGRycy9kb3ducmV2LnhtbERPy2rCQBTdF/oPwy10U+rEINqmjiJS&#10;JUuN0vUlc5sJzdxJM5OHf99ZFFweznu9nWwjBup87VjBfJaAIC6drrlScL0cXt9A+ICssXFMCm7k&#10;Ybt5fFhjpt3IZxqKUIkYwj5DBSaENpPSl4Ys+plriSP37TqLIcKukrrDMYbbRqZJspQWa44NBlva&#10;Gyp/it4qsP3nrxkW85RXx+aFv6g65deTUs9P0+4DRKAp3MX/7lwreI/r45f4A+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HsWqLAAAAA2wAAAA8AAAAAAAAAAAAAAAAA&#10;oQIAAGRycy9kb3ducmV2LnhtbFBLBQYAAAAABAAEAPkAAACOAwAAAAA=&#10;" strokeweight=".18mm">
                  <v:stroke joinstyle="miter"/>
                </v:line>
                <v:shape id="Freeform 88" o:spid="_x0000_s1111" style="position:absolute;left:4831;top:288;width:21;height:8;visibility:visible;mso-wrap-style:none;v-text-anchor:middle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8HsQA&#10;AADbAAAADwAAAGRycy9kb3ducmV2LnhtbESP3WrCQBSE74W+w3IKvdNNpBRNXUVESygo+PMAp9nT&#10;JDR7NmRPNfr0bqHg5TAz3zCzRe8adaYu1J4NpKMEFHHhbc2lgdNxM5yACoJssfFMBq4UYDF/Gsww&#10;s/7CezofpFQRwiFDA5VIm2kdioochpFviaP37TuHEmVXatvhJcJdo8dJ8qYd1hwXKmxpVVHxc/h1&#10;Bpb79LZbfcgmf92ufak/5Stvpsa8PPfLd1BCvTzC/+3cGpim8Pcl/gA9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YPB7EAAAA2wAAAA8AAAAAAAAAAAAAAAAAmAIAAGRycy9k&#10;b3ducmV2LnhtbFBLBQYAAAAABAAEAPUAAACJAwAAAAA=&#10;" path="m,80l8,76,28,68,60,56,92,40,125,24,157,12,177,4,185,e" filled="f" strokeweight=".18mm">
                  <v:path o:connecttype="custom" o:connectlocs="0,1;0,1;0,1;1,1;1,0;2,0;2,0;2,0;2,0" o:connectangles="0,0,0,0,0,0,0,0,0"/>
                </v:shape>
                <v:line id="Line 89" o:spid="_x0000_s1112" style="position:absolute;flip:x;visibility:visible;mso-wrap-style:square" from="4798,220" to="4826,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JhTsIAAADbAAAADwAAAGRycy9kb3ducmV2LnhtbESPQWvCQBSE74X+h+UVehHdGMTW6CpF&#10;rHi0qXh+ZJ/ZYPZtml1j/PeuIPQ4zMw3zGLV21p01PrKsYLxKAFBXDhdcang8Ps9/AThA7LG2jEp&#10;uJGH1fL1ZYGZdlf+oS4PpYgQ9hkqMCE0mZS+MGTRj1xDHL2Tay2GKNtS6havEW5rmSbJVFqsOC4Y&#10;bGhtqDjnF6vAXjZ/ppuMU/7Y1gM+UrnfHfZKvb/1X3MQgfrwH362d1rBLIXHl/gD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JhTsIAAADbAAAADwAAAAAAAAAAAAAA&#10;AAChAgAAZHJzL2Rvd25yZXYueG1sUEsFBgAAAAAEAAQA+QAAAJADAAAAAA==&#10;" strokeweight=".18mm">
                  <v:stroke joinstyle="miter"/>
                </v:line>
                <v:shape id="Freeform 90" o:spid="_x0000_s1113" style="position:absolute;left:4816;top:92;width:29;height:23;visibility:visible;mso-wrap-style:none;v-text-anchor:middle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ty8UA&#10;AADbAAAADwAAAGRycy9kb3ducmV2LnhtbESPW2sCMRSE3wv9D+EUfKtZL1W7NYooij6JF9o+Hjan&#10;m8XNybKJ7vrvTaHQx2FmvmGm89aW4ka1Lxwr6HUTEMSZ0wXnCs6n9esEhA/IGkvHpOBOHuaz56cp&#10;pto1fKDbMeQiQtinqMCEUKVS+syQRd91FXH0flxtMURZ51LX2ES4LWU/SUbSYsFxwWBFS0PZ5Xi1&#10;Cvafb0PbFOPLarP7Mr3Vt7mboVGq89IuPkAEasN/+K+91QreB/D7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K3LxQAAANsAAAAPAAAAAAAAAAAAAAAAAJgCAABkcnMv&#10;ZG93bnJldi54bWxQSwUGAAAAAAQABAD1AAAAigMAAAAA&#10;" path="m,l32,36,60,64,88,92r28,24l144,140r32,21l208,185r41,24e" filled="f" strokeweight=".18mm">
                  <v:path o:connecttype="custom" o:connectlocs="0,0;0,0;1,1;1,1;2,1;2,2;2,2;3,2;3,3" o:connectangles="0,0,0,0,0,0,0,0,0"/>
                </v:shape>
                <v:line id="Line 91" o:spid="_x0000_s1114" style="position:absolute;flip:y;visibility:visible;mso-wrap-style:square" from="4789,199" to="4820,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dcocEAAADbAAAADwAAAGRycy9kb3ducmV2LnhtbESPQYvCMBSE7wv7H8IT9iKaKuJqNYrI&#10;Kh7VFc+P5tkUm5duE2v990YQ9jjMzDfMfNnaUjRU+8KxgkE/AUGcOV1wruD0u+lNQPiArLF0TAoe&#10;5GG5+PyYY6rdnQ/UHEMuIoR9igpMCFUqpc8MWfR9VxFH7+JqiyHKOpe6xnuE21IOk2QsLRYcFwxW&#10;tDaUXY83q8Defv5MMxoM+XtbdvlM+X532iv11WlXMxCB2vAffrd3WsF0BK8v8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11yhwQAAANsAAAAPAAAAAAAAAAAAAAAA&#10;AKECAABkcnMvZG93bnJldi54bWxQSwUGAAAAAAQABAD5AAAAjwMAAAAA&#10;" strokeweight=".18mm">
                  <v:stroke joinstyle="miter"/>
                </v:line>
                <v:shape id="Freeform 92" o:spid="_x0000_s1115" style="position:absolute;left:4831;top:76;width:26;height:20;visibility:visible;mso-wrap-style:none;v-text-anchor:middle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1LSMYA&#10;AADbAAAADwAAAGRycy9kb3ducmV2LnhtbESPT2vCQBTE74V+h+UJXkQ3tVg0uooUCoKHYvpPb4/s&#10;MwnJvg27q0m/vVsQehxm5jfMatObRlzJ+cqygqdJAoI4t7riQsHnx9t4DsIHZI2NZVLwSx4268eH&#10;FabadnygaxYKESHsU1RQhtCmUvq8JIN+Ylvi6J2tMxiidIXUDrsIN42cJsmLNFhxXCixpdeS8jq7&#10;GAU/+1E4vLtRfTovjtnXvth+P9edUsNBv12CCNSH//C9vdMKFjP4+xJ/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1LSMYAAADbAAAADwAAAAAAAAAAAAAAAACYAgAAZHJz&#10;L2Rvd25yZXYueG1sUEsFBgAAAAAEAAQA9QAAAIsDAAAAAA==&#10;" path="m225,185l173,149,133,125,104,105,84,89,64,69,48,53,28,33,,e" filled="f" strokeweight=".18mm">
                  <v:path o:connecttype="custom" o:connectlocs="3,2;2,2;2,2;1,1;1,1;1,1;1,1;0,0;0,0" o:connectangles="0,0,0,0,0,0,0,0,0"/>
                </v:shape>
                <v:line id="Line 93" o:spid="_x0000_s1116" style="position:absolute;flip:x y;visibility:visible;mso-wrap-style:square" from="4869,38" to="4890,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LCdsMAAADbAAAADwAAAGRycy9kb3ducmV2LnhtbESPT4vCMBTE7wt+h/AEL4um60HWahQR&#10;BEEvVvHP7dE822rz0m2i1m9vhAWPw8z8hhlPG1OKO9WusKzgpxeBIE6tLjhTsNsuur8gnEfWWFom&#10;BU9yMJ20vsYYa/vgDd0Tn4kAYRejgtz7KpbSpTkZdD1bEQfvbGuDPsg6k7rGR4CbUvajaCANFhwW&#10;cqxonlN6TW5GwbE6nv4Kn3wfdit3mdNsT3rdV6rTbmYjEJ4a/wn/t5dawXAA7y/hB8jJ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ywnbDAAAA2wAAAA8AAAAAAAAAAAAA&#10;AAAAoQIAAGRycy9kb3ducmV2LnhtbFBLBQYAAAAABAAEAPkAAACRAwAAAAA=&#10;" strokeweight=".18mm">
                  <v:stroke joinstyle="miter"/>
                </v:line>
                <v:line id="Line 94" o:spid="_x0000_s1117" style="position:absolute;flip:x y;visibility:visible;mso-wrap-style:square" from="4863,43" to="4884,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5n7cUAAADbAAAADwAAAGRycy9kb3ducmV2LnhtbESPQWvCQBSE7wX/w/KEXopu9KA1zUZE&#10;KBT00iitvT2yr0lq9m2aXZP037uC0OMwM98wyXowteiodZVlBbNpBII4t7riQsHx8Dp5BuE8ssba&#10;Min4IwfrdPSQYKxtz+/UZb4QAcIuRgWl900spctLMuimtiEO3rdtDfog20LqFvsAN7WcR9FCGqw4&#10;LJTY0Lak/JxdjIJTc/r6rXz29HncuZ8tbT5I7+dKPY6HzQsIT4P/D9/bb1rBagm3L+EHyPQ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5n7cUAAADbAAAADwAAAAAAAAAA&#10;AAAAAAChAgAAZHJzL2Rvd25yZXYueG1sUEsFBgAAAAAEAAQA+QAAAJMDAAAAAA==&#10;" strokeweight=".18mm">
                  <v:stroke joinstyle="miter"/>
                </v:line>
                <v:shape id="AutoShape 95" o:spid="_x0000_s1118" style="position:absolute;left:4396;top:-467;width:204;height:392;visibility:visible;mso-wrap-style:none;v-text-anchor:middle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8JbcEA&#10;AADbAAAADwAAAGRycy9kb3ducmV2LnhtbERPy4rCMBTdD/gP4QruxlRBx+kYxSe6kaId6PbSXNsy&#10;zU1pota/N4sBl4fzni87U4s7ta6yrGA0jEAQ51ZXXCj4TfefMxDOI2usLZOCJzlYLnofc4y1ffCZ&#10;7hdfiBDCLkYFpfdNLKXLSzLohrYhDtzVtgZ9gG0hdYuPEG5qOY6iqTRYcWgosaFNSfnf5WYU7A4m&#10;n6yPp+T0tc3SURFdq6xLlBr0u9UPCE+df4v/3Uet4DuMDV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PCW3BAAAA2wAAAA8AAAAAAAAAAAAAAAAAmAIAAGRycy9kb3du&#10;cmV2LnhtbFBLBQYAAAAABAAEAPUAAACGAw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color="#3465a4">
                  <v:path o:connecttype="custom" o:connectlocs="18,25;18,26;18,27;19,28;19,29;20,31;21,33;21,35;22,37;22,38;22,40;23,41;24,42;25,44;24,44;23,45;22,45;21,46;20,45;20,44;20,42;19,40;18,39;18,38;17,36;16,34;15,32;15,30;15,29;14,28;14,27;13,27;13,24;12,24;11,23;12,22;12,22;12,21;12,21;11,20;11,20;10,19;9,19;9,20;8,20;8,20;8,21;6,22;19,18;19,17;18,17;17,17;17,17;16,17;16,18;15,18;15,19;15,20;16,20;16,21;16,21;17,21" o:connectangles="0,0,0,0,0,0,0,0,0,0,0,0,0,0,0,0,0,0,0,0,0,0,0,0,0,0,0,0,0,0,0,0,0,0,0,0,0,0,0,0,0,0,0,0,0,0,0,0,0,0,0,0,0,0,0,0,0,0,0,0,0,0"/>
                </v:shape>
                <v:shape id="Freeform 96" o:spid="_x0000_s1119" style="position:absolute;left:4495;top:-267;width:105;height:192;visibility:visible;mso-wrap-style:none;v-text-anchor:middle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oasUA&#10;AADbAAAADwAAAGRycy9kb3ducmV2LnhtbESPQWsCMRSE74L/ITzBm2arIHVrlGopeJFWLZTeHpu3&#10;m6WblzWJuvXXNwWhx2FmvmEWq8424kI+1I4VPIwzEMSF0zVXCj6Or6NHECEia2wck4IfCrBa9nsL&#10;zLW78p4uh1iJBOGQowITY5tLGQpDFsPYtcTJK523GJP0ldQerwluGznJspm0WHNaMNjSxlDxfThb&#10;BeXt/Wv91u2qz9vem5cyTnfH01Sp4aB7fgIRqYv/4Xt7qxXM5/D3Jf0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6ChqxQAAANsAAAAPAAAAAAAAAAAAAAAAAJgCAABkcnMv&#10;ZG93bnJldi54bWxQSwUGAAAAAAQABAD1AAAAigM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18mm">
                  <v:path o:connecttype="custom" o:connectlocs="5,0;6,0;7,2;6,2;6,3;6,3;6,4;6,4;6,5;7,5;7,6;8,7;8,8;9,9;9,10;9,11;9,12;10,13;10,14;10,15;10,16;10,17;11,17;11,18;12,19;12,20;13,21;12,21;12,21;11,21;10,21;10,22;9,22;9,22;8,22;8,21;8,20;8,20;8,19;7,18;7,17;7,16;6,15;6,14;5,13;5,13;4,11;4,10;3,9;3,8;3,7;3,7;3,6;3,5;2,5;2,4;2,4;1,4;1,3;0,2;1,2;5,0" o:connectangles="0,0,0,0,0,0,0,0,0,0,0,0,0,0,0,0,0,0,0,0,0,0,0,0,0,0,0,0,0,0,0,0,0,0,0,0,0,0,0,0,0,0,0,0,0,0,0,0,0,0,0,0,0,0,0,0,0,0,0,0,0,0"/>
                </v:shape>
                <v:shape id="Freeform 97" o:spid="_x0000_s1120" style="position:absolute;left:4500;top:-272;width:37;height:18;visibility:visible;mso-wrap-style:none;v-text-anchor:middle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9D8QA&#10;AADcAAAADwAAAGRycy9kb3ducmV2LnhtbESPT2sCMRDF7wW/Qxiht5ptKaWsZsUWCsWLaGW9DpvZ&#10;P5hMliTq9tt3DkJvM7w37/1mtZ68U1eKaQhs4HlRgCJugh24M3D8+Xp6B5UyskUXmAz8UoJ1NXtY&#10;YWnDjfd0PeROSQinEg30OY+l1qnpyWNahJFYtDZEj1nW2Gkb8Sbh3umXonjTHgeWhh5H+uypOR8u&#10;3sC2rnk7ni77qelSGz8Gt8NXZ8zjfNosQWWa8r/5fv1tBb8QfHlGJtD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fQ/EAAAA3AAAAA8AAAAAAAAAAAAAAAAAmAIAAGRycy9k&#10;b3ducmV2LnhtbFBLBQYAAAAABAAEAPUAAACJAwAAAAA=&#10;" path="m,100r20,64l317,64,297,,,100e" filled="f" strokeweight=".18mm">
                  <v:path o:connecttype="custom" o:connectlocs="0,1;0,2;4,1;4,0;0,1" o:connectangles="0,0,0,0,0"/>
                </v:shape>
                <v:shape id="Freeform 98" o:spid="_x0000_s1121" style="position:absolute;left:4396;top:-467;width:170;height:208;visibility:visible;mso-wrap-style:none;v-text-anchor:middle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4j8MA&#10;AADcAAAADwAAAGRycy9kb3ducmV2LnhtbERPS2sCMRC+C/6HMIXeamJbVLZGkaIgpSA+DvY2bKa7&#10;224mSxLj9t83hYK3+fieM1/2thWJfGgcaxiPFAji0pmGKw2n4+ZhBiJEZIOtY9LwQwGWi+FgjoVx&#10;V95TOsRK5BAOBWqoY+wKKUNZk8Uwch1x5j6dtxgz9JU0Hq853LbyUamJtNhwbqixo9eayu/DxWp4&#10;8059zVJaT98/nuzxfE7PptlpfX/Xr15AROrjTfzv3po8X43h75l8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D4j8MAAADcAAAADwAAAAAAAAAAAAAAAACYAgAAZHJzL2Rv&#10;d25yZXYueG1sUEsFBgAAAAAEAAQA9QAAAIgDAAAAAA=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18mm">
                  <v:path o:connecttype="custom" o:connectlocs="17,22;12,24;11,24;11,23;11,23;11,22;12,22;12,22;12,21;12,21;12,21;12,21;12,20;11,20;11,20;11,19;10,19;10,19;9,19;9,19;9,20;8,20;8,20;8,20;8,20;8,21;7,21;7,21;6,21;0,4;7,2;14,0;20,17;19,18;19,17;18,17;18,17;18,17;17,17;17,17;17,17;16,17;16,17;16,17;15,18;15,18;15,18;15,19;15,19;15,20;15,20;15,20;16,20;16,20;16,21;16,21;17,21;17,21;18,22;17,22" o:connectangles="0,0,0,0,0,0,0,0,0,0,0,0,0,0,0,0,0,0,0,0,0,0,0,0,0,0,0,0,0,0,0,0,0,0,0,0,0,0,0,0,0,0,0,0,0,0,0,0,0,0,0,0,0,0,0,0,0,0,0,0"/>
                </v:shape>
                <v:line id="Line 99" o:spid="_x0000_s1122" style="position:absolute;visibility:visible;mso-wrap-style:square" from="4420,-411" to="4441,-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CBgcEAAADcAAAADwAAAGRycy9kb3ducmV2LnhtbERPTWsCMRC9F/wPYQRvNdGDLKtRFkHw&#10;IBS1lPY2bMbN6mYSNqmu/74pFHqbx/uc1WZwnbhTH1vPGmZTBYK49qblRsP7efdagIgJ2WDnmTQ8&#10;KcJmPXpZYWn8g490P6VG5BCOJWqwKYVSylhbchinPhBn7uJ7hynDvpGmx0cOd52cK7WQDlvODRYD&#10;bS3Vt9O30/BWX4cvPofPiotUWRXi4fBRaD0ZD9USRKIh/Yv/3HuT56s5/D6TL5D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IIGBwQAAANwAAAAPAAAAAAAAAAAAAAAA&#10;AKECAABkcnMvZG93bnJldi54bWxQSwUGAAAAAAQABAD5AAAAjwMAAAAA&#10;" strokeweight=".18mm">
                  <v:stroke joinstyle="miter"/>
                </v:line>
                <v:line id="Line 100" o:spid="_x0000_s1123" style="position:absolute;visibility:visible;mso-wrap-style:square" from="4428,-409" to="4448,-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wkGsEAAADcAAAADwAAAGRycy9kb3ducmV2LnhtbERPTWsCMRC9F/wPYQRvNbFCWVajLILQ&#10;g1DUUupt2Iyb1c0kbFJd/31TKPQ2j/c5y/XgOnGjPraeNcymCgRx7U3LjYaP4/a5ABETssHOM2l4&#10;UIT1avS0xNL4O+/pdkiNyCEcS9RgUwqllLG25DBOfSDO3Nn3DlOGfSNNj/cc7jr5otSrdNhybrAY&#10;aGOpvh6+nYb3+jKc+Bi+Ki5SZVWIu91nofVkPFQLEImG9C/+c7+ZPF/N4feZfIF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bCQawQAAANwAAAAPAAAAAAAAAAAAAAAA&#10;AKECAABkcnMvZG93bnJldi54bWxQSwUGAAAAAAQABAD5AAAAjwMAAAAA&#10;" strokeweight=".18mm">
                  <v:stroke joinstyle="miter"/>
                </v:line>
                <v:line id="Line 101" o:spid="_x0000_s1124" style="position:absolute;visibility:visible;mso-wrap-style:square" from="4435,-408" to="4454,-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W8bsEAAADcAAAADwAAAGRycy9kb3ducmV2LnhtbERPTWsCMRC9F/wPYQRvNbFIWVajLILQ&#10;g1DUUupt2Iyb1c0kbFJd/31TKPQ2j/c5y/XgOnGjPraeNcymCgRx7U3LjYaP4/a5ABETssHOM2l4&#10;UIT1avS0xNL4O+/pdkiNyCEcS9RgUwqllLG25DBOfSDO3Nn3DlOGfSNNj/cc7jr5otSrdNhybrAY&#10;aGOpvh6+nYb3+jKc+Bi+Ki5SZVWIu91nofVkPFQLEImG9C/+c7+ZPF/N4feZfIF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hbxuwQAAANwAAAAPAAAAAAAAAAAAAAAA&#10;AKECAABkcnMvZG93bnJldi54bWxQSwUGAAAAAAQABAD5AAAAjwMAAAAA&#10;" strokeweight=".18mm">
                  <v:stroke joinstyle="miter"/>
                </v:line>
                <v:line id="Line 102" o:spid="_x0000_s1125" style="position:absolute;visibility:visible;mso-wrap-style:square" from="4442,-409" to="4460,-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kZ9cEAAADcAAAADwAAAGRycy9kb3ducmV2LnhtbERPTWsCMRC9F/wPYQRvNbFgWVajLILQ&#10;g1DUUupt2Iyb1c0kbFJd/31TKPQ2j/c5y/XgOnGjPraeNcymCgRx7U3LjYaP4/a5ABETssHOM2l4&#10;UIT1avS0xNL4O+/pdkiNyCEcS9RgUwqllLG25DBOfSDO3Nn3DlOGfSNNj/cc7jr5otSrdNhybrAY&#10;aGOpvh6+nYb3+jKc+Bi+Ki5SZVWIu91nofVkPFQLEImG9C/+c7+ZPF/N4feZfIF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yRn1wQAAANwAAAAPAAAAAAAAAAAAAAAA&#10;AKECAABkcnMvZG93bnJldi54bWxQSwUGAAAAAAQABAD5AAAAjwMAAAAA&#10;" strokeweight=".18mm">
                  <v:stroke joinstyle="miter"/>
                </v:line>
                <v:line id="Line 103" o:spid="_x0000_s1126" style="position:absolute;visibility:visible;mso-wrap-style:square" from="4448,-410" to="4466,-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uHgsEAAADcAAAADwAAAGRycy9kb3ducmV2LnhtbERPTWsCMRC9C/0PYYTeNNGDLFujLILQ&#10;g1Cqpeht2Ew3q5tJ2ETd/vumIHibx/uc5XpwnbhRH1vPGmZTBYK49qblRsPXYTspQMSEbLDzTBp+&#10;KcJ69TJaYmn8nT/ptk+NyCEcS9RgUwqllLG25DBOfSDO3I/vHaYM+0aaHu853HVyrtRCOmw5N1gM&#10;tLFUX/ZXp+GjPg8nPoRjxUWqrApxt/sutH4dD9UbiERDeoof7neT56sF/D+TL5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G4eCwQAAANwAAAAPAAAAAAAAAAAAAAAA&#10;AKECAABkcnMvZG93bnJldi54bWxQSwUGAAAAAAQABAD5AAAAjwMAAAAA&#10;" strokeweight=".18mm">
                  <v:stroke joinstyle="miter"/>
                </v:line>
                <v:line id="Line 104" o:spid="_x0000_s1127" style="position:absolute;visibility:visible;mso-wrap-style:square" from="4454,-413" to="4473,-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ciGcEAAADcAAAADwAAAGRycy9kb3ducmV2LnhtbERPTWsCMRC9F/wPYQRvNbEHu6xGWQSh&#10;B6GopdTbsBk3q5tJ2KS6/vumUOhtHu9zluvBdeJGfWw9a5hNFQji2puWGw0fx+1zASImZIOdZ9Lw&#10;oAjr1ehpiaXxd97T7ZAakUM4lqjBphRKKWNtyWGc+kCcubPvHaYM+0aaHu853HXyRam5dNhybrAY&#10;aGOpvh6+nYb3+jKc+Bi+Ki5SZVWIu91nofVkPFQLEImG9C/+c7+ZPF+9wu8z+QK5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VyIZwQAAANwAAAAPAAAAAAAAAAAAAAAA&#10;AKECAABkcnMvZG93bnJldi54bWxQSwUGAAAAAAQABAD5AAAAjwMAAAAA&#10;" strokeweight=".18mm">
                  <v:stroke joinstyle="miter"/>
                </v:line>
                <v:line id="Line 105" o:spid="_x0000_s1128" style="position:absolute;visibility:visible;mso-wrap-style:square" from="4460,-416" to="4479,-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i2a8QAAADcAAAADwAAAGRycy9kb3ducmV2LnhtbESPQUvEMBCF74L/IYzgzU30IKW72VIE&#10;wUNB3BXR29DMNt1tJqGJu/XfOwfB2wzvzXvfbJolTOpMcx4jW7hfGVDEfXQjDxbe9893FahckB1O&#10;kcnCD2VottdXG6xdvPAbnXdlUBLCuUYLvpRUa517TwHzKiZi0Q5xDlhknQftZrxIeJj0gzGPOuDI&#10;0uAx0ZOn/rT7DhZe++Pyxfv02XJVWm9S7rqPytrbm6Vdgyq0lH/z3/WLE3wjtPKMT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yLZrxAAAANwAAAAPAAAAAAAAAAAA&#10;AAAAAKECAABkcnMvZG93bnJldi54bWxQSwUGAAAAAAQABAD5AAAAkgMAAAAA&#10;" strokeweight=".18mm">
                  <v:stroke joinstyle="miter"/>
                </v:line>
                <v:line id="Line 106" o:spid="_x0000_s1129" style="position:absolute;visibility:visible;mso-wrap-style:square" from="4466,-420" to="4485,-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QT8MEAAADcAAAADwAAAGRycy9kb3ducmV2LnhtbERPTWsCMRC9F/wPYQRvNbEH2a5GWQSh&#10;B6GopdTbsBk3q5tJ2KS6/vumUOhtHu9zluvBdeJGfWw9a5hNFQji2puWGw0fx+1zASImZIOdZ9Lw&#10;oAjr1ehpiaXxd97T7ZAakUM4lqjBphRKKWNtyWGc+kCcubPvHaYM+0aaHu853HXyRam5dNhybrAY&#10;aGOpvh6+nYb3+jKc+Bi+Ki5SZVWIu91nofVkPFQLEImG9C/+c7+ZPF+9wu8z+QK5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hBPwwQAAANwAAAAPAAAAAAAAAAAAAAAA&#10;AKECAABkcnMvZG93bnJldi54bWxQSwUGAAAAAAQABAD5AAAAjwMAAAAA&#10;" strokeweight=".18mm">
                  <v:stroke joinstyle="miter"/>
                </v:line>
                <v:line id="Line 107" o:spid="_x0000_s1130" style="position:absolute;visibility:visible;mso-wrap-style:square" from="4473,-418" to="4491,-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cssMQAAADcAAAADwAAAGRycy9kb3ducmV2LnhtbESPQWsCMRCF74X+hzBCbzWrh7JsjbII&#10;Qg9CqZZib8Nm3KxuJmETdfvvOwfB2wzvzXvfLFaj79WVhtQFNjCbFqCIm2A7bg187zevJaiUkS32&#10;gcnAHyVYLZ+fFljZcOMvuu5yqySEU4UGXM6x0jo1jjymaYjEoh3D4DHLOrTaDniTcN/reVG8aY8d&#10;S4PDSGtHzXl38QY+m9P4y/t4qLnMtSti2m5/SmNeJmP9DirTmB/m+/WHFfyZ4MszMoFe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ZyywxAAAANwAAAAPAAAAAAAAAAAA&#10;AAAAAKECAABkcnMvZG93bnJldi54bWxQSwUGAAAAAAQABAD5AAAAkgMAAAAA&#10;" strokeweight=".18mm">
                  <v:stroke joinstyle="miter"/>
                </v:line>
                <v:line id="Line 108" o:spid="_x0000_s1131" style="position:absolute;visibility:visible;mso-wrap-style:square" from="4481,-415" to="4497,-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uJK8IAAADcAAAADwAAAGRycy9kb3ducmV2LnhtbERPTWvCQBC9F/oflil4q5t4KCG6hlAo&#10;eAiUqkh7G7JjNpqdXbJbjf/eFQq9zeN9zqqa7CAuNIbesYJ8noEgbp3uuVOw3328FiBCRNY4OCYF&#10;NwpQrZ+fVlhqd+UvumxjJ1IIhxIVmBh9KWVoDVkMc+eJE3d0o8WY4NhJPeI1hdtBLrLsTVrsOTUY&#10;9PRuqD1vf62Cz/Y0/fDOf9dcxNpkPjTNoVBq9jLVSxCRpvgv/nNvdJqf5/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uJK8IAAADcAAAADwAAAAAAAAAAAAAA&#10;AAChAgAAZHJzL2Rvd25yZXYueG1sUEsFBgAAAAAEAAQA+QAAAJADAAAAAA==&#10;" strokeweight=".18mm">
                  <v:stroke joinstyle="miter"/>
                </v:line>
                <v:line id="Line 109" o:spid="_x0000_s1132" style="position:absolute;visibility:visible;mso-wrap-style:square" from="4490,-410" to="4504,-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kXXMAAAADcAAAADwAAAGRycy9kb3ducmV2LnhtbERPTYvCMBC9C/6HMII3TfUgpRqlLAge&#10;BFGXRW9DM9t0t5mEJmr990ZY2Ns83uesNr1txZ260DhWMJtmIIgrpxuuFXyet5McRIjIGlvHpOBJ&#10;ATbr4WCFhXYPPtL9FGuRQjgUqMDE6AspQ2XIYpg6T5y4b9dZjAl2tdQdPlK4beU8yxbSYsOpwaCn&#10;D0PV7+lmFRyqn/7KZ38pOY+lyXzY779ypcajvlyCiNTHf/Gfe6fT/Nkc3s+kC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5F1zAAAAA3AAAAA8AAAAAAAAAAAAAAAAA&#10;oQIAAGRycy9kb3ducmV2LnhtbFBLBQYAAAAABAAEAPkAAACOAwAAAAA=&#10;" strokeweight=".18mm">
                  <v:stroke joinstyle="miter"/>
                </v:line>
                <v:line id="Line 110" o:spid="_x0000_s1133" style="position:absolute;visibility:visible;mso-wrap-style:square" from="4499,-403" to="4510,-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Wyx8IAAADcAAAADwAAAGRycy9kb3ducmV2LnhtbERP32vCMBB+F/Y/hBv4pmkVRumMpQwG&#10;PgiiDtG3o7k13ZpLaKLW/34ZDPZ2H9/PW1Wj7cWNhtA5VpDPMxDEjdMdtwo+ju+zAkSIyBp7x6Tg&#10;QQGq9dNkhaV2d97T7RBbkUI4lKjAxOhLKUNjyGKYO0+cuE83WIwJDq3UA95TuO3lIstepMWOU4NB&#10;T2+Gmu/D1SrYNV/jhY/+XHMRa5P5sN2eCqWmz2P9CiLSGP/Ff+6NTvPzJ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LWyx8IAAADcAAAADwAAAAAAAAAAAAAA&#10;AAChAgAAZHJzL2Rvd25yZXYueG1sUEsFBgAAAAAEAAQA+QAAAJADAAAAAA==&#10;" strokeweight=".18mm">
                  <v:stroke joinstyle="miter"/>
                </v:line>
                <v:line id="Line 111" o:spid="_x0000_s1134" style="position:absolute;visibility:visible;mso-wrap-style:square" from="4504,-405" to="4515,-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wqs8IAAADcAAAADwAAAGRycy9kb3ducmV2LnhtbERP32vCMBB+F/Y/hBv4pmlFRumMpQwG&#10;PgiiDtG3o7k13ZpLaKLW/34ZDPZ2H9/PW1Wj7cWNhtA5VpDPMxDEjdMdtwo+ju+zAkSIyBp7x6Tg&#10;QQGq9dNkhaV2d97T7RBbkUI4lKjAxOhLKUNjyGKYO0+cuE83WIwJDq3UA95TuO3lIstepMWOU4NB&#10;T2+Gmu/D1SrYNV/jhY/+XHMRa5P5sN2eCqWmz2P9CiLSGP/Ff+6NTvPzJ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1wqs8IAAADcAAAADwAAAAAAAAAAAAAA&#10;AAChAgAAZHJzL2Rvd25yZXYueG1sUEsFBgAAAAAEAAQA+QAAAJADAAAAAA==&#10;" strokeweight=".18mm">
                  <v:stroke joinstyle="miter"/>
                </v:line>
                <v:shape id="Freeform 112" o:spid="_x0000_s1135" style="position:absolute;left:4756;top:-501;width:114;height:102;visibility:visible;mso-wrap-style:none;v-text-anchor:middle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l+d8QA&#10;AADcAAAADwAAAGRycy9kb3ducmV2LnhtbERP32vCMBB+H/g/hBN8m6kbDumMIm4TZSCzG4pvR3O2&#10;xebSJVHrf2+Ewd7u4/t542lranEm5yvLCgb9BARxbnXFhYKf74/HEQgfkDXWlknBlTxMJ52HMaba&#10;XnhD5ywUIoawT1FBGUKTSunzkgz6vm2II3ewzmCI0BVSO7zEcFPLpyR5kQYrjg0lNjQvKT9mJ6Pg&#10;N/vcD/V2Jd8XYf113Lzt3Kh6VqrXbWevIAK14V/8517qOH8whPsz8QI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5fnfEAAAA3AAAAA8AAAAAAAAAAAAAAAAAmAIAAGRycy9k&#10;b3ducmV2LnhtbFBLBQYAAAAABAAEAPUAAACJAw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color="#3465a4">
                  <v:path o:connecttype="custom" o:connectlocs="1,2;2,2;3,1;3,0;4,1;5,2;6,2;7,2;7,4;9,6;11,8;13,9;13,9;14,10;14,10;12,11;11,11;9,12;8,12;8,11;8,11;7,10;8,10;8,9;9,9;9,9;9,9;8,9;7,10;6,11;6,11;5,11;5,11;4,11;4,11;4,11;4,10;3,10;3,9;3,9;3,9;3,9;3,9;3,9;3,9;3,9;3,8;3,8;4,8;3,9;2,9;2,9;2,8;2,8;1,8;1,7;0,7;1,6;1,4;0,3" o:connectangles="0,0,0,0,0,0,0,0,0,0,0,0,0,0,0,0,0,0,0,0,0,0,0,0,0,0,0,0,0,0,0,0,0,0,0,0,0,0,0,0,0,0,0,0,0,0,0,0,0,0,0,0,0,0,0,0,0,0,0,0"/>
                </v:shape>
                <v:shape id="Freeform 113" o:spid="_x0000_s1136" style="position:absolute;left:4756;top:-501;width:114;height:102;visibility:visible;mso-wrap-style:none;v-text-anchor:middle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hMsAA&#10;AADcAAAADwAAAGRycy9kb3ducmV2LnhtbERPy6rCMBDdX/Afwgjurmm9UKUaRfQWXPpauByasS02&#10;k9JErX69EQR3czjPmS06U4sbta6yrCAeRiCIc6srLhQcD9nvBITzyBpry6TgQQ4W897PDFNt77yj&#10;294XIoSwS1FB6X2TSunykgy6oW2IA3e2rUEfYFtI3eI9hJtajqIokQYrDg0lNrQqKb/sr0ZBtor/&#10;5O45ybbja5Os/91Jj/KTUoN+t5yC8NT5r/jj3ugwP07g/Uy4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VnhMsAAAADcAAAADwAAAAAAAAAAAAAAAACYAgAAZHJzL2Rvd25y&#10;ZXYueG1sUEsFBgAAAAAEAAQA9QAAAIUDAAAAAA=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18mm">
                  <v:path o:connecttype="custom" o:connectlocs="1,2;2,2;3,1;3,0;4,0;5,1;6,2;7,2;7,3;8,6;10,8;12,9;13,9;14,10;13,10;11,11;10,11;9,12;8,12;8,11;8,11;8,10;8,10;8,9;9,9;9,9;9,9;8,9;7,10;6,10;6,11;5,11;4,11;4,11;4,10;3,10;3,9;3,9;3,9;3,9;3,9;3,9;3,9;3,8;4,8;4,8;3,9;2,9;2,9;2,8;2,8;1,7;1,6;1,5;1,4;0,3" o:connectangles="0,0,0,0,0,0,0,0,0,0,0,0,0,0,0,0,0,0,0,0,0,0,0,0,0,0,0,0,0,0,0,0,0,0,0,0,0,0,0,0,0,0,0,0,0,0,0,0,0,0,0,0,0,0,0,0"/>
                </v:shape>
                <v:shape id="Freeform 114" o:spid="_x0000_s1137" style="position:absolute;left:4769;top:-483;width:28;height:7;visibility:visible;mso-wrap-style:none;v-text-anchor:middle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efcIA&#10;AADcAAAADwAAAGRycy9kb3ducmV2LnhtbERPTWsCMRC9C/0PYQq9iGaNpZbtRhFLQY/VevA2bGY3&#10;SzeT7Sbq9t+bQsHbPN7nFKvBteJCfWg8a5hNMxDEpTcN1xq+Dh+TVxAhIhtsPZOGXwqwWj6MCsyN&#10;v/InXfaxFimEQ44abIxdLmUoLTkMU98RJ67yvcOYYF9L0+M1hbtWqix7kQ4bTg0WO9pYKr/3Z6dh&#10;OCqlntXhvTrPdybajNTPaaz10+OwfgMRaYh38b97a9L82QL+nk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6Z59wgAAANwAAAAPAAAAAAAAAAAAAAAAAJgCAABkcnMvZG93&#10;bnJldi54bWxQSwUGAAAAAAQABAD1AAAAhwMAAAAA&#10;" path="m,68r4,4l12,68,24,64,36,56,56,44,76,32,100,20,125,8,161,r36,4l225,16r16,16e" filled="f" strokeweight=".18mm">
                  <v:path o:connecttype="custom" o:connectlocs="0,1;0,1;0,1;0,1;0,0;1,0;1,0;1,0;2,0;2,0;3,0;3,0;3,0" o:connectangles="0,0,0,0,0,0,0,0,0,0,0,0,0"/>
                </v:shape>
                <v:shape id="Freeform 115" o:spid="_x0000_s1138" style="position:absolute;left:4772;top:-472;width:25;height:12;visibility:visible;mso-wrap-style:none;v-text-anchor:middle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6fTsQA&#10;AADcAAAADwAAAGRycy9kb3ducmV2LnhtbESPQW/CMAyF75P4D5GRdplGCmwDFQLakNi4riBxtRrT&#10;VjROlWRQ/v18QOJm6z2/93m57l2rLhRi49nAeJSBIi69bbgycNhvX+egYkK22HomAzeKsF4NnpaY&#10;W3/lX7oUqVISwjFHA3VKXa51LGtyGEe+Ixbt5IPDJGuotA14lXDX6kmWfWiHDUtDjR1tairPxZ8z&#10;8BX27cuxmJzeyqyKu/fZT/dNU2Oeh/3nAlSiPj3M9+udFfyx0MozMoF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en07EAAAA3AAAAA8AAAAAAAAAAAAAAAAAmAIAAGRycy9k&#10;b3ducmV2LnhtbFBLBQYAAAAABAAEAPUAAACJAw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color="#3465a4">
                  <v:path o:connecttype="custom" o:connectlocs="0,0;0,0;0,0;0,1;0,1;0,1;0,1;0,1;1,1;1,1;1,1;1,1;1,1;1,1;1,1;1,1;1,1;1,1;1,1;1,1;1,1;1,1;1,1;1,1;1,1;1,1;1,1;1,1;1,1;1,0;1,0;1,0;1,0;2,0;2,0;2,0;2,0;2,0;2,0;2,0;3,0;3,0;3,0;3,0;2,0;2,0;2,0;2,0;1,0;1,0;1,1;1,1;1,1;1,1;0,0;0,0;0,0;0,0;0,0" o:connectangles="0,0,0,0,0,0,0,0,0,0,0,0,0,0,0,0,0,0,0,0,0,0,0,0,0,0,0,0,0,0,0,0,0,0,0,0,0,0,0,0,0,0,0,0,0,0,0,0,0,0,0,0,0,0,0,0,0,0,0"/>
                </v:shape>
                <v:shape id="Freeform 116" o:spid="_x0000_s1139" style="position:absolute;left:4772;top:-472;width:25;height:12;visibility:visible;mso-wrap-style:none;v-text-anchor:middle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+lsEA&#10;AADcAAAADwAAAGRycy9kb3ducmV2LnhtbERPS4vCMBC+C/6HMII3TVXwUZuKLL7wprt4HpvZtmwz&#10;6TZR67/fLAje5uN7TrJqTSXu1LjSsoLRMAJBnFldcq7g63M7mINwHlljZZkUPMnBKu12Eoy1ffCJ&#10;7mefixDCLkYFhfd1LKXLCjLohrYmDty3bQz6AJtc6gYfIdxUchxFU2mw5NBQYE0fBWU/55tRYE7r&#10;g97sze64HU8W+exyvMjrr1L9XrtegvDU+rf45T7oMH+0gP9nwgU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iPpbBAAAA3AAAAA8AAAAAAAAAAAAAAAAAmAIAAGRycy9kb3du&#10;cmV2LnhtbFBLBQYAAAAABAAEAPUAAACGAwAAAAA=&#10;" path="m,21l16,41,28,57r8,20l44,105r8,8l64,117r12,l80,109r-8,-8l68,81,64,57,76,45r8,-4l101,37r12,l133,33r16,-4l173,21r20,-8l217,,185,17,153,29r-36,8l84,45r-28,l32,41,12,33,,21e" filled="f" strokeweight=".18mm">
                  <v:path o:connecttype="custom" o:connectlocs="0,0;0,0;0,1;0,1;1,1;1,1;1,1;1,1;1,1;1,1;1,1;1,1;1,1;1,0;1,0;1,0;2,0;2,0;2,0;3,0;3,0;2,0;2,0;1,0;1,1;1,1;0,0;0,0;0,0" o:connectangles="0,0,0,0,0,0,0,0,0,0,0,0,0,0,0,0,0,0,0,0,0,0,0,0,0,0,0,0,0"/>
                </v:shape>
                <v:shape id="Freeform 117" o:spid="_x0000_s1140" style="position:absolute;left:4784;top:-464;width:2;height:1;visibility:visible;mso-wrap-style:none;v-text-anchor:middle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ojesQA&#10;AADcAAAADwAAAGRycy9kb3ducmV2LnhtbESPQWvCQBCF70L/wzJCb7pRikjqKloI9FKKMQi9Ddlp&#10;EpqdDdnVJP++cxC8zfDevPfN7jC6Vt2pD41nA6tlAoq49LbhykBxyRZbUCEiW2w9k4GJAhz2L7Md&#10;ptYPfKZ7HislIRxSNFDH2KVah7Imh2HpO2LRfn3vMMraV9r2OEi4a/U6STbaYcPSUGNHHzWVf/nN&#10;GXg7Fdn1+2uaPA2rMjvlxW36SYx5nY/Hd1CRxvg0P64/reCvBV+ekQn0/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6I3rEAAAA3AAAAA8AAAAAAAAAAAAAAAAAmAIAAGRycy9k&#10;b3ducmV2LnhtbFBLBQYAAAAABAAEAPUAAACJAwAAAAA=&#10;" path="m,24l4,16r8,-4l16,8,28,e" filled="f" strokeweight=".18mm">
                  <v:path o:connecttype="custom" o:connectlocs="0,0;0,0;0,0;0,0;0,0" o:connectangles="0,0,0,0,0"/>
                </v:shape>
                <v:shape id="Freeform 118" o:spid="_x0000_s1141" style="position:absolute;left:4776;top:-445;width:2;height:6;visibility:visible;mso-wrap-style:none;v-text-anchor:middle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acrL4A&#10;AADcAAAADwAAAGRycy9kb3ducmV2LnhtbERPzWrCQBC+C32HZQq96cYcSomuokXBa1IfYMiOSTQ7&#10;E3a3Jn37riB4m4/vd9bbyfXqTj50wgaWiwwUcS2248bA+ec4/wIVIrLFXpgM/FGA7eZttsbCysgl&#10;3avYqBTCoUADbYxDoXWoW3IYFjIQJ+4i3mFM0DfaehxTuOt1nmWf2mHHqaHFgb5bqm/VrzOQ43g9&#10;DOXpsr+WPvZSyU2zGPPxPu1WoCJN8SV+uk82zc+X8HgmXaA3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GnKy+AAAA3AAAAA8AAAAAAAAAAAAAAAAAmAIAAGRycy9kb3ducmV2&#10;LnhtbFBLBQYAAAAABAAEAPUAAACDAwAAAAA=&#10;" path="m,l16,16,32,28r,12l16,61e" filled="f" strokeweight=".18mm">
                  <v:path o:connecttype="custom" o:connectlocs="0,0;0,0;0,0;0,0;0,1" o:connectangles="0,0,0,0,0"/>
                </v:shape>
                <v:line id="Line 119" o:spid="_x0000_s1142" style="position:absolute;visibility:visible;mso-wrap-style:square" from="4769,-439" to="4771,-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Xd4cIAAADcAAAADwAAAGRycy9kb3ducmV2LnhtbERPPWvDMBDdA/0P4grZYrkeinGjGFMo&#10;dDCEJqUk22FdLbfWSVhK4vz7KFDodo/3eet6tqM40xQGxwqeshwEcef0wL2Cz/3bqgQRIrLG0TEp&#10;uFKAevOwWGOl3YU/6LyLvUghHCpUYGL0lZShM2QxZM4TJ+7bTRZjglMv9YSXFG5HWeT5s7Q4cGow&#10;6OnVUPe7O1kF2+5nPvLeHxouY2NyH9r2q1Rq+Tg3LyAizfFf/Od+12l+UcD9mXSB3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Xd4cIAAADcAAAADwAAAAAAAAAAAAAA&#10;AAChAgAAZHJzL2Rvd25yZXYueG1sUEsFBgAAAAAEAAQA+QAAAJADAAAAAA==&#10;" strokeweight=".18mm">
                  <v:stroke joinstyle="miter"/>
                </v:line>
                <v:shape id="Freeform 120" o:spid="_x0000_s1143" style="position:absolute;left:4748;top:-532;width:116;height:108;visibility:visible;mso-wrap-style:none;v-text-anchor:middle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i+cIA&#10;AADcAAAADwAAAGRycy9kb3ducmV2LnhtbERPTWsCMRC9C/0PYQreNFvF0m6NYguCBy/VvfQ2JOPu&#10;6mYSktRd++sbodDbPN7nLNeD7cSVQmwdK3iaFiCItTMt1wqq43byAiImZIOdY1Jwowjr1cNoiaVx&#10;PX/S9ZBqkUM4lqigScmXUkbdkMU4dZ44cycXLKYMQy1NwD6H207OiuJZWmw5NzTo6aMhfTl8WwWv&#10;9flUhY1//9H6yy8W/X5XpajU+HHYvIFINKR/8Z97Z/L82Rzuz+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MyL5wgAAANwAAAAPAAAAAAAAAAAAAAAAAJgCAABkcnMvZG93&#10;bnJldi54bWxQSwUGAAAAAAQABAD1AAAAhwMAAAAA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18mm">
                  <v:path o:connecttype="custom" o:connectlocs="1,6;1,5;0,4;0,4;0,3;0,2;0,2;0,1;0,0;1,0;3,0;3,0;5,0;6,1;6,2;7,2;8,3;9,4;9,4;9,5;10,6;10,6;10,7;10,8;10,9;11,10;11,10;12,11;12,12;13,12;13,12;14,12;14,13;13,12;12,12;11,11;10,10;9,9;9,8;8,7;8,6;8,6;7,6;7,6;6,5;6,5;6,5;5,4;5,4;4,4;4,5;3,5;3,5;3,5;2,6;2,6;1,6" o:connectangles="0,0,0,0,0,0,0,0,0,0,0,0,0,0,0,0,0,0,0,0,0,0,0,0,0,0,0,0,0,0,0,0,0,0,0,0,0,0,0,0,0,0,0,0,0,0,0,0,0,0,0,0,0,0,0,0,0"/>
                </v:shape>
                <v:shape id="Freeform 121" o:spid="_x0000_s1144" style="position:absolute;left:4737;top:-607;width:134;height:183;visibility:visible;mso-wrap-style:none;v-text-anchor:middle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GpzcIA&#10;AADcAAAADwAAAGRycy9kb3ducmV2LnhtbERPzWrCQBC+F3yHZYTe6iahLZpmldASWrw19gGm2Wk2&#10;mp0N2VXj23cFwdt8fL9TbCbbixONvnOsIF0kIIgbpztuFfzsqqclCB+QNfaOScGFPGzWs4cCc+3O&#10;/E2nOrQihrDPUYEJYcil9I0hi37hBuLI/bnRYohwbKUe8RzDbS+zJHmVFjuODQYHejfUHOqjVfCZ&#10;lqtj9nFpti+/5b4yWCXZqlfqcT6VbyACTeEuvrm/dJyfPcP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4anNwgAAANwAAAAPAAAAAAAAAAAAAAAAAJgCAABkcnMvZG93&#10;bnJldi54bWxQSwUGAAAAAAQABAD1AAAAhwMAAAAA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18mm">
                  <v:path o:connecttype="custom" o:connectlocs="15,21;15,20;15,19;15,17;15,16;15,14;15,14;14,13;13,12;13,10;12,8;10,7;7,6;6,4;4,2;1,2;0,1;1,0;2,0;5,1;7,3;9,4;10,6;12,7;13,9;14,11;15,13;16,14;16,15;16,17;15,19;15,20;15,20;16,21" o:connectangles="0,0,0,0,0,0,0,0,0,0,0,0,0,0,0,0,0,0,0,0,0,0,0,0,0,0,0,0,0,0,0,0,0,0"/>
                </v:shape>
                <v:shape id="Freeform 122" o:spid="_x0000_s1145" style="position:absolute;left:4734;top:-594;width:133;height:170;visibility:visible;mso-wrap-style:none;v-text-anchor:middle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j+cAA&#10;AADcAAAADwAAAGRycy9kb3ducmV2LnhtbERPS4vCMBC+C/6HMMLebKqsUrpGWVwWxZsPPM8ms22x&#10;mdQmav33RhC8zcf3nNmis7W4UusrxwpGSQqCWDtTcaHgsP8dZiB8QDZYOyYFd/KwmPd7M8yNu/GW&#10;rrtQiBjCPkcFZQhNLqXXJVn0iWuII/fvWoshwraQpsVbDLe1HKfpVFqsODaU2NCyJH3aXawCzpqV&#10;W28+w9Gd08ko+9F0+tNKfQy67y8QgbrwFr/caxPnjyfwfCZe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Fj+cAAAADcAAAADwAAAAAAAAAAAAAAAACYAgAAZHJzL2Rvd25y&#10;ZXYueG1sUEsFBgAAAAAEAAQA9QAAAIU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color="#3465a4">
                  <v:path o:connecttype="custom" o:connectlocs="15,20;14,19;14,19;13,18;12,16;12,15;12,14;11,13;11,12;10,11;10,10;9,10;8,9;7,8;7,8;6,7;5,7;3,7;2,7;2,8;2,8;1,9;1,9;2,10;2,10;2,10;1,9;1,7;0,5;0,3;0,2;0,0;2,0;3,0;5,1;6,2;7,3;8,5;9,6;11,6;12,7;13,8;13,9;13,10;14,12;14,12;15,12;15,13;15,13;15,14;15,14;15,15;15,16;15,17;15,18;15,19;16,19" o:connectangles="0,0,0,0,0,0,0,0,0,0,0,0,0,0,0,0,0,0,0,0,0,0,0,0,0,0,0,0,0,0,0,0,0,0,0,0,0,0,0,0,0,0,0,0,0,0,0,0,0,0,0,0,0,0,0,0,0"/>
                </v:shape>
                <v:shape id="Freeform 123" o:spid="_x0000_s1146" style="position:absolute;left:4734;top:-594;width:133;height:170;visibility:visible;mso-wrap-style:none;v-text-anchor:middle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iP7sQA&#10;AADcAAAADwAAAGRycy9kb3ducmV2LnhtbERPS2vCQBC+C/6HZQQvpW4aJJboKn2gCMVDo7bXITsm&#10;odnZkF1N9Nd3CwVv8/E9Z7HqTS0u1LrKsoKnSQSCOLe64kLBYb9+fAbhPLLG2jIpuJKD1XI4WGCq&#10;bcefdMl8IUIIuxQVlN43qZQuL8mgm9iGOHAn2xr0AbaF1C12IdzUMo6iRBqsODSU2NBbSflPdjYK&#10;jrvXLtlMk7jevU+3t5n8fvj4YqXGo/5lDsJT7+/if/dWh/lxAn/Ph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Ij+7EAAAA3AAAAA8AAAAAAAAAAAAAAAAAmAIAAGRycy9k&#10;b3ducmV2LnhtbFBLBQYAAAAABAAEAPUAAACJAwAAAAA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18mm">
                  <v:path o:connecttype="custom" o:connectlocs="15,20;14,19;13,17;12,15;12,13;11,12;10,10;9,9;8,8;6,8;5,7;3,7;2,8;1,8;1,9;2,10;2,10;1,9;1,7;0,6;0,5;0,3;0,2;0,1;2,0;4,1;6,2;8,4;10,6;12,7;13,8;13,11;14,12;15,12;15,13;15,14;15,15;15,17;15,19;16,19" o:connectangles="0,0,0,0,0,0,0,0,0,0,0,0,0,0,0,0,0,0,0,0,0,0,0,0,0,0,0,0,0,0,0,0,0,0,0,0,0,0,0,0"/>
                </v:shape>
                <v:shape id="Freeform 124" o:spid="_x0000_s1147" style="position:absolute;left:4809;top:-575;width:144;height:220;visibility:visible;mso-wrap-style:none;v-text-anchor:middle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+5ZcQA&#10;AADcAAAADwAAAGRycy9kb3ducmV2LnhtbERPTWvCQBC9C/6HZYTe6sa0VEndiFgE6aFiLLXHITsm&#10;IdnZkN2a5N93CwVv83ifs94MphE36lxlWcFiHoEgzq2uuFDwed4/rkA4j6yxsUwKRnKwSaeTNSba&#10;9nyiW+YLEULYJaig9L5NpHR5SQbd3LbEgbvazqAPsCuk7rAP4aaRcRS9SIMVh4YSW9qVlNfZj1FQ&#10;fbwV8f7in56/3o/1ZRwP/er4rdTDbNi+gvA0+Lv4333QYX68hL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PuWXEAAAA3AAAAA8AAAAAAAAAAAAAAAAAmAIAAGRycy9k&#10;b3ducmV2LnhtbFBLBQYAAAAABAAEAPUAAACJ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color="#3465a4">
                  <v:path o:connecttype="custom" o:connectlocs="2,0;4,0;6,2;8,4;9,7;9,9;9,9;9,10;10,10;11,12;12,14;13,16;14,18;15,20;15,22;16,23;16,24;17,25;17,26;17,26;15,25;14,25;14,24;13,24;12,24;12,23;11,23;11,23;11,22;11,22;10,22;10,21;10,21;9,21;9,20;9,20;8,20;8,19;8,18;7,18;7,17;7,16;7,15;7,14;7,13;8,12;8,11;7,10;6,9;5,7;5,5;4,4;3,3;2,2;0,2;0,2;0,1;0,1" o:connectangles="0,0,0,0,0,0,0,0,0,0,0,0,0,0,0,0,0,0,0,0,0,0,0,0,0,0,0,0,0,0,0,0,0,0,0,0,0,0,0,0,0,0,0,0,0,0,0,0,0,0,0,0,0,0,0,0,0,0"/>
                </v:shape>
                <v:shape id="Freeform 125" o:spid="_x0000_s1148" style="position:absolute;left:4809;top:-575;width:144;height:220;visibility:visible;mso-wrap-style:none;v-text-anchor:middle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4pMQA&#10;AADcAAAADwAAAGRycy9kb3ducmV2LnhtbESPQWvCQBCF7wX/wzKCt7pRaJHoKkUQPYilMWKPQ3aa&#10;Dc3OhuxW03/fORS8zfDevPfNajP4Vt2oj01gA7NpBoq4Crbh2kB53j0vQMWEbLENTAZ+KcJmPXpa&#10;YW7DnT/oVqRaSQjHHA24lLpc61g58hinoSMW7Sv0HpOsfa1tj3cJ962eZ9mr9tiwNDjsaOuo+i5+&#10;vIHj2emXcl9EvBSeD+/H07X8JGMm4+FtCSrRkB7m/+uDFfy5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MOKTEAAAA3AAAAA8AAAAAAAAAAAAAAAAAmAIAAGRycy9k&#10;b3ducmV2LnhtbFBLBQYAAAAABAAEAPUAAACJAwAAAAA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18mm">
                  <v:path o:connecttype="custom" o:connectlocs="1,0;2,0;4,0;5,1;7,2;8,4;9,6;9,8;9,9;9,10;10,10;11,11;11,13;12,14;13,15;13,17;14,18;14,19;15,21;16,23;17,24;17,25;17,26;15,25;14,25;13,24;12,24;11,23;11,22;11,22;10,22;10,21;9,21;9,20;8,20;8,19;7,18;7,17;7,16;7,15;7,13;8,12;7,10;6,9;5,7;5,5;4,3;2,2;0,2;0,1" o:connectangles="0,0,0,0,0,0,0,0,0,0,0,0,0,0,0,0,0,0,0,0,0,0,0,0,0,0,0,0,0,0,0,0,0,0,0,0,0,0,0,0,0,0,0,0,0,0,0,0,0,0"/>
                </v:shape>
                <v:shape id="Freeform 126" o:spid="_x0000_s1149" style="position:absolute;left:4871;top:-497;width:10;height:1;visibility:visible;mso-wrap-style:none;v-text-anchor:middle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wCb8A&#10;AADcAAAADwAAAGRycy9kb3ducmV2LnhtbERPzWoCMRC+F3yHMIK3mqyHVlejiGWhN+nWBxg242Zx&#10;M1k2qdm+fSMIvc3H9zu7w+R6cacxdJ41FEsFgrjxpuNWw+W7el2DCBHZYO+ZNPxSgMN+9rLD0vjE&#10;X3SvYytyCIcSNdgYh1LK0FhyGJZ+IM7c1Y8OY4ZjK82IKYe7Xq6UepMOO84NFgc6WWpu9Y/T0Lv3&#10;j6lWhUop+HPhbbVWqdJ6MZ+OWxCRpvgvfro/TZ6/2sDjmXyB3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qfAJvwAAANwAAAAPAAAAAAAAAAAAAAAAAJgCAABkcnMvZG93bnJl&#10;di54bWxQSwUGAAAAAAQABAD1AAAAhAMAAAAA&#10;" path="m93,l69,8,48,16r-24,l,20e" filled="f" strokeweight=".18mm">
                  <v:path o:connecttype="custom" o:connectlocs="1,0;1,0;1,0;0,0;0,0" o:connectangles="0,0,0,0,0"/>
                </v:shape>
                <v:shape id="Freeform 127" o:spid="_x0000_s1150" style="position:absolute;left:4874;top:-490;width:11;height:2;visibility:visible;mso-wrap-style:none;v-text-anchor:middle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+tDsUA&#10;AADcAAAADwAAAGRycy9kb3ducmV2LnhtbESPQUvDQBCF70L/wzIFb3bTCiqx2yLVgIeKNAq9Dtlp&#10;Ers7G3bXJv575yB4m+G9ee+b9XbyTl0opj6wgeWiAEXcBNtza+Dzo7p5AJUyskUXmAz8UILtZna1&#10;xtKGkQ90qXOrJIRTiQa6nIdS69R05DEtwkAs2ilEj1nW2GobcZRw7/SqKO60x56locOBdh015/rb&#10;GzjuVy4+v/lx7+pj9XK+P9FX9W7M9Xx6egSVacr/5r/rVyv4t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60OxQAAANwAAAAPAAAAAAAAAAAAAAAAAJgCAABkcnMv&#10;ZG93bnJldi54bWxQSwUGAAAAAAQABAD1AAAAigMAAAAA&#10;" path="m105,l85,4,65,8,45,16,29,28r-9,l16,28r-8,l,28e" filled="f" strokeweight=".18mm">
                  <v:path o:connecttype="custom" o:connectlocs="1,0;1,0;1,0;1,0;0,0;0,0;0,0;0,0;0,0" o:connectangles="0,0,0,0,0,0,0,0,0"/>
                </v:shape>
                <v:shape id="Freeform 128" o:spid="_x0000_s1151" style="position:absolute;left:4870;top:-461;width:8;height:32;visibility:visible;mso-wrap-style:none;v-text-anchor:middle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Je8QA&#10;AADcAAAADwAAAGRycy9kb3ducmV2LnhtbERPS2vCQBC+F/wPyxR6azZRCG10laK29tJDfRy8jdkx&#10;CWZnQ3bz8N93C4Xe5uN7zmI1mlr01LrKsoIkikEQ51ZXXCg4Ht6fX0A4j6yxtkwK7uRgtZw8LDDT&#10;duBv6ve+ECGEXYYKSu+bTEqXl2TQRbYhDtzVtgZ9gG0hdYtDCDe1nMZxKg1WHBpKbGhdUn7bd0bB&#10;dPhI7rv0tT5v9NeOZ6fj5dJtlXp6HN/mIDyN/l/85/7UYf4sgd9nwgV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yXvEAAAA3AAAAA8AAAAAAAAAAAAAAAAAmAIAAGRycy9k&#10;b3ducmV2LnhtbFBLBQYAAAAABAAEAPUAAACJAwAAAAA=&#10;" path="m,l8,16r4,16l20,48r4,16l28,80r4,16l36,112r4,20l44,156r,20l48,201r8,20l61,237r8,20l73,273r8,12e" filled="f" strokeweight=".18mm">
                  <v:path o:connecttype="custom" o:connectlocs="0,0;0,0;0,0;0,1;0,1;0,1;0,1;0,1;0,2;0,2;0,2;0,3;1,3;1,3;1,3;1,3;1,4" o:connectangles="0,0,0,0,0,0,0,0,0,0,0,0,0,0,0,0,0"/>
                </v:shape>
                <v:shape id="Freeform 129" o:spid="_x0000_s1152" style="position:absolute;left:4903;top:-441;width:19;height:76;visibility:visible;mso-wrap-style:none;v-text-anchor:middle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xKlcIA&#10;AADcAAAADwAAAGRycy9kb3ducmV2LnhtbERPTWvCQBC9F/oflil4q5uqlBJdpRQqCmKp9eJtzI5J&#10;NDsbs6OJ/94tFHqbx/ucyaxzlbpSE0rPBl76CSjizNuScwPbn8/nN1BBkC1WnsnAjQLMpo8PE0yt&#10;b/mbrhvJVQzhkKKBQqROtQ5ZQQ5D39fEkTv4xqFE2OTaNtjGcFfpQZK8aoclx4YCa/ooKDttLs6A&#10;r60cvuaj81J0u+qyI+13fm1M76l7H4MS6uRf/Ode2Dh/OIDfZ+IFe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EqVwgAAANwAAAAPAAAAAAAAAAAAAAAAAJgCAABkcnMvZG93&#10;bnJldi54bWxQSwUGAAAAAAQABAD1AAAAhwMAAAAA&#10;" path="m165,659r-8,-20l149,619r-4,-16l137,583r-4,-21l129,542r-4,-20l125,498r-8,-16l113,462r-4,-20l105,422r-4,-20l97,382,93,362r,-20l89,322,85,302,81,285,77,265,73,245,69,225,65,209,61,189,53,165,44,141,40,117,32,93,24,69,16,49,8,25,,e" filled="f" strokeweight=".18mm">
                  <v:path o:connecttype="custom" o:connectlocs="2,9;2,9;2,8;2,8;2,8;2,7;2,7;2,7;2,7;1,6;1,6;1,6;1,6;1,5;1,5;1,5;1,4;1,4;1,4;1,4;1,4;1,3;1,3;1,3;1,3;1,2;1,2;1,1;0,1;0,1;0,1;0,0;0,0" o:connectangles="0,0,0,0,0,0,0,0,0,0,0,0,0,0,0,0,0,0,0,0,0,0,0,0,0,0,0,0,0,0,0,0,0"/>
                </v:shape>
                <v:shape id="Freeform 130" o:spid="_x0000_s1153" style="position:absolute;left:4898;top:-232;width:96;height:104;visibility:visible;mso-wrap-style:none;v-text-anchor:middle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t08IA&#10;AADcAAAADwAAAGRycy9kb3ducmV2LnhtbERP22oCMRB9L/QfwhR8q1krVl2NogVBhD54+YBhM25W&#10;N5Mliev690Yo9G0O5zrzZWdr0ZIPlWMFg34GgrhwuuJSwem4+ZyACBFZY+2YFDwowHLx/jbHXLs7&#10;76k9xFKkEA45KjAxNrmUoTBkMfRdQ5y4s/MWY4K+lNrjPYXbWn5l2be0WHFqMNjQj6HierhZBed4&#10;WTfjW7vaHa+X35GZFnrtJ0r1PrrVDESkLv6L/9xbneYPh/B6Jl0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i3TwgAAANwAAAAPAAAAAAAAAAAAAAAAAJgCAABkcnMvZG93&#10;bnJldi54bWxQSwUGAAAAAAQABAD1AAAAhwMAAAAA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color="#3465a4">
                  <v:path o:connecttype="custom" o:connectlocs="8,1;9,2;9,3;9,4;9,4;10,5;10,6;10,7;11,8;11,9;12,9;12,10;12,10;11,10;11,10;11,11;11,11;10,11;10,11;10,12;10,12;9,12;8,12;7,11;7,11;6,11;5,11;4,11;3,10;2,10;1,10;0,10;0,10;0,9;1,8;1,7;2,6;2,5;3,4;3,3;4,2;5,1;6,0;6,0;6,0;7,0;7,0;7,0;7,1;7,1;8,1;8,1;8,0" o:connectangles="0,0,0,0,0,0,0,0,0,0,0,0,0,0,0,0,0,0,0,0,0,0,0,0,0,0,0,0,0,0,0,0,0,0,0,0,0,0,0,0,0,0,0,0,0,0,0,0,0,0,0,0,0"/>
                </v:shape>
                <v:shape id="Freeform 131" o:spid="_x0000_s1154" style="position:absolute;left:4898;top:-232;width:96;height:104;visibility:visible;mso-wrap-style:none;v-text-anchor:middle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T+4cQA&#10;AADcAAAADwAAAGRycy9kb3ducmV2LnhtbERPTWvCQBC9C/0PyxS81Y1Vi6SuUgohIhQ1bQ+9Ddlp&#10;NiQ7G7Krxn/vFgre5vE+Z7UZbCvO1PvasYLpJAFBXDpdc6Xg6zN7WoLwAVlj65gUXMnDZv0wWmGq&#10;3YWPdC5CJWII+xQVmBC6VEpfGrLoJ64jjtyv6y2GCPtK6h4vMdy28jlJXqTFmmODwY7eDZVNcbIK&#10;mlm+OLifafZ9ys2uXBYfQ7PXSo0fh7dXEIGGcBf/u7c6zp/N4e+ZeIF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0/uHEAAAA3AAAAA8AAAAAAAAAAAAAAAAAmAIAAGRycy9k&#10;b3ducmV2LnhtbFBLBQYAAAAABAAEAPUAAACJAw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18mm">
                  <v:path o:connecttype="custom" o:connectlocs="8,1;9,2;9,3;9,4;10,6;10,7;11,8;11,9;12,10;11,10;11,11;10,12;9,12;8,11;7,11;5,11;4,11;3,10;2,10;1,10;0,10;1,8;1,7;2,6;2,4;3,3;4,2;5,1;6,0;7,0;7,1;8,1" o:connectangles="0,0,0,0,0,0,0,0,0,0,0,0,0,0,0,0,0,0,0,0,0,0,0,0,0,0,0,0,0,0,0,0"/>
                </v:shape>
                <v:shape id="Freeform 132" o:spid="_x0000_s1155" style="position:absolute;left:4922;top:-207;width:4;height:60;visibility:visible;mso-wrap-style:none;v-text-anchor:middle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z8MQA&#10;AADcAAAADwAAAGRycy9kb3ducmV2LnhtbERPS2rDMBDdB3IHMYHuYjmfhuJGNiYhpF10UTcHmFpT&#10;28QaGUlJ3J6+KhSym8f7zrYYTS+u5HxnWcEiSUEQ11Z33Cg4fRzmTyB8QNbYWyYF3+ShyKeTLWba&#10;3vidrlVoRAxhn6GCNoQhk9LXLRn0iR2II/dlncEQoWukdniL4aaXyzTdSIMdx4YWB9q1VJ+ri1Fw&#10;KdeVG9fHzWt6ejvufw6fpeydUg+zsXwGEWgMd/G/+0XH+atH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0c/DEAAAA3AAAAA8AAAAAAAAAAAAAAAAAmAIAAGRycy9k&#10;b3ducmV2LnhtbFBLBQYAAAAABAAEAPUAAACJAwAAAAA=&#10;" path="m44,l40,32,36,60r,28l32,116r,28l32,172r,28l32,224r,49l28,313r,40l24,393r-4,32l12,461,8,493,,526e" filled="f" strokeweight=".18mm">
                  <v:path o:connecttype="custom" o:connectlocs="0,0;0,0;0,1;0,1;0,1;0,2;0,2;0,3;0,3;0,4;0,4;0,5;0,5;0,5;0,6;0,6;0,7" o:connectangles="0,0,0,0,0,0,0,0,0,0,0,0,0,0,0,0,0"/>
                </v:shape>
                <v:shape id="Freeform 133" o:spid="_x0000_s1156" style="position:absolute;left:4941;top:-205;width:51;height:63;visibility:visible;mso-wrap-style:none;v-text-anchor:middle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/+LcMA&#10;AADcAAAADwAAAGRycy9kb3ducmV2LnhtbERPTWvCQBC9C/6HZQre6qYGRFJXEUVoLwWjYnsbstMk&#10;bWY2ZldN/323UPA2j/c582XPjbpS52snBp7GCSiSwtlaSgOH/fZxBsoHFIuNEzLwQx6Wi+Fgjpl1&#10;N9nRNQ+liiHiMzRQhdBmWvuiIkY/di1J5D5dxxgi7EptO7zFcG70JEmmmrGW2FBhS+uKiu/8wgZe&#10;+fzxtXk/rtu3U75i3qZ9ujsZM3roV8+gAvXhLv53v9g4P53C3zPxAr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/+LcMAAADcAAAADwAAAAAAAAAAAAAAAACYAgAAZHJzL2Rv&#10;d25yZXYueG1sUEsFBgAAAAAEAAQA9QAAAIgD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18mm">
                  <v:path o:connecttype="custom" o:connectlocs="3,0;3,1;3,2;3,3;4,3;4,4;4,5;4,5;4,6;5,6;5,6;5,6;5,6;5,6;5,6;6,6;6,6;6,6;5,6;5,7;5,7;5,7;4,7;4,7;4,7;4,7;4,7;5,7;5,6;5,6;5,6;5,6;4,6;4,6;4,6;4,6;4,6;3,6;3,6;3,6;3,6;2,6;2,6;2,6;2,6;2,6;1,6;1,7;1,7;1,7;0,7;0,7;0,7" o:connectangles="0,0,0,0,0,0,0,0,0,0,0,0,0,0,0,0,0,0,0,0,0,0,0,0,0,0,0,0,0,0,0,0,0,0,0,0,0,0,0,0,0,0,0,0,0,0,0,0,0,0,0,0,0"/>
                </v:shape>
                <v:shape id="Freeform 134" o:spid="_x0000_s1157" style="position:absolute;left:4673;top:-222;width:91;height:102;visibility:visible;mso-wrap-style:none;v-text-anchor:middle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VAXsEA&#10;AADcAAAADwAAAGRycy9kb3ducmV2LnhtbERPTWsCMRC9C/6HMEJvmtRCbVejiLTQS0Gt0OuwGTdL&#10;N5N1k3W3/nojCN7m8T5nsepdJc7UhNKzhueJAkGce1NyoeHw8zl+AxEissHKM2n4pwCr5XCwwMz4&#10;jnd03sdCpBAOGWqwMdaZlCG35DBMfE2cuKNvHMYEm0KaBrsU7io5VepVOiw5NVisaWMp/9u3TkP/&#10;PmtPLX6oX+7I4uF7e7mordZPo349BxGpjw/x3f1l0vyXGdyeSRf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lQF7BAAAA3AAAAA8AAAAAAAAAAAAAAAAAmAIAAGRycy9kb3du&#10;cmV2LnhtbFBLBQYAAAAABAAEAPUAAACGAwAAAAA=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color="#3465a4">
                  <v:path o:connecttype="custom" o:connectlocs="6,4;5,5;4,6;4,7;3,8;2,9;1,10;0,11;0,11;0,11;0,11;0,11;0,12;1,12;1,12;2,11;2,11;3,11;3,11;4,11;4,11;5,10;6,10;6,10;7,10;7,10;8,10;8,9;8,9;8,9;9,8;9,7;9,6;10,5;10,4;10,3;11,2;11,2;11,2;11,1;10,1;10,1;10,1;10,0;10,0;10,0;9,1;9,1;8,2;8,2;7,2;7,2;6,3" o:connectangles="0,0,0,0,0,0,0,0,0,0,0,0,0,0,0,0,0,0,0,0,0,0,0,0,0,0,0,0,0,0,0,0,0,0,0,0,0,0,0,0,0,0,0,0,0,0,0,0,0,0,0,0,0"/>
                </v:shape>
                <v:shape id="Freeform 135" o:spid="_x0000_s1158" style="position:absolute;left:4673;top:-222;width:91;height:102;visibility:visible;mso-wrap-style:none;v-text-anchor:middle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IccYA&#10;AADcAAAADwAAAGRycy9kb3ducmV2LnhtbESPQU8CMRCF7yb+h2ZMvBjoKoaQhULUaMKBiwjZ62Q7&#10;bBe3001bYfHXOwcSbzN5b977ZrEafKdOFFMb2MDjuABFXAfbcmNg9/UxmoFKGdliF5gMXCjBanl7&#10;s8DShjN/0mmbGyUhnEo04HLuS61T7chjGoeeWLRDiB6zrLHRNuJZwn2nn4piqj22LA0Oe3pzVH9v&#10;f7wBbB+eZ+uqe91X9vj+6zaxmrpozP3d8DIHlWnI/+br9doK/kRo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KIccYAAADcAAAADwAAAAAAAAAAAAAAAACYAgAAZHJz&#10;L2Rvd25yZXYueG1sUEsFBgAAAAAEAAQA9QAAAIsDAAAAAA=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18mm">
                  <v:path o:connecttype="custom" o:connectlocs="6,3;6,4;5,5;4,6;3,7;3,8;2,9;1,10;0,11;0,11;0,11;0,12;0,12;1,12;1,11;2,11;3,11;3,11;4,11;4,11;5,11;5,10;6,10;6,10;7,10;7,10;8,10;8,9;8,9;9,8;9,7;9,6;9,6;10,5;10,4;11,3;11,2;11,2;11,1;11,1;10,1;10,1;10,0;10,0;10,0;9,0;9,1;9,1;8,2;8,2;7,2;7,3;6,3" o:connectangles="0,0,0,0,0,0,0,0,0,0,0,0,0,0,0,0,0,0,0,0,0,0,0,0,0,0,0,0,0,0,0,0,0,0,0,0,0,0,0,0,0,0,0,0,0,0,0,0,0,0,0,0,0"/>
                </v:shape>
                <v:line id="Line 136" o:spid="_x0000_s1159" style="position:absolute;flip:x;visibility:visible;mso-wrap-style:square" from="4722,-183" to="4742,-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3YMEAAADcAAAADwAAAGRycy9kb3ducmV2LnhtbERPS4vCMBC+C/sfwgheRFNd8dE1yrK4&#10;i0dfeB6a2abYTLpNrPXfmwXB23x8z1muW1uKhmpfOFYwGiYgiDOnC84VnI7fgzkIH5A1lo5JwZ08&#10;rFdvnSWm2t14T80h5CKGsE9RgQmhSqX0mSGLfugq4sj9utpiiLDOpa7xFsNtKcdJMpUWC44NBiv6&#10;MpRdDlerwF43f6aZjMY8+yn7fKZ8tz3tlOp1288PEIHa8BI/3Vsd578v4P+Ze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aHdgwQAAANwAAAAPAAAAAAAAAAAAAAAA&#10;AKECAABkcnMvZG93bnJldi54bWxQSwUGAAAAAAQABAD5AAAAjwMAAAAA&#10;" strokeweight=".18mm">
                  <v:stroke joinstyle="miter"/>
                </v:line>
                <v:shape id="Freeform 137" o:spid="_x0000_s1160" style="position:absolute;left:4679;top:-133;width:11;height:1;visibility:visible;mso-wrap-style:none;v-text-anchor:middle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8dMMA&#10;AADcAAAADwAAAGRycy9kb3ducmV2LnhtbESPQUsDQQyF74L/YYjgzc5aRMvaaSkFobfS6g8IO3Fn&#10;cSeznYy7W3+9OQjeEt7Le1/W2zn2ZqQsXWIHj4sKDHGTfMetg4/3t4cVGCnIHvvE5OBKAtvN7c0a&#10;a58mPtF4Lq3REJYaHYRShtpaaQJFlEUaiFX7TDli0TW31mecNDz2dllVzzZix9oQcKB9oObr/B0d&#10;yAWP+ymJHA/LcXe65PDzcp2du7+bd69gCs3l3/x3ffCK/6T4+oxOY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78dMMAAADcAAAADwAAAAAAAAAAAAAAAACYAgAAZHJzL2Rv&#10;d25yZXYueG1sUEsFBgAAAAAEAAQA9QAAAIgDAAAAAA==&#10;" path="m101,24l89,16,64,8,36,4,,e" filled="f" strokeweight=".18mm">
                  <v:path o:connecttype="custom" o:connectlocs="1,0;1,0;1,0;0,0;0,0" o:connectangles="0,0,0,0,0"/>
                </v:shape>
                <v:shape id="Freeform 138" o:spid="_x0000_s1161" style="position:absolute;left:4778;top:-415;width:45;height:47;visibility:visible;mso-wrap-style:none;v-text-anchor:middle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irDcUA&#10;AADcAAAADwAAAGRycy9kb3ducmV2LnhtbERPS2vCQBC+F/oflin0UurGqqWkriI+qB4TBeltyE6T&#10;tNnZkF1Nml/vCoK3+fieM513phJnalxpWcFwEIEgzqwuOVdw2G9eP0A4j6yxskwK/snBfPb4MMVY&#10;25YTOqc+FyGEXYwKCu/rWEqXFWTQDWxNHLgf2xj0ATa51A22IdxU8i2K3qXBkkNDgTUtC8r+0pNR&#10;8J3o337ylYzXizTbH3cvq1HleqWen7rFJwhPnb+Lb+6tDvPHQ7g+Ey6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aKsNxQAAANwAAAAPAAAAAAAAAAAAAAAAAJgCAABkcnMv&#10;ZG93bnJldi54bWxQSwUGAAAAAAQABAD1AAAAigMAAAAA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color="#3465a4">
                  <v:path o:connecttype="custom" o:connectlocs="3,1;3,1;3,2;3,2;3,3;2,3;2,4;1,4;1,4;0,5;0,5;0,5;1,5;1,5;1,5;2,5;2,5;2,5;3,5;3,5;3,5;4,5;4,5;4,5;4,5;4,5;5,5;5,5;5,5;5,4;5,4;5,4;5,4;5,4;5,4;5,3;5,3;5,3;5,3;5,3;5,3;5,2;5,2;5,2;5,2;5,2;5,1;5,1;5,1;5,1;5,1;5,0;5,0;4,0;4,0;4,0;4,0;4,0;4,1;3,1;3,1;3,1" o:connectangles="0,0,0,0,0,0,0,0,0,0,0,0,0,0,0,0,0,0,0,0,0,0,0,0,0,0,0,0,0,0,0,0,0,0,0,0,0,0,0,0,0,0,0,0,0,0,0,0,0,0,0,0,0,0,0,0,0,0,0,0,0,0"/>
                </v:shape>
                <v:shape id="Freeform 139" o:spid="_x0000_s1162" style="position:absolute;left:4778;top:-415;width:45;height:47;visibility:visible;mso-wrap-style:none;v-text-anchor:middle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0mDMUA&#10;AADcAAAADwAAAGRycy9kb3ducmV2LnhtbESPzWrDMBCE74W+g9hALiaR6/y0daMEUwjkFpL2kOPW&#10;2tom1spIiu2+fVQo9LbLzHw7u9mNphU9Od9YVvA0T0EQl1Y3XCn4/NjPXkD4gKyxtUwKfsjDbvv4&#10;sMFc24FP1J9DJSKEfY4K6hC6XEpf1mTQz21HHLVv6wyGuLpKaodDhJtWZmm6lgYbjhdq7Oi9pvJ6&#10;vplIKVbBJZeKEnvs6Xlhvl4vzik1nYzFG4hAY/g3/6UPOtZfZvD7TJx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SYMxQAAANwAAAAPAAAAAAAAAAAAAAAAAJgCAABkcnMv&#10;ZG93bnJldi54bWxQSwUGAAAAAAQABAD1AAAAigMAAAAA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18mm">
                  <v:path o:connecttype="custom" o:connectlocs="3,1;3,1;3,2;3,2;2,3;2,4;1,4;1,5;0,5;0,5;1,5;1,5;2,5;2,5;3,5;3,5;4,5;4,5;4,5;5,4;5,4;5,4;5,4;5,3;5,3;5,3;5,3;5,2;5,2;5,2;5,2;5,1;5,1;5,1;5,1;5,0;4,0;4,0;4,0;3,1;3,1" o:connectangles="0,0,0,0,0,0,0,0,0,0,0,0,0,0,0,0,0,0,0,0,0,0,0,0,0,0,0,0,0,0,0,0,0,0,0,0,0,0,0,0,0"/>
                </v:shape>
                <v:shape id="Freeform 140" o:spid="_x0000_s1163" style="position:absolute;left:4821;top:-416;width:65;height:40;visibility:visible;mso-wrap-style:none;v-text-anchor:middle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V2MQA&#10;AADcAAAADwAAAGRycy9kb3ducmV2LnhtbERP22oCMRB9L/gPYYS+FM22WpHVKKW0aEHq9QPGzbi7&#10;djPZJlG3f28Kgm9zONcZTxtTiTM5X1pW8NxNQBBnVpecK9htPztDED4ga6wsk4I/8jCdtB7GmGp7&#10;4TWdNyEXMYR9igqKEOpUSp8VZNB3bU0cuYN1BkOELpfa4SWGm0q+JMlAGiw5NhRY03tB2c/mZBR8&#10;r16Pi9/96uS+ntxsPzh8LI3dKfXYbt5GIAI14S6+uec6zu/34P+ZeIG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AldjEAAAA3AAAAA8AAAAAAAAAAAAAAAAAmAIAAGRycy9k&#10;b3ducmV2LnhtbFBLBQYAAAAABAAEAPUAAACJAwAAAAA=&#10;" path="m,145r48,4l104,145r64,-16l233,113,297,89,357,60,405,28,441,r4,32l457,60r9,29l478,113r16,24l510,157r16,20l546,193r-32,40l461,269r-72,32l309,329r-84,20l144,358,76,353,24,333r4,-24l28,289,24,265r,-24l20,217,12,193,8,169,,145e" filled="f" strokeweight=".18mm">
                  <v:path o:connecttype="custom" o:connectlocs="0,2;1,2;1,2;2,2;3,1;4,1;5,1;6,0;6,0;6,0;6,1;7,1;7,1;7,2;7,2;8,2;8,2;7,3;7,3;5,4;4,4;3,4;2,4;1,4;0,4;0,4;0,4;0,3;0,3;0,3;0,2;0,2;0,2" o:connectangles="0,0,0,0,0,0,0,0,0,0,0,0,0,0,0,0,0,0,0,0,0,0,0,0,0,0,0,0,0,0,0,0,0"/>
                </v:shape>
                <v:shape id="Freeform 141" o:spid="_x0000_s1164" style="position:absolute;left:4812;top:-393;width:89;height:44;visibility:visible;mso-wrap-style:none;v-text-anchor:middle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rCKMAA&#10;AADcAAAADwAAAGRycy9kb3ducmV2LnhtbERP3WrCMBS+H/gO4Qi7W9MNGaVrFBk4ZHe2PsBZc2yL&#10;yUloolaf3ggD787H93uq1WSNONMYBscK3rMcBHHr9MCdgn2zeStAhIis0TgmBVcKsFrOXiostbvw&#10;js517EQK4VCigj5GX0oZ2p4shsx54sQd3GgxJjh2Uo94SeHWyI88/5QWB04NPXr67qk91ierwBhX&#10;NM5Pf8Wv5+PPTRa7axeUep1P6y8Qkab4FP+7tzrNXyzg8Uy6QC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0rCKMAAAADcAAAADwAAAAAAAAAAAAAAAACYAgAAZHJzL2Rvd25y&#10;ZXYueG1sUEsFBgAAAAAEAAQA9QAAAIUDAAAAAA==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18mm">
                  <v:path o:connecttype="custom" o:connectlocs="0,3;0,4;0,4;1,4;2,5;2,5;3,5;4,5;4,5;5,5;6,4;7,4;8,4;9,3;9,3;10,2;11,2;10,1;10,1;10,1;10,1;10,1;9,0;9,0;9,0;8,0;8,1;7,1;6,2;5,2;3,2;2,2;1,2;1,2;1,2;0,3;0,3" o:connectangles="0,0,0,0,0,0,0,0,0,0,0,0,0,0,0,0,0,0,0,0,0,0,0,0,0,0,0,0,0,0,0,0,0,0,0,0,0"/>
                </v:shape>
                <v:shape id="Freeform 142" o:spid="_x0000_s1165" style="position:absolute;left:4794;top:-378;width:112;height:80;visibility:visible;mso-wrap-style:none;v-text-anchor:middle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6OsMA&#10;AADcAAAADwAAAGRycy9kb3ducmV2LnhtbERPS2vCQBC+F/wPywi9SN1YWh/RVUQQeilSTcHjkJ1k&#10;g9nZkF01+uvdgtDbfHzPWaw6W4sLtb5yrGA0TEAQ505XXCrIDtu3KQgfkDXWjknBjTyslr2XBaba&#10;XfmHLvtQihjCPkUFJoQmldLnhiz6oWuII1e41mKIsC2lbvEaw20t35NkLC1WHBsMNrQxlJ/2Z6tg&#10;sNPF92B9P1bG/c6ySTYeHQtU6rXfrecgAnXhX/x0f+k4/+MT/p6JF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K6OsMAAADcAAAADwAAAAAAAAAAAAAAAACYAgAAZHJzL2Rv&#10;d25yZXYueG1sUEsFBgAAAAAEAAQA9QAAAIgDAAAAAA=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color="#3465a4">
                  <v:path o:connecttype="custom" o:connectlocs="0,7;1,7;2,7;3,8;4,8;4,8;6,8;6,8;7,9;8,9;9,9;9,9;10,8;10,7;10,6;11,6;11,5;11,4;12,3;12,2;13,1;13,1;13,1;13,1;13,1;13,0;13,0;13,0;13,0;12,0;12,1;11,2;9,2;8,3;7,3;6,3;4,3;3,3;3,3;2,2;2,1;2,1;2,1;1,1;1,2;1,3;1,3;1,4;0,4;0,5;0,5;0,6;0,6;0,7" o:connectangles="0,0,0,0,0,0,0,0,0,0,0,0,0,0,0,0,0,0,0,0,0,0,0,0,0,0,0,0,0,0,0,0,0,0,0,0,0,0,0,0,0,0,0,0,0,0,0,0,0,0,0,0,0,0"/>
                </v:shape>
                <v:shape id="Freeform 143" o:spid="_x0000_s1166" style="position:absolute;left:4794;top:-378;width:112;height:80;visibility:visible;mso-wrap-style:none;v-text-anchor:middle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a4cMA&#10;AADcAAAADwAAAGRycy9kb3ducmV2LnhtbERPzWrCQBC+C77DMoVeSrOxlCREV1GhtXoz9gGG7JiE&#10;ZmdDdpukPn23UPA2H9/vrDaTacVAvWssK1hEMQji0uqGKwWfl7fnDITzyBpby6Tghxxs1vPZCnNt&#10;Rz7TUPhKhBB2OSqove9yKV1Zk0EX2Y44cFfbG/QB9pXUPY4h3LTyJY4TabDh0FBjR/uayq/i2yi4&#10;eZcd+emQ6qxKm92x3J7ezajU48O0XYLwNPm7+N/9ocP81wT+ng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a4cMAAADcAAAADwAAAAAAAAAAAAAAAACYAgAAZHJzL2Rv&#10;d25yZXYueG1sUEsFBgAAAAAEAAQA9QAAAIgDAAAAAA=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18mm">
                  <v:path o:connecttype="custom" o:connectlocs="0,7;0,7;1,7;1,7;2,7;2,7;3,8;4,8;4,8;5,8;6,8;6,8;7,9;7,9;8,9;9,9;9,9;10,8;10,7;10,6;11,5;11,4;12,3;13,2;13,1;13,1;13,0;13,0;13,0;12,1;12,1;11,1;10,2;9,2;9,3;8,3;7,3;6,3;5,3;4,3;4,3;3,3;3,3;2,2;2,1;2,1;2,1;2,1;2,1;1,2;1,3;1,3;0,4;0,5;0,6;0,6;0,7" o:connectangles="0,0,0,0,0,0,0,0,0,0,0,0,0,0,0,0,0,0,0,0,0,0,0,0,0,0,0,0,0,0,0,0,0,0,0,0,0,0,0,0,0,0,0,0,0,0,0,0,0,0,0,0,0,0,0,0,0"/>
                </v:shape>
                <v:shape id="Freeform 144" o:spid="_x0000_s1167" style="position:absolute;left:4903;top:-362;width:166;height:295;visibility:visible;mso-wrap-style:none;v-text-anchor:middle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7rMUA&#10;AADcAAAADwAAAGRycy9kb3ducmV2LnhtbESPT2sCMRDF7wW/Qxiht5rV/rGsRhFB2kMvag/1NiTT&#10;zepmsiap7n77Rij0NsN7vzdv5svONeJCIdaeFYxHBQhi7U3NlYLP/ebhFURMyAYbz6SgpwjLxeBu&#10;jqXxV97SZZcqkUM4lqjAptSWUkZtyWEc+ZY4a98+OEx5DZU0Aa853DVyUhQv0mHN+YLFltaW9Gn3&#10;43INtz9/fPVWRx37t8ejPgRcPSt1P+xWMxCJuvRv/qPfTeaepnB7Jk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TusxQAAANwAAAAPAAAAAAAAAAAAAAAAAJgCAABkcnMv&#10;ZG93bnJldi54bWxQSwUGAAAAAAQABAD1AAAAigMAAAAA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color="#3465a4">
                  <v:path o:connecttype="custom" o:connectlocs="2,2;1,4;0,6;0,9;0,9;1,10;1,10;2,10;2,12;4,14;5,15;7,16;8,16;10,17;11,19;13,20;13,23;13,25;14,28;14,31;14,32;14,33;14,33;14,34;15,34;16,34;17,34;17,34;17,34;17,33;18,32;18,31;18,31;18,30;19,30;19,28;20,25;20,22;20,20;19,18;19,17;19,17;18,16;17,15;16,12;14,10;13,9;12,9;12,8;11,8;11,7;11,6;10,5;10,5;10,5;9,3;8,2;7,1;6,1;5,1;4,1;4,0" o:connectangles="0,0,0,0,0,0,0,0,0,0,0,0,0,0,0,0,0,0,0,0,0,0,0,0,0,0,0,0,0,0,0,0,0,0,0,0,0,0,0,0,0,0,0,0,0,0,0,0,0,0,0,0,0,0,0,0,0,0,0,0,0,0"/>
                </v:shape>
                <v:shape id="Freeform 145" o:spid="_x0000_s1168" style="position:absolute;left:4903;top:-362;width:166;height:295;visibility:visible;mso-wrap-style:none;v-text-anchor:middle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WFMMA&#10;AADcAAAADwAAAGRycy9kb3ducmV2LnhtbESPQUvDQBCF70L/wzIFb3bTWkTSbktRigp6MPoDht1p&#10;Es3OhOzaxH/vHAreZnhv3vtmu59iZ840pFbYwXJRgCH2ElquHXx+HG/uwaSMHLATJge/lGC/m11t&#10;sQwy8judq1wbDeFUooMm5760NvmGIqaF9MSqnWSImHUdahsGHDU8dnZVFHc2Ysva0GBPDw357+on&#10;OoiPT76XW999VfgS31Bkeh3Fuev5dNiAyTTlf/Pl+jko/lpp9Rmdw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aWFMMAAADcAAAADwAAAAAAAAAAAAAAAACYAgAAZHJzL2Rv&#10;d25yZXYueG1sUEsFBgAAAAAEAAQA9QAAAIgDAAAAAA==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18mm">
                  <v:path o:connecttype="custom" o:connectlocs="3,1;2,3;1,4;1,6;0,8;0,9;2,10;3,13;5,15;8,16;10,17;12,19;13,21;13,23;13,25;13,27;14,29;14,31;14,33;14,34;15,34;16,34;17,34;17,33;18,32;18,31;19,30;19,27;20,25;20,23;20,21;20,19;19,18;19,17;18,16;16,12;14,9;12,9;11,8;11,6;10,5;10,4;9,3;7,1;5,1;4,0;3,0" o:connectangles="0,0,0,0,0,0,0,0,0,0,0,0,0,0,0,0,0,0,0,0,0,0,0,0,0,0,0,0,0,0,0,0,0,0,0,0,0,0,0,0,0,0,0,0,0,0,0"/>
                </v:shape>
                <v:shape id="Freeform 146" o:spid="_x0000_s1169" style="position:absolute;left:4925;top:-341;width:14;height:27;visibility:visible;mso-wrap-style:none;v-text-anchor:middle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UasEA&#10;AADcAAAADwAAAGRycy9kb3ducmV2LnhtbERP24rCMBB9F/yHMAu+iKaKrrtdo6ggiiCLuvs+NNML&#10;NpPSRK1/bwTBtzmc60znjSnFlWpXWFYw6EcgiBOrC84U/J3WvS8QziNrLC2Tgjs5mM/arSnG2t74&#10;QNejz0QIYRejgtz7KpbSJTkZdH1bEQcutbVBH2CdSV3jLYSbUg6j6FMaLDg05FjRKqfkfLwYBV1y&#10;lC7L8XhT/f+m6Xqy2xZ7VKrz0Sx+QHhq/Fv8cm91mD/6hucz4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6FGrBAAAA3AAAAA8AAAAAAAAAAAAAAAAAmAIAAGRycy9kb3du&#10;cmV2LnhtbFBLBQYAAAAABAAEAPUAAACGAwAAAAA=&#10;" path="m128,l108,24,88,52,72,80,56,112,40,144,24,176,12,212,,244e" filled="f" strokeweight=".18mm">
                  <v:path o:connecttype="custom" o:connectlocs="2,0;1,0;1,1;1,1;1,1;0,2;0,2;0,3;0,3" o:connectangles="0,0,0,0,0,0,0,0,0"/>
                </v:shape>
                <v:shape id="Freeform 147" o:spid="_x0000_s1170" style="position:absolute;left:4909;top:-292;width:6;height:14;visibility:visible;mso-wrap-style:none;v-text-anchor:middle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R4cYA&#10;AADcAAAADwAAAGRycy9kb3ducmV2LnhtbESPT0vDQBDF74LfYRnBm91YbJWYbZGCIEgttgGvQ3by&#10;p2Zn0901Tb+9cxC8zfDevPebYj25Xo0UYufZwP0sA0VcedtxY6A8vN49gYoJ2WLvmQxcKMJ6dX1V&#10;YG79mT9p3KdGSQjHHA20KQ251rFqyWGc+YFYtNoHh0nW0Ggb8CzhrtfzLFtqhx1LQ4sDbVqqvvc/&#10;zsDxVD6E+mtXzsPhsn3fLcePx6M25vZmenkGlWhK/+a/6zcr+AvBl2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mR4cYAAADcAAAADwAAAAAAAAAAAAAAAACYAgAAZHJz&#10;L2Rvd25yZXYueG1sUEsFBgAAAAAEAAQA9QAAAIsDAAAAAA==&#10;" path="m,l16,16,28,32r8,12l44,60r8,20l56,96r4,16l64,133e" filled="f" strokeweight=".18mm">
                  <v:path o:connecttype="custom" o:connectlocs="0,0;0,0;0,0;0,1;0,1;0,1;0,1;1,1;1,1" o:connectangles="0,0,0,0,0,0,0,0,0"/>
                </v:shape>
                <v:shape id="Freeform 148" o:spid="_x0000_s1171" style="position:absolute;left:4960;top:-295;width:34;height:66;visibility:visible;mso-wrap-style:none;v-text-anchor:middle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YpcMA&#10;AADcAAAADwAAAGRycy9kb3ducmV2LnhtbERPTWvCQBC9F/wPyxS81U3ESkldQxEKHjzYpNjrsDtu&#10;gtnZkN2a6K/vFgq9zeN9zqacXCeuNITWs4J8kYEg1t60bBV81u9PLyBCRDbYeSYFNwpQbmcPGyyM&#10;H/mDrlW0IoVwKFBBE2NfSBl0Qw7DwvfEiTv7wWFMcLDSDDimcNfJZZatpcOWU0ODPe0a0pfq2ynQ&#10;X2Y9nvR+OdljtbKmvneHU63U/HF6ewURaYr/4j/33qT5zzn8PpMu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yYpcMAAADcAAAADwAAAAAAAAAAAAAAAACYAgAAZHJzL2Rv&#10;d25yZXYueG1sUEsFBgAAAAAEAAQA9QAAAIgDAAAAAA==&#10;" path="m293,r-8,72l265,157r-28,92l201,337r-44,80l105,490,52,542,,574e" filled="f" strokeweight=".18mm">
                  <v:path o:connecttype="custom" o:connectlocs="4,0;4,1;4,2;3,3;3,4;2,6;1,6;1,7;0,8" o:connectangles="0,0,0,0,0,0,0,0,0"/>
                </v:shape>
                <v:shape id="Freeform 149" o:spid="_x0000_s1172" style="position:absolute;left:4987;top:-286;width:19;height:43;visibility:visible;mso-wrap-style:none;v-text-anchor:middle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0I5sAA&#10;AADcAAAADwAAAGRycy9kb3ducmV2LnhtbERP3WrCMBS+H/gO4QjezVRxQ6pRtDrY3Zj6AMfm2BSb&#10;k5LEtr79Mhjs7nx8v2e9HWwjOvKhdqxgNs1AEJdO11wpuJw/XpcgQkTW2DgmBU8KsN2MXtaYa9fz&#10;N3WnWIkUwiFHBSbGNpcylIYshqlriRN3c95iTNBXUnvsU7ht5DzL3qXFmlODwZYKQ+X99LAK+NEX&#10;ddd8XY8Hs+ejLwqzaJ9KTcbDbgUi0hD/xX/uT53mv83h95l0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0I5sAAAADcAAAADwAAAAAAAAAAAAAAAACYAgAAZHJzL2Rvd25y&#10;ZXYueG1sUEsFBgAAAAAEAAQA9QAAAIUDAAAAAA==&#10;" path="m161,r4,60l157,117r-16,52l120,217,96,261,68,301,36,341,,382e" filled="f" strokeweight=".18mm">
                  <v:path o:connecttype="custom" o:connectlocs="2,0;2,1;2,1;2,2;2,3;1,3;1,4;0,4;0,5" o:connectangles="0,0,0,0,0,0,0,0,0"/>
                </v:shape>
                <v:shape id="Freeform 150" o:spid="_x0000_s1173" style="position:absolute;left:5005;top:-193;width:21;height:9;visibility:visible;mso-wrap-style:none;v-text-anchor:middle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I578A&#10;AADcAAAADwAAAGRycy9kb3ducmV2LnhtbERPTUsDMRC9F/wPYQRv3awWRdamRYSCnmSr0OuwGTfB&#10;zWTZSbfpvzeFgrd5vM9Zb3MY1EyT+MgG7qsaFHEXrefewPfXbvkMShKyxSEyGTiTwHZzs1hjY+OJ&#10;W5r3qVclhKVBAy6lsdFaOkcBpYojceF+4hQwFTj12k54KuFh0A91/aQDei4NDkd6c9T97o/BQDsf&#10;8EM+/SqLP3dtFndA64y5u82vL6AS5fQvvrrfbZn/uILLM+UCv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8IjnvwAAANwAAAAPAAAAAAAAAAAAAAAAAJgCAABkcnMvZG93bnJl&#10;di54bWxQSwUGAAAAAAQABAD1AAAAhAMAAAAA&#10;" path="m184,12r-24,8l140,28r-24,8l96,36r-24,l48,28,24,16,,,24,20,52,36,76,52r24,12l124,76r24,8l168,88r20,4e" filled="f" strokeweight=".18mm">
                  <v:path o:connecttype="custom" o:connectlocs="2,0;2,0;2,0;1,0;1,0;1,0;1,0;0,0;0,0;0,0;1,0;1,0;1,1;2,1;2,1;2,1;2,1" o:connectangles="0,0,0,0,0,0,0,0,0,0,0,0,0,0,0,0,0"/>
                </v:shape>
                <v:shape id="Freeform 151" o:spid="_x0000_s1174" style="position:absolute;left:5015;top:-139;width:10;height:17;visibility:visible;mso-wrap-style:none;v-text-anchor:middle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ck8UA&#10;AADcAAAADwAAAGRycy9kb3ducmV2LnhtbERPS0/CQBC+m/gfNmPixcAWgwQqC0GNBo/ySOA2dMdu&#10;tTtbu0tb/PUuCYm3+fI9ZzrvbCkaqn3hWMGgn4AgzpwuOFewWb/2xiB8QNZYOiYFJ/Iwn11fTTHV&#10;ruUPalYhFzGEfYoKTAhVKqXPDFn0fVcRR+7T1RZDhHUudY1tDLelvE+SkbRYcGwwWNGzoex7dbQK&#10;vp42+mU7MaffZt++H3/edncHP1Tq9qZbPIII1IV/8cW91HH+wxDOz8QL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NyTxQAAANwAAAAPAAAAAAAAAAAAAAAAAJgCAABkcnMv&#10;ZG93bnJldi54bWxQSwUGAAAAAAQABAD1AAAAigMAAAAA&#10;" path="m,l12,20,24,44,40,72,52,96r12,24l76,140r8,12l96,160e" filled="f" strokeweight=".18mm">
                  <v:path o:connecttype="custom" o:connectlocs="0,0;0,0;0,1;0,1;1,1;1,1;1,2;1,2;1,2" o:connectangles="0,0,0,0,0,0,0,0,0"/>
                </v:shape>
                <v:shape id="Freeform 152" o:spid="_x0000_s1175" style="position:absolute;left:5016;top:-97;width:33;height:1;visibility:visible;mso-wrap-style:none;v-text-anchor:middle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AHsIA&#10;AADcAAAADwAAAGRycy9kb3ducmV2LnhtbERPTWvCQBC9F/wPywjemo0BpaRZRQVp7K0q2t6G7DQJ&#10;ZmfD7lbTf+8WCt7m8T6nWA6mE1dyvrWsYJqkIIgrq1uuFRwP2+cXED4ga+wsk4Jf8rBcjJ4KzLW9&#10;8Qdd96EWMYR9jgqaEPpcSl81ZNAntieO3Ld1BkOErpba4S2Gm05maTqXBluODQ32tGmouux/jIJP&#10;bU/Zm532p8PX+2qXrs916VipyXhYvYIINISH+N9d6jh/NoO/Z+IF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sAewgAAANwAAAAPAAAAAAAAAAAAAAAAAJgCAABkcnMvZG93&#10;bnJldi54bWxQSwUGAAAAAAQABAD1AAAAhwMAAAAA&#10;" path="m,16l36,8,76,4,112,r36,l185,r32,4l253,12r32,8e" filled="f" strokeweight=".18mm">
                  <v:path o:connecttype="custom" o:connectlocs="0,0;0,0;1,0;2,0;2,0;2,0;3,0;3,0;4,0" o:connectangles="0,0,0,0,0,0,0,0,0"/>
                </v:shape>
                <v:shape id="Freeform 153" o:spid="_x0000_s1176" style="position:absolute;left:4576;top:-373;width:210;height:198;visibility:visible;mso-wrap-style:none;v-text-anchor:middle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mq8MA&#10;AADcAAAADwAAAGRycy9kb3ducmV2LnhtbERPTWvCQBC9C/0PyxR6kWajoJbUTSiCoIeCxrbnITvN&#10;ps3Ohuwa03/fFQRv83ifsy5G24qBet84VjBLUhDEldMN1wo+TtvnFxA+IGtsHZOCP/JQ5A+TNWba&#10;XfhIQxlqEUPYZ6jAhNBlUvrKkEWfuI44ct+utxgi7Gupe7zEcNvKeZoupcWGY4PBjjaGqt/ybBUc&#10;zNfwvi8/K78/HsLPatxMZ4tGqafH8e0VRKAx3MU3907H+YslXJ+JF8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zmq8MAAADcAAAADwAAAAAAAAAAAAAAAACYAgAAZHJzL2Rv&#10;d25yZXYueG1sUEsFBgAAAAAEAAQA9QAAAIgD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color="#3465a4">
                  <v:path o:connecttype="custom" o:connectlocs="1,9;2,8;2,7;3,8;4,9;5,9;6,10;8,11;10,13;12,14;14,15;15,15;14,15;15,13;15,12;16,12;17,11;17,9;18,8;18,8;19,7;19,6;19,6;19,5;20,3;21,3;22,2;22,1;23,0;23,0;24,0;25,0;25,2;24,4;23,6;23,7;22,7;21,9;21,12;20,13;21,15;21,17;21,18;18,20;14,22;11,22;9,20;7,19;7,19;6,18;5,17;4,16;3,15;3,14;3,13;2,12;2,12;1,11;1,10" o:connectangles="0,0,0,0,0,0,0,0,0,0,0,0,0,0,0,0,0,0,0,0,0,0,0,0,0,0,0,0,0,0,0,0,0,0,0,0,0,0,0,0,0,0,0,0,0,0,0,0,0,0,0,0,0,0,0,0,0,0,0"/>
                </v:shape>
                <v:shape id="Freeform 154" o:spid="_x0000_s1177" style="position:absolute;left:4576;top:-373;width:210;height:198;visibility:visible;mso-wrap-style:none;v-text-anchor:middle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FyY8EA&#10;AADcAAAADwAAAGRycy9kb3ducmV2LnhtbERPS2sCMRC+F/ofwhS81ayKtmyNIlukXn0ctrdhM24W&#10;N5PtJmr6740geJuP7znzZbStuFDvG8cKRsMMBHHldMO1gsN+/f4Jwgdkja1jUvBPHpaL15c55tpd&#10;eUuXXahFCmGfowITQpdL6StDFv3QdcSJO7reYkiwr6Xu8ZrCbSvHWTaTFhtODQY7KgxVp93ZKuBY&#10;Zau/Scnj8qf+ldEUo+9QKDV4i6svEIFieIof7o1O86cfcH8mXS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xcmPBAAAA3AAAAA8AAAAAAAAAAAAAAAAAmAIAAGRycy9kb3du&#10;cmV2LnhtbFBLBQYAAAAABAAEAPUAAACGAwAAAAA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18mm">
                  <v:path o:connecttype="custom" o:connectlocs="1,9;2,8;2,7;3,8;4,9;5,9;6,10;8,11;10,13;13,14;15,15;14,15;15,13;16,12;16,11;17,10;18,9;18,8;19,7;19,7;19,6;19,5;20,3;21,3;22,2;22,1;23,0;24,0;25,0;25,1;24,4;23,6;23,7;22,7;21,10;20,12;20,14;21,16;22,18;19,19;15,22;11,22;9,20;7,19;7,19;6,18;5,17;4,15;3,14;3,14;2,13;2,12;2,12;1,11;0,10" o:connectangles="0,0,0,0,0,0,0,0,0,0,0,0,0,0,0,0,0,0,0,0,0,0,0,0,0,0,0,0,0,0,0,0,0,0,0,0,0,0,0,0,0,0,0,0,0,0,0,0,0,0,0,0,0,0,0"/>
                </v:shape>
                <v:shape id="Freeform 155" o:spid="_x0000_s1178" style="position:absolute;left:4750;top:-351;width:5;height:10;visibility:visible;mso-wrap-style:none;v-text-anchor:middle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/vMMA&#10;AADcAAAADwAAAGRycy9kb3ducmV2LnhtbESPwWrDQAxE74X+w6JAb806TVuCm00IhYJvpWk+QHhl&#10;rxOv1niV2P376lDoTWJGM0/b/Rx7c6Mxd4kdrJYFGOI6+Y5bB6fvj8cNmCzIHvvE5OCHMux393db&#10;LH2a+ItuR2mNhnAu0UEQGUprcx0oYl6mgVi1Jo0RRdextX7EScNjb5+K4tVG7FgbAg70Hqi+HK/R&#10;QbU5fF7munpuGpokxPNazte1cw+L+fAGRmiWf/PfdeUV/0Vp9Rmdw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c/vMMAAADcAAAADwAAAAAAAAAAAAAAAACYAgAAZHJzL2Rv&#10;d25yZXYueG1sUEsFBgAAAAAEAAQA9QAAAIgDAAAAAA==&#10;" path="m53,l41,32,29,60,17,85,,101e" filled="f" strokeweight=".18mm">
                  <v:path o:connecttype="custom" o:connectlocs="0,0;0,0;0,1;0,1;0,1" o:connectangles="0,0,0,0,0"/>
                </v:shape>
                <v:shape id="Freeform 156" o:spid="_x0000_s1179" style="position:absolute;left:4737;top:-318;width:8;height:6;visibility:visible;mso-wrap-style:none;v-text-anchor:middle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BlsAA&#10;AADcAAAADwAAAGRycy9kb3ducmV2LnhtbERPS4vCMBC+C/sfwix403QFxVaj7C4I7kXxdR+asa3b&#10;TLpJrN1/bwTB23x8z5kvO1OLlpyvLCv4GCYgiHOrKy4UHA+rwRSED8gaa8uk4J88LBdvvTlm2t54&#10;R+0+FCKGsM9QQRlCk0np85IM+qFtiCN3ts5giNAVUju8xXBTy1GSTKTBimNDiQ19l5T/7q9GQbox&#10;W7tNUX79XYybjE/XNv8hpfrv3ecMRKAuvMRP91rH+eMUHs/EC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9BlsAAAADcAAAADwAAAAAAAAAAAAAAAACYAgAAZHJzL2Rvd25y&#10;ZXYueG1sUEsFBgAAAAAEAAQA9QAAAIUDAAAAAA==&#10;" path="m,l16,20,32,36,52,52,76,68e" filled="f" strokeweight=".18mm">
                  <v:path o:connecttype="custom" o:connectlocs="0,0;0,0;0,0;1,0;1,1" o:connectangles="0,0,0,0,0"/>
                </v:shape>
                <v:shape id="Freeform 157" o:spid="_x0000_s1180" style="position:absolute;left:4729;top:-302;width:8;height:7;visibility:visible;mso-wrap-style:none;v-text-anchor:middle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QbcUA&#10;AADcAAAADwAAAGRycy9kb3ducmV2LnhtbESPQWvCQBCF74X+h2UK3uqmUiSkboJYpR4sqOkPmGbH&#10;JDQ7G7Krxn/vHAreZnhv3vtmUYyuUxcaQuvZwNs0AUVcedtybeCn3LymoEJEtth5JgM3ClDkz08L&#10;zKy/8oEux1grCeGQoYEmxj7TOlQNOQxT3xOLdvKDwyjrUGs74FXCXadnSTLXDluWhgZ7WjVU/R3P&#10;zkC9jvv085RuqvLw9fv+vd76XemNmbyMyw9Qkcb4MP9fb63gzwVfnpEJd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NBtxQAAANwAAAAPAAAAAAAAAAAAAAAAAJgCAABkcnMv&#10;ZG93bnJldi54bWxQSwUGAAAAAAQABAD1AAAAigMAAAAA&#10;" path="m,l16,24,36,44,56,60,80,72e" filled="f" strokeweight=".18mm">
                  <v:path o:connecttype="custom" o:connectlocs="0,0;0,0;0,0;1,1;1,1" o:connectangles="0,0,0,0,0"/>
                </v:shape>
                <v:shape id="Freeform 158" o:spid="_x0000_s1181" style="position:absolute;left:4768;top:-346;width:1;height:7;visibility:visible;mso-wrap-style:none;v-text-anchor:middle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DxsMA&#10;AADcAAAADwAAAGRycy9kb3ducmV2LnhtbERPTWvCQBC9F/wPywjemo1SU0ldRYRCoO1B20tvY3aa&#10;RLOzcXeN8d93CwVv83ifs1wPphU9Od9YVjBNUhDEpdUNVwq+Pl8fFyB8QNbYWiYFN/KwXo0elphr&#10;e+Ud9ftQiRjCPkcFdQhdLqUvazLoE9sRR+7HOoMhQldJ7fAaw00rZ2maSYMNx4YaO9rWVJ72F6Pg&#10;Y/NdHs87TWlxeArPb0fM3ueo1GQ8bF5ABBrCXfzvLnScn03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DxsMAAADcAAAADwAAAAAAAAAAAAAAAACYAgAAZHJzL2Rv&#10;d25yZXYueG1sUEsFBgAAAAAEAAQA9QAAAIgDAAAAAA==&#10;" path="m24,l12,16,4,33,,53,,73e" filled="f" strokeweight=".18mm">
                  <v:path o:connecttype="custom" o:connectlocs="0,0;0,0;0,0;0,0;0,1" o:connectangles="0,0,0,0,0"/>
                </v:shape>
                <v:shape id="Freeform 159" o:spid="_x0000_s1182" style="position:absolute;left:4763;top:-329;width:0;height:11;visibility:visible;mso-wrap-style:none;v-text-anchor:middle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03S8MA&#10;AADcAAAADwAAAGRycy9kb3ducmV2LnhtbERPTWvCQBC9F/wPyxR6q5sq2BJdRUoF9abWFm9jdkyi&#10;2dmwu03iv3cFobd5vM+ZzDpTiYacLy0reOsnIIgzq0vOFXzvFq8fIHxA1lhZJgVX8jCb9p4mmGrb&#10;8oaabchFDGGfooIihDqV0mcFGfR9WxNH7mSdwRChy6V22MZwU8lBkoykwZJjQ4E1fRaUXbZ/RoHb&#10;vzftOjkuNB6+9rvTz/C8mv8q9fLczccgAnXhX/xwL3WcPxrA/Zl4gZ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03S8MAAADcAAAADwAAAAAAAAAAAAAAAACYAgAAZHJzL2Rv&#10;d25yZXYueG1sUEsFBgAAAAAEAAQA9QAAAIgDAAAAAA==&#10;" path="m,104l,76,4,52,8,24,16,e" filled="f" strokeweight=".18mm">
                  <v:path o:connecttype="custom" o:connectlocs="0,1;0,1;0,1;0,0;0,0" o:connectangles="0,0,0,0,0"/>
                </v:shape>
                <v:shape id="Freeform 160" o:spid="_x0000_s1183" style="position:absolute;left:4592;top:-294;width:24;height:23;visibility:visible;mso-wrap-style:none;v-text-anchor:middle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GkMEA&#10;AADcAAAADwAAAGRycy9kb3ducmV2LnhtbERPTYvCMBC9L/gfwgje1lSFslajiKvgSdgq4nFoxqbY&#10;TEqS1frvNwsLe5vH+5zlureteJAPjWMFk3EGgrhyuuFawfm0f/8AESKyxtYxKXhRgPVq8LbEQrsn&#10;f9GjjLVIIRwKVGBi7AopQ2XIYhi7jjhxN+ctxgR9LbXHZwq3rZxmWS4tNpwaDHa0NVTdy2+roMyn&#10;+y5ee/a7z+b4usyluRxvSo2G/WYBIlIf/8V/7oNO8/MZ/D6TL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SxpDBAAAA3AAAAA8AAAAAAAAAAAAAAAAAmAIAAGRycy9kb3du&#10;cmV2LnhtbFBLBQYAAAAABAAEAPUAAACGAwAAAAA=&#10;" path="m,213l33,193,69,173,97,149r28,-25l153,96,177,68,197,36,213,e" filled="f" strokeweight=".18mm">
                  <v:path o:connecttype="custom" o:connectlocs="0,2;0,2;1,2;1,2;2,1;2,1;2,1;2,0;3,0" o:connectangles="0,0,0,0,0,0,0,0,0"/>
                </v:shape>
                <v:shape id="Freeform 161" o:spid="_x0000_s1184" style="position:absolute;left:4514;top:-378;width:81;height:86;visibility:visible;mso-wrap-style:none;v-text-anchor:middle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4U/8MA&#10;AADcAAAADwAAAGRycy9kb3ducmV2LnhtbERPS2vCQBC+F/oflil4qxuL+IiuYkptPUl94XXIjtlg&#10;djbNrib9991Cobf5+J4zX3a2EndqfOlYwaCfgCDOnS65UHA8rJ8nIHxA1lg5JgXf5GG5eHyYY6pd&#10;yzu670MhYgj7FBWYEOpUSp8bsuj7riaO3MU1FkOETSF1g20Mt5V8SZKRtFhybDBY06uh/Lq/WQWf&#10;Gzrn72/t9JR9ZR8TsxvX22ysVO+pW81ABOrCv/jPvdFx/mgIv8/EC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4U/8MAAADcAAAADwAAAAAAAAAAAAAAAACYAgAAZHJzL2Rv&#10;d25yZXYueG1sUEsFBgAAAAAEAAQA9QAAAIgD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color="#3465a4">
                  <v:path o:connecttype="custom" o:connectlocs="9,7;9,7;8,6;8,6;7,5;7,4;6,4;6,3;5,3;5,2;5,2;4,2;4,1;3,1;2,1;2,0;2,0;1,1;2,1;2,2;3,2;3,2;3,3;2,3;2,3;2,3;2,2;1,1;1,1;1,0;0,0;0,1;0,2;0,2;0,3;0,3;0,4;0,4;0,5;1,5;1,6;1,6;1,7;1,7;1,8;2,8;3,8;3,8;4,8;5,8;5,8;6,8;6,9;6,9;7,9;7,10;8,10;9,9;9,8;10,8" o:connectangles="0,0,0,0,0,0,0,0,0,0,0,0,0,0,0,0,0,0,0,0,0,0,0,0,0,0,0,0,0,0,0,0,0,0,0,0,0,0,0,0,0,0,0,0,0,0,0,0,0,0,0,0,0,0,0,0,0,0,0,0"/>
                </v:shape>
                <v:shape id="Freeform 162" o:spid="_x0000_s1185" style="position:absolute;left:4514;top:-378;width:81;height:86;visibility:visible;mso-wrap-style:none;v-text-anchor:middle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CucAA&#10;AADcAAAADwAAAGRycy9kb3ducmV2LnhtbERPS2vCQBC+F/wPywi91Y3ShpJmE4Ig9iQYS89DdvJo&#10;s7Nhd9X037tCwdt8fM/Jy9mM4kLOD5YVrFcJCOLG6oE7BV+n3cs7CB+QNY6WScEfeSiLxVOOmbZX&#10;PtKlDp2IIewzVNCHMGVS+qYng35lJ+LItdYZDBG6TmqH1xhuRrlJklQaHDg29DjRtqfmtz4bBW01&#10;//gKB/fdvKapXtf7w5ZZqeflXH2ACDSHh/jf/anj/PQN7s/EC2R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YCucAAAADcAAAADwAAAAAAAAAAAAAAAACYAgAAZHJzL2Rvd25y&#10;ZXYueG1sUEsFBgAAAAAEAAQA9QAAAIUD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18mm">
                  <v:path o:connecttype="custom" o:connectlocs="9,7;9,7;8,6;8,6;7,5;7,4;7,4;6,3;5,3;5,2;4,2;3,1;3,1;2,0;2,0;1,0;2,1;2,1;3,2;3,2;3,2;2,3;2,3;2,3;2,3;2,2;1,1;1,0;1,0;0,0;0,1;0,1;0,2;0,3;0,3;0,3;0,4;0,4;0,5;1,5;1,6;1,6;1,7;1,7;1,7;2,8;2,8;3,8;4,8;4,8;5,8;6,8;6,9;7,9;8,10;8,9;9,9;10,8" o:connectangles="0,0,0,0,0,0,0,0,0,0,0,0,0,0,0,0,0,0,0,0,0,0,0,0,0,0,0,0,0,0,0,0,0,0,0,0,0,0,0,0,0,0,0,0,0,0,0,0,0,0,0,0,0,0,0,0,0,0"/>
                </v:shape>
                <v:shape id="Freeform 163" o:spid="_x0000_s1186" style="position:absolute;left:4518;top:-356;width:39;height:28;visibility:visible;mso-wrap-style:none;v-text-anchor:middle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fAq8AA&#10;AADcAAAADwAAAGRycy9kb3ducmV2LnhtbERPzYrCMBC+C/sOYRb2ZlM9FK1GEdlFBS/qPsBsM7ah&#10;zaQ0sXbf3giCt/n4fme5Hmwjeuq8caxgkqQgiAunDZcKfi8/4xkIH5A1No5JwT95WK8+RkvMtbvz&#10;ifpzKEUMYZ+jgiqENpfSFxVZ9IlriSN3dZ3FEGFXSt3hPYbbRk7TNJMWDceGClvaVlTU55tVEG7H&#10;jae/+bepa2uN3B2mvTso9fU5bBYgAg3hLX659zrOzzJ4PhMv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fAq8AAAADcAAAADwAAAAAAAAAAAAAAAACYAgAAZHJzL2Rvd25y&#10;ZXYueG1sUEsFBgAAAAAEAAQA9QAAAIUDAAAAAA==&#10;" path="m,44l20,40,44,36,64,32r20,l129,12,157,4,173,r8,l201,16r20,12l241,40r20,8l277,56r20,8l313,68r16,4l333,92r-8,29l301,129,265,92r-24,l213,92r-24,l161,92,129,88r-28,l68,88r-32,l36,108r,25l36,157r,20l36,197r-4,20l32,237r-4,16e" filled="f" strokeweight=".18mm">
                  <v:path o:connecttype="custom" o:connectlocs="0,1;0,0;1,0;1,0;1,0;2,0;2,0;2,0;2,0;3,0;3,0;3,0;4,1;4,1;4,1;4,1;5,1;5,1;4,1;4,2;4,1;3,1;3,1;3,1;2,1;2,1;1,1;1,1;0,1;0,1;0,2;0,2;0,2;0,2;0,3;0,3;0,3" o:connectangles="0,0,0,0,0,0,0,0,0,0,0,0,0,0,0,0,0,0,0,0,0,0,0,0,0,0,0,0,0,0,0,0,0,0,0,0,0"/>
                </v:shape>
                <v:shape id="Freeform 164" o:spid="_x0000_s1187" style="position:absolute;left:4540;top:-328;width:18;height:8;visibility:visible;mso-wrap-style:none;v-text-anchor:middle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uZMMA&#10;AADcAAAADwAAAGRycy9kb3ducmV2LnhtbERPTWvCQBC9F/wPywi9FN0oVCW6ikpb0ptGDx6H7JgN&#10;ZmdDdhvTf98VhN7m8T5nteltLTpqfeVYwWScgCAunK64VHA+fY4WIHxA1lg7JgW/5GGzHrysMNXu&#10;zkfq8lCKGMI+RQUmhCaV0heGLPqxa4gjd3WtxRBhW0rd4j2G21pOk2QmLVYcGww2tDdU3PIfq+Dr&#10;cpDZPnn/Nreqz3Yfb9dpfuqUeh322yWIQH34Fz/dmY7zZ3N4PBM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2uZMMAAADcAAAADwAAAAAAAAAAAAAAAACYAgAAZHJzL2Rv&#10;d25yZXYueG1sUEsFBgAAAAAEAAQA9QAAAIgDAAAAAA==&#10;" path="m12,52r4,-8l16,32,12,20,,4,8,16r12,8l28,24r8,l44,20r4,-4l52,8,52,,64,24,80,48r20,16l120,80r12,4l148,84r8,-4l160,72r,-8l160,56r-4,-4l152,44e" filled="f" strokeweight=".18mm">
                  <v:path o:connecttype="custom" o:connectlocs="0,0;0,0;0,0;0,0;0,0;0,0;0,0;0,0;0,0;1,0;1,0;1,0;1,0;1,0;1,0;1,1;2,1;2,1;2,1;2,1;2,1;2,1;2,0;2,0;2,0" o:connectangles="0,0,0,0,0,0,0,0,0,0,0,0,0,0,0,0,0,0,0,0,0,0,0,0,0"/>
                </v:shape>
                <v:shape id="Freeform 165" o:spid="_x0000_s1188" style="position:absolute;left:4528;top:-342;width:35;height:18;visibility:visible;mso-wrap-style:none;v-text-anchor:middle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xwsUA&#10;AADcAAAADwAAAGRycy9kb3ducmV2LnhtbESP3WrCQBCF7wu+wzKCN6VutFQkdRVJUcQb8ecBhuw0&#10;Cc3Oht1tjG/vXBR6N8M5c843q83gWtVTiI1nA7NpBoq49LbhysDtuntbgooJ2WLrmQw8KMJmPXpZ&#10;YW79nc/UX1KlJIRjjgbqlLpc61jW5DBOfUcs2rcPDpOsodI24F3CXavnWbbQDhuWhho7Kmoqfy6/&#10;zoDb78NX94HudXc7tKl5L46nvjBmMh62n6ASDenf/Hd9sIK/EFp5Rib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3HCxQAAANwAAAAPAAAAAAAAAAAAAAAAAJgCAABkcnMv&#10;ZG93bnJldi54bWxQSwUGAAAAAAQABAD1AAAAigMAAAAA&#10;" path="m,164l4,136r,-28l4,80,4,56,8,44r8,-4l25,40r8,l49,44r20,l85,44r16,l117,44r16,l149,40r16,l185,44r12,8l205,60r4,12l213,100r8,24l233,148r20,16l282,168r16,-16l302,132r-4,-16l277,96,253,64,229,28,205,e" filled="f" strokeweight=".18mm">
                  <v:path o:connecttype="custom" o:connectlocs="0,2;0,2;0,1;0,1;0,1;0,1;0,0;0,0;0,0;1,1;1,1;1,1;1,1;2,1;2,1;2,0;2,0;2,1;3,1;3,1;3,1;3,1;3,1;3,2;3,2;4,2;4,2;4,2;4,1;4,1;3,1;3,0;3,0" o:connectangles="0,0,0,0,0,0,0,0,0,0,0,0,0,0,0,0,0,0,0,0,0,0,0,0,0,0,0,0,0,0,0,0,0"/>
                </v:shape>
                <v:shape id="Freeform 166" o:spid="_x0000_s1189" style="position:absolute;left:5015;top:-69;width:63;height:109;visibility:visible;mso-wrap-style:none;v-text-anchor:middle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cvacQA&#10;AADcAAAADwAAAGRycy9kb3ducmV2LnhtbERPTWvCQBC9F/wPywi91Y0epI1ZRQVpDqW01oPHSXZM&#10;gtnZuLuJ6b/vFgq9zeN9TrYZTSsGcr6xrGA+S0AQl1Y3XCk4fR2enkH4gKyxtUwKvsnDZj15yDDV&#10;9s6fNBxDJWII+xQV1CF0qZS+rMmgn9mOOHIX6wyGCF0ltcN7DDetXCTJUhpsODbU2NG+pvJ67I2C&#10;7aLvz/nh/FpUu0a+t7fizX04pR6n43YFItAY/sV/7lzH+csX+H0mXi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3L2nEAAAA3AAAAA8AAAAAAAAAAAAAAAAAmAIAAGRycy9k&#10;b3ducmV2LnhtbFBLBQYAAAAABAAEAPUAAACJAwAAAAA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color="#3465a4">
                  <v:path o:connecttype="custom" o:connectlocs="0,1;0,1;0,1;0,2;0,2;0,3;0,4;1,6;1,7;2,8;2,9;3,9;3,10;4,10;4,10;4,10;4,10;5,11;5,11;6,12;7,12;7,13;7,12;7,12;7,11;7,11;7,11;6,10;6,10;6,10;7,10;7,10;6,9;7,9;7,9;7,8;7,8;7,7;7,7;7,6;7,6;7,5;7,5;7,5;7,4;6,4;6,4;6,3;5,3;5,2;5,2;4,1;4,1;4,0;3,0;2,0;1,0;0,0" o:connectangles="0,0,0,0,0,0,0,0,0,0,0,0,0,0,0,0,0,0,0,0,0,0,0,0,0,0,0,0,0,0,0,0,0,0,0,0,0,0,0,0,0,0,0,0,0,0,0,0,0,0,0,0,0,0,0,0,0,0"/>
                </v:shape>
                <v:shape id="Freeform 167" o:spid="_x0000_s1190" style="position:absolute;left:5015;top:-69;width:63;height:109;visibility:visible;mso-wrap-style:none;v-text-anchor:middle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S8cQA&#10;AADcAAAADwAAAGRycy9kb3ducmV2LnhtbESPQUsDMRCF70L/Q5iCN5u0otW1aSmFgoIIXfU+JONm&#10;cTNZNnG7+uudg+BthvfmvW82uyl2aqQht4ktLBcGFLFLvuXGwtvr8eoOVC7IHrvEZOGbMuy2s4sN&#10;Vj6d+URjXRolIZwrtBBK6SutswsUMS9STyzaRxoiFlmHRvsBzxIeO70y5lZHbFkaAvZ0COQ+669o&#10;YTTPL0/vy9UR63C6/xmduzHX2drL+bR/AFVoKv/mv+tHL/hrwZdnZAK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MUvHEAAAA3AAAAA8AAAAAAAAAAAAAAAAAmAIAAGRycy9k&#10;b3ducmV2LnhtbFBLBQYAAAAABAAEAPUAAACJAwAAAAA=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18mm">
                  <v:path o:connecttype="custom" o:connectlocs="0,1;0,1;0,2;0,2;0,2;0,3;0,5;1,7;2,8;2,9;3,9;3,10;4,10;4,10;5,10;5,11;6,12;7,12;7,13;7,12;7,11;6,10;6,10;7,10;7,9;7,9;7,9;7,8;7,7;7,7;7,6;7,6;7,5;7,5;7,4;6,4;6,3;5,3;5,3;5,2;4,1;4,1;3,0;2,0;2,0;1,0" o:connectangles="0,0,0,0,0,0,0,0,0,0,0,0,0,0,0,0,0,0,0,0,0,0,0,0,0,0,0,0,0,0,0,0,0,0,0,0,0,0,0,0,0,0,0,0,0,0"/>
                </v:shape>
                <v:shape id="Freeform 168" o:spid="_x0000_s1191" style="position:absolute;left:5026;top:-16;width:25;height:32;visibility:visible;mso-wrap-style:none;v-text-anchor:middle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RjTsEA&#10;AADcAAAADwAAAGRycy9kb3ducmV2LnhtbERPTWvCQBC9F/wPywheim4iYiV1lSoIQsFiqvchOyah&#10;2dmQnWr8911B6G0e73OW69416kpdqD0bSCcJKOLC25pLA6fv3XgBKgiyxcYzGbhTgPVq8LLEzPob&#10;H+maS6liCIcMDVQibaZ1KCpyGCa+JY7cxXcOJcKu1LbDWwx3jZ4myVw7rDk2VNjStqLiJ/91BnjT&#10;y0FL+tnMt5ev876sXzez3JjRsP94ByXUy7/46d7bOP8thccz8QK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0Y07BAAAA3AAAAA8AAAAAAAAAAAAAAAAAmAIAAGRycy9kb3du&#10;cmV2LnhtbFBLBQYAAAAABAAEAPUAAACGAwAAAAA=&#10;" path="m,l24,,40,12r8,16l56,48,73,72,93,96r16,24l129,140r16,16l157,172r12,16l177,204r12,20l197,244r8,25l217,289e" filled="f" strokeweight=".18mm">
                  <v:path o:connecttype="custom" o:connectlocs="0,0;0,0;1,0;1,0;1,1;1,1;1,1;1,1;2,2;2,2;2,2;2,2;2,3;3,3;3,3;3,3;3,4" o:connectangles="0,0,0,0,0,0,0,0,0,0,0,0,0,0,0,0,0"/>
                </v:shape>
                <v:shape id="Freeform 169" o:spid="_x0000_s1192" style="position:absolute;left:5053;top:-10;width:15;height:29;visibility:visible;mso-wrap-style:none;v-text-anchor:middle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1Vz8EA&#10;AADcAAAADwAAAGRycy9kb3ducmV2LnhtbERPS4vCMBC+C/6HMMLeNF0RlWpaRHbBm/jsdWjGtmwz&#10;qU3Urr/eLCx4m4/vOcu0M7W4U+sqywo+RxEI4tzqigsFx8P3cA7CeWSNtWVS8EsO0qTfW2Ks7YN3&#10;dN/7QoQQdjEqKL1vYildXpJBN7INceAutjXoA2wLqVt8hHBTy3EUTaXBikNDiQ2tS8p/9jejIDvL&#10;yaw4cbVd7SZfz8xend5OlfoYdKsFCE+df4v/3Rsd5s/G8Pd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9Vc/BAAAA3AAAAA8AAAAAAAAAAAAAAAAAmAIAAGRycy9kb3du&#10;cmV2LnhtbFBLBQYAAAAABAAEAPUAAACGAwAAAAA=&#10;" path="m40,l36,24,32,40,16,44,,32,12,48,28,72,44,96r16,32l80,160r16,32l117,229r16,32e" filled="f" strokeweight=".18mm">
                  <v:path o:connecttype="custom" o:connectlocs="1,0;0,0;0,0;0,1;0,0;0,1;0,1;1,1;1,2;1,2;1,2;1,3;2,3" o:connectangles="0,0,0,0,0,0,0,0,0,0,0,0,0"/>
                </v:shape>
                <v:shape id="Freeform 170" o:spid="_x0000_s1193" style="position:absolute;left:5059;top:10;width:0;height:0;visibility:visible;mso-wrap-style:none;v-text-anchor:middle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7QcMA&#10;AADcAAAADwAAAGRycy9kb3ducmV2LnhtbERPzWrCQBC+C32HZQq9iG7aQi2pq0hBaJpTYh9gzE6T&#10;YHY27q4mefuuIPQ2H9/vrLej6cSVnG8tK3heJiCIK6tbrhX8HPaLdxA+IGvsLJOCiTxsNw+zNaba&#10;DlzQtQy1iCHsU1TQhNCnUvqqIYN+aXviyP1aZzBE6GqpHQ4x3HTyJUnepMGWY0ODPX02VJ3Ki1Gg&#10;8yG3x9N8V5zPzmTfZZvVclLq6XHcfYAINIZ/8d39peP81Svcno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7QcMAAADcAAAADwAAAAAAAAAAAAAAAACYAgAAZHJzL2Rv&#10;d25yZXYueG1sUEsFBgAAAAAEAAQA9QAAAIgDAAAAAA==&#10;" path="m4,12l4,8r4,l8,4,4,4,4,,,,,4,,8r4,l4,12xe" stroked="f" strokecolor="#3465a4">
                  <v:path o:connecttype="custom" o:connectlocs="0,0;0,0;0,0;0,0;0,0;0,0;0,0;0,0;0,0;0,0;0,0" o:connectangles="0,0,0,0,0,0,0,0,0,0,0"/>
                </v:shape>
                <v:shape id="Freeform 171" o:spid="_x0000_s1194" style="position:absolute;left:5059;top:10;width:0;height:0;visibility:visible;mso-wrap-style:none;v-text-anchor:middle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HdMIA&#10;AADcAAAADwAAAGRycy9kb3ducmV2LnhtbERP32vCMBB+F/Y/hBvszaaTMUdnlE0QfHCgdXs/mlta&#10;bC41idr615vBwLf7+H7ebNHbVpzJh8axgucsB0FcOd2wUfC9X43fQISIrLF1TAoGCrCYP4xmWGh3&#10;4R2dy2hECuFQoII6xq6QMlQ1WQyZ64gT9+u8xZigN1J7vKRw28pJnr9Kiw2nhho7WtZUHcqTVfC5&#10;NWYTSt8cD0Our6tYfv2cBqWeHvuPdxCR+ngX/7vXOs2fvsDf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4d0wgAAANwAAAAPAAAAAAAAAAAAAAAAAJgCAABkcnMvZG93&#10;bnJldi54bWxQSwUGAAAAAAQABAD1AAAAhwMAAAAA&#10;" path="m4,12l4,8r4,l8,4,4,,,,,4,,8r4,4e" filled="f" strokeweight=".18mm">
                  <v:path o:connecttype="custom" o:connectlocs="0,0;0,0;0,0;0,0;0,0;0,0;0,0;0,0;0,0" o:connectangles="0,0,0,0,0,0,0,0,0"/>
                </v:shape>
                <v:shape id="Freeform 172" o:spid="_x0000_s1195" style="position:absolute;left:5066;top:-17;width:4;height:27;visibility:visible;mso-wrap-style:none;v-text-anchor:middle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1mqsMA&#10;AADcAAAADwAAAGRycy9kb3ducmV2LnhtbERPTWsCMRC9F/wPYQRvNaugbVejiCD00B7W2tLjsBk3&#10;i5vJkqSa9tcbQehtHu9zlutkO3EmH1rHCibjAgRx7XTLjYLDx+7xGUSIyBo7x6TglwKsV4OHJZba&#10;Xbii8z42IodwKFGBibEvpQy1IYth7HrizB2dtxgz9I3UHi853HZyWhRzabHl3GCwp62h+rT/sQoa&#10;nKZD2lXHv8/Jy3dl3qqvd2+UGg3TZgEiUor/4rv7Vef5TzO4PZ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1mqsMAAADcAAAADwAAAAAAAAAAAAAAAACYAgAAZHJzL2Rv&#10;d25yZXYueG1sUEsFBgAAAAAEAAQA9QAAAIgDAAAAAA==&#10;" path="m5,r,16l,36,,52,5,68r8,24l17,112r4,24l25,160r,24l29,204r8,20l45,240e" filled="f" strokeweight=".18mm">
                  <v:path o:connecttype="custom" o:connectlocs="0,0;0,0;0,0;0,1;0,1;0,1;0,1;0,2;0,2;0,2;0,3;0,3;0,3" o:connectangles="0,0,0,0,0,0,0,0,0,0,0,0,0"/>
                </v:shape>
                <v:shape id="Freeform 173" o:spid="_x0000_s1196" style="position:absolute;left:5074;top:-19;width:0;height:14;visibility:visible;mso-wrap-style:none;v-text-anchor:middle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QTIMMA&#10;AADcAAAADwAAAGRycy9kb3ducmV2LnhtbERPTYvCMBC9C/sfwix401QFXapRVkEQRKXuCh6HZmzr&#10;NpPSRK3+eiMIe5vH+5zJrDGluFLtCssKet0IBHFqdcGZgt+fZecLhPPIGkvLpOBODmbTj9YEY21v&#10;nNB17zMRQtjFqCD3voqldGlOBl3XVsSBO9naoA+wzqSu8RbCTSn7UTSUBgsODTlWtMgp/dtfjIIN&#10;P7bH7Xk+2PVPSVKYQ7LuDRql2p/N9xiEp8b/i9/ulQ7zR0N4PRMu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QTIMMAAADcAAAADwAAAAAAAAAAAAAAAACYAgAAZHJzL2Rv&#10;d25yZXYueG1sUEsFBgAAAAAEAAQA9QAAAIgDAAAAAA==&#10;" path="m,l,29,,49,,69,,89r4,12l4,113r4,12l8,133e" filled="f" strokeweight=".18mm">
                  <v:path o:connecttype="custom" o:connectlocs="0,0;0,0;0,1;0,1;0,1;0,1;0,1;0,1;0,1" o:connectangles="0,0,0,0,0,0,0,0,0"/>
                </v:shape>
                <v:rect id="Rectangle 174" o:spid="_x0000_s1197" style="position:absolute;left:5073;top:31;width:0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0W8EA&#10;AADcAAAADwAAAGRycy9kb3ducmV2LnhtbERPzYrCMBC+C/sOYQQvsqYKWukaZRUWC3pZ9QFmm7Et&#10;NpOSZLW+vREEb/Px/c5i1ZlGXMn52rKC8SgBQVxYXXOp4HT8+ZyD8AFZY2OZFNzJw2r50Vtgpu2N&#10;f+l6CKWIIewzVFCF0GZS+qIig35kW+LIna0zGCJ0pdQObzHcNHKSJDNpsObYUGFLm4qKy+HfKNgP&#10;T3muL3/Ot+tjWG+nO5zXqVKDfvf9BSJQF97ilzvXcX6awv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AtFvBAAAA3AAAAA8AAAAAAAAAAAAAAAAAmAIAAGRycy9kb3du&#10;cmV2LnhtbFBLBQYAAAAABAAEAPUAAACGAwAAAAA=&#10;" stroked="f" strokecolor="#3465a4">
                  <v:stroke joinstyle="round"/>
                </v:rect>
                <v:rect id="Rectangle 175" o:spid="_x0000_s1198" style="position:absolute;left:5073;top:31;width:0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wyMUA&#10;AADcAAAADwAAAGRycy9kb3ducmV2LnhtbESP0WrCQBBF3wv+wzKCL6VutFAldRWxWCpUROsHDNkx&#10;G5qdDdltTP/eeRB8m+HeuffMYtX7WnXUxiqwgck4A0VcBFtxaeD8s32Zg4oJ2WIdmAz8U4TVcvC0&#10;wNyGKx+pO6VSSQjHHA24lJpc61g48hjHoSEW7RJaj0nWttS2xauE+1pPs+xNe6xYGhw2tHFU/J7+&#10;vIEuu7jvj2ODr5tptZ+fP+lw2D0bMxr263dQifr0MN+vv6zgz4RWnpEJ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nDIxQAAANwAAAAPAAAAAAAAAAAAAAAAAJgCAABkcnMv&#10;ZG93bnJldi54bWxQSwUGAAAAAAQABAD1AAAAigMAAAAA&#10;" filled="f" strokeweight=".18mm"/>
                <v:shape id="Freeform 176" o:spid="_x0000_s1199" style="position:absolute;left:4333;top:229;width:87;height:41;visibility:visible;mso-wrap-style:none;v-text-anchor:middle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0ScUA&#10;AADcAAAADwAAAGRycy9kb3ducmV2LnhtbESPzWrDMBCE74W8g9hCLqWR60ObulFCMA60x/yet9bW&#10;dmKtjKXayttXgUJuu8x8s7OLVTCtGKh3jWUFL7MEBHFpdcOVgsN+8zwH4TyyxtYyKbiSg9Vy8rDA&#10;TNuRtzTsfCViCLsMFdTed5mUrqzJoJvZjjhqP7Y36OPaV1L3OMZw08o0SV6lwYbjhRo7ymsqL7tf&#10;E2sUxyue08vX0ymE8/47L/x4Oig1fQzrDxCegr+b/+lPHbm3d7g9Eye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LRJxQAAANwAAAAPAAAAAAAAAAAAAAAAAJgCAABkcnMv&#10;ZG93bnJldi54bWxQSwUGAAAAAAQABAD1AAAAigMAAAAA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18mm">
                  <v:path o:connecttype="custom" o:connectlocs="6,0;6,0;7,0;8,1;9,1;9,1;10,2;10,3;10,3;10,4;10,4;9,4;9,4;8,4;8,4;7,4;7,4;6,4;5,5;5,5;4,5;3,5;2,5;1,4;0,4;0,4;0,4;0,4;0,4;1,3;2,3;3,2;4,2;4,1;5,1;5,0;6,0" o:connectangles="0,0,0,0,0,0,0,0,0,0,0,0,0,0,0,0,0,0,0,0,0,0,0,0,0,0,0,0,0,0,0,0,0,0,0,0,0"/>
                </v:shape>
                <v:shape id="AutoShape 177" o:spid="_x0000_s1200" style="position:absolute;left:4507;top:42;width:379;height:173;visibility:visible;mso-wrap-style:none;v-text-anchor:middle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l+MUA&#10;AADcAAAADwAAAGRycy9kb3ducmV2LnhtbESPT2vCQBDF74V+h2UKvdVNFUSiqwSLIr349+BxyI7Z&#10;YHY2ZFeTfvvOodDbDO/Ne79ZrAbfqCd1sQ5s4HOUgSIug625MnA5bz5moGJCttgEJgM/FGG1fH1Z&#10;YG5Dz0d6nlKlJIRjjgZcSm2udSwdeYyj0BKLdgudxyRrV2nbYS/hvtHjLJtqjzVLg8OW1o7K++nh&#10;DUxtcT1cviZxOzl/W7fr+/16Xxjz/jYUc1CJhvRv/rveWcGfCb4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eX4xQAAANwAAAAPAAAAAAAAAAAAAAAAAJgCAABkcnMv&#10;ZG93bnJldi54bWxQSwUGAAAAAAQABAD1AAAAigMAAAAA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color="#3465a4">
                  <v:path o:connecttype="custom" o:connectlocs="8,2;8,2;8,2;9,2;9,3;9,2;8,5;8,5;8,5;8,4;7,4;7,4;7,4;44,20;42,19;5,5;6,5;6,5;6,5;7,5;7,5;7,4;7,4;8,2;8,2;8,1;7,0;7,0;6,0;5,0;4,0;4,1;3,1;3,1;2,1;2,1;1,0;1,0;0,0;0,0;0,0;1,1;1,1;2,1;2,2;2,2;3,2;3,2;3,3;3,3;3,4;4,4;4,4;4,5;5,5" o:connectangles="0,0,0,0,0,0,0,0,0,0,0,0,0,0,0,0,0,0,0,0,0,0,0,0,0,0,0,0,0,0,0,0,0,0,0,0,0,0,0,0,0,0,0,0,0,0,0,0,0,0,0,0,0,0,0"/>
                </v:shape>
                <v:shape id="Freeform 178" o:spid="_x0000_s1201" style="position:absolute;left:4564;top:60;width:17;height:24;visibility:visible;mso-wrap-style:none;v-text-anchor:middle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9lcQA&#10;AADcAAAADwAAAGRycy9kb3ducmV2LnhtbERPS2vCQBC+C/6HZQredBNbQoiuoQhiD21TH9jrkB2T&#10;0OxszK6a/vtuodDbfHzPWeaDacWNetdYVhDPIhDEpdUNVwqOh800BeE8ssbWMin4Jgf5ajxaYqbt&#10;nXd02/tKhBB2GSqove8yKV1Zk0E3sx1x4M62N+gD7Cupe7yHcNPKeRQl0mDDoaHGjtY1lV/7q1FQ&#10;vD59XE6JLJi6w+f7W3HWj9tCqcnD8LwA4Wnw/+I/94sO89MYfp8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yfZXEAAAA3AAAAA8AAAAAAAAAAAAAAAAAmAIAAGRycy9k&#10;b3ducmV2LnhtbFBLBQYAAAAABAAEAPUAAACJAwAAAAA=&#10;" path="m,181l80,r,4l80,12,92,24r20,12l132,40r12,l152,36r,-4l72,217r,-4l72,205,68,193,48,181,24,177r-12,l4,181r-4,e" filled="f" strokeweight=".18mm">
                  <v:path o:connecttype="custom" o:connectlocs="0,2;1,0;1,0;1,0;1,0;1,0;2,0;2,0;2,0;2,0;1,3;1,3;1,3;1,2;1,2;0,2;0,2;0,2;0,2" o:connectangles="0,0,0,0,0,0,0,0,0,0,0,0,0,0,0,0,0,0,0"/>
                </v:shape>
                <v:shape id="Freeform 179" o:spid="_x0000_s1202" style="position:absolute;left:4571;top:58;width:316;height:158;visibility:visible;mso-wrap-style:none;v-text-anchor:middle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yWvMEA&#10;AADcAAAADwAAAGRycy9kb3ducmV2LnhtbERPyW7CMBC9V+IfrEHiVhxyQGnAIBYV9VraiusQD3GE&#10;PY5iNwl/X1eq1Ns8vXXW29FZ0VMXGs8KFvMMBHHldcO1gs+P1+cCRIjIGq1nUvCgANvN5GmNpfYD&#10;v1N/jrVIIRxKVGBibEspQ2XIYZj7ljhxN985jAl2tdQdDincWZln2VI6bDg1GGzpYKi6n7+dgssx&#10;779c4fb+8lLYeDXDqbE7pWbTcbcCEWmM/+I/95tO84scfp9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MlrzBAAAA3AAAAA8AAAAAAAAAAAAAAAAAmAIAAGRycy9kb3du&#10;cmV2LnhtbFBLBQYAAAAABAAEAPUAAACGAwAAAAA=&#10;" path="m124,l2610,1076r-121,281l,281,124,e" filled="f" strokeweight=".18mm">
                  <v:path o:connecttype="custom" o:connectlocs="2,0;38,15;36,18;0,4;2,0" o:connectangles="0,0,0,0,0"/>
                </v:shape>
                <v:line id="Line 180" o:spid="_x0000_s1203" style="position:absolute;flip:x;visibility:visible;mso-wrap-style:square" from="4855,176" to="4868,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+JbcEAAADcAAAADwAAAGRycy9kb3ducmV2LnhtbERPyWrDMBC9F/IPYgK5lEaOW9LgRgmh&#10;NMXHbOQ8WBPL1Bo5lrz076tCobd5vHXW29HWoqfWV44VLOYJCOLC6YpLBZfz/mkFwgdkjbVjUvBN&#10;HrabycMaM+0GPlJ/CqWIIewzVGBCaDIpfWHIop+7hjhyN9daDBG2pdQtDjHc1jJNkqW0WHFsMNjQ&#10;u6Hi69RZBbb7uJv+ZZHy62f9yFcqD/nloNRsOu7eQAQaw7/4z53rOH/1DL/PxAv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P4ltwQAAANwAAAAPAAAAAAAAAAAAAAAA&#10;AKECAABkcnMvZG93bnJldi54bWxQSwUGAAAAAAQABAD5AAAAjwMAAAAA&#10;" strokeweight=".18mm">
                  <v:stroke joinstyle="miter"/>
                </v:line>
                <v:shape id="Freeform 181" o:spid="_x0000_s1204" style="position:absolute;left:4507;top:43;width:66;height:40;visibility:visible;mso-wrap-style:none;v-text-anchor:middle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ycsIA&#10;AADcAAAADwAAAGRycy9kb3ducmV2LnhtbERP32vCMBB+H/g/hBP2tqYbQ6RrlLExNkQoVqHs7WjO&#10;tq65lCTT+t8bQfDtPr6fly9H04sjOd9ZVvCcpCCIa6s7bhTstl9PcxA+IGvsLZOCM3lYLiYPOWba&#10;nnhDxzI0Ioawz1BBG8KQSenrlgz6xA7EkdtbZzBE6BqpHZ5iuOnlS5rOpMGOY0OLA320VP+V/0bB&#10;6qA/165IfzuqKhqJqai+SanH6fj+BiLQGO7im/tHx/nzV7g+Ey+Qi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jJywgAAANwAAAAPAAAAAAAAAAAAAAAAAJgCAABkcnMvZG93&#10;bnJldi54bWxQSwUGAAAAAAQABAD1AAAAhwMAAAAA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18mm">
                  <v:path o:connecttype="custom" o:connectlocs="5,5;5,5;6,5;6,4;6,4;6,4;7,4;7,4;7,4;7,3;8,2;8,2;8,1;7,1;7,0;6,0;5,0;4,0;3,1;3,1;3,1;2,1;2,1;1,0;1,0;0,0;0,0;0,0;1,0;1,1;1,1;2,1;2,2;3,2;3,2;3,2;3,3;3,3;3,4;4,4;4,4;5,4;5,5" o:connectangles="0,0,0,0,0,0,0,0,0,0,0,0,0,0,0,0,0,0,0,0,0,0,0,0,0,0,0,0,0,0,0,0,0,0,0,0,0,0,0,0,0,0,0"/>
                </v:shape>
                <v:shape id="Freeform 182" o:spid="_x0000_s1205" style="position:absolute;left:4364;top:-554;width:174;height:200;visibility:visible;mso-wrap-style:none;v-text-anchor:middle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I3ub0A&#10;AADcAAAADwAAAGRycy9kb3ducmV2LnhtbERPSwrCMBDdC94hjOBGNFXwQzWKCIpbqxt3YzO2xWZS&#10;m6j19kYQ3M3jfWexakwpnlS7wrKC4SACQZxaXXCm4HTc9mcgnEfWWFomBW9ysFq2WwuMtX3xgZ6J&#10;z0QIYRejgtz7KpbSpTkZdANbEQfuamuDPsA6k7rGVwg3pRxF0UQaLDg05FjRJqf0ljyMgu3tfp/u&#10;MuIerfGSXpLzSXOlVLfTrOcgPDX+L/659zrMn43h+0y4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AI3ub0AAADcAAAADwAAAAAAAAAAAAAAAACYAgAAZHJzL2Rvd25yZXYu&#10;eG1sUEsFBgAAAAAEAAQA9QAAAIIDAAAAAA=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color="#3465a4">
                  <v:path o:connecttype="custom" o:connectlocs="5,21;4,20;4,19;3,18;3,17;2,15;1,13;0,12;0,10;0,8;1,6;3,3;6,1;9,0;13,1;15,3;17,4;18,4;19,5;20,6;20,8;20,9;20,10;20,11;20,12;20,13;19,14;19,15;19,16;19,18;19,19;19,20;19,21;20,21;20,22;20,22;21,23;21,23;20,23;20,23;20,23;19,22;18,20;17,18;15,17;13,16;11,16;10,17;8,17;7,16;5,16;4,15;5,16;5,17;5,19;6,20;6,21" o:connectangles="0,0,0,0,0,0,0,0,0,0,0,0,0,0,0,0,0,0,0,0,0,0,0,0,0,0,0,0,0,0,0,0,0,0,0,0,0,0,0,0,0,0,0,0,0,0,0,0,0,0,0,0,0,0,0,0,0"/>
                </v:shape>
                <v:shape id="Freeform 183" o:spid="_x0000_s1206" style="position:absolute;left:4364;top:-554;width:174;height:200;visibility:visible;mso-wrap-style:none;v-text-anchor:middle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ajsQA&#10;AADcAAAADwAAAGRycy9kb3ducmV2LnhtbESP3YrCMBCF7xd8hzCCd2uqsK5Wo4iwsOIP/j3A0Ixt&#10;sZl0m1jbtzfCgncznPOdOTNbNKYQNVUut6xg0I9AECdW55wquJx/PscgnEfWWFgmBS05WMw7HzOM&#10;tX3wkeqTT0UIYRejgsz7MpbSJRkZdH1bEgftaiuDPqxVKnWFjxBuCjmMopE0mHO4kGFJq4yS2+lu&#10;Qo08+TpMtgfT7liu/9z+u3btRqlet1lOQXhq/Nv8T//qwI1H8HomTC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5mo7EAAAA3AAAAA8AAAAAAAAAAAAAAAAAmAIAAGRycy9k&#10;b3ducmV2LnhtbFBLBQYAAAAABAAEAPUAAACJ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18mm">
                  <v:path o:connecttype="custom" o:connectlocs="6,21;4,20;3,19;3,17;3,15;2,14;1,13;0,12;0,11;0,10;0,8;1,7;1,5;2,3;4,2;6,1;9,0;11,0;13,1;15,3;16,4;18,4;19,6;20,8;20,10;20,11;20,12;19,13;19,15;19,16;19,18;19,19;19,21;20,22;20,22;21,23;21,23;20,23;19,22;18,20;16,17;14,16;11,16;9,17;7,17;5,15;4,15;5,17;5,19;6,21" o:connectangles="0,0,0,0,0,0,0,0,0,0,0,0,0,0,0,0,0,0,0,0,0,0,0,0,0,0,0,0,0,0,0,0,0,0,0,0,0,0,0,0,0,0,0,0,0,0,0,0,0,0"/>
                </v:shape>
                <v:shape id="Freeform 184" o:spid="_x0000_s1207" style="position:absolute;left:4525;top:-322;width:68;height:337;visibility:visible;mso-wrap-style:none;v-text-anchor:middle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9KZ8AA&#10;AADcAAAADwAAAGRycy9kb3ducmV2LnhtbERPS4vCMBC+C/6HMII3Td2DSjWKD0QPXrZ68Dg0Y1ps&#10;JrXJ1vrvzcLC3ubje85y3dlKtNT40rGCyTgBQZw7XbJRcL0cRnMQPiBrrByTgjd5WK/6vSWm2r34&#10;m9osGBFD2KeooAihTqX0eUEW/djVxJG7u8ZiiLAxUjf4iuG2kl9JMpUWS44NBda0Kyh/ZD9WAW6f&#10;XbLPtTHPrD0f/a08EO2UGg66zQJEoC78i//cJx3nz2fw+0y8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69KZ8AAAADcAAAADwAAAAAAAAAAAAAAAACYAgAAZHJzL2Rvd25y&#10;ZXYueG1sUEsFBgAAAAAEAAQA9QAAAIUD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18mm">
                  <v:path o:connecttype="custom" o:connectlocs="8,39;7,39;5,39;4,39;3,38;2,37;1,36;0,34;0,32;0,31;0,31;0,30;0,29;0,28;1,27;1,26;1,25;2,23;3,21;3,19;4,17;4,16;4,14;5,13;5,11;5,10;5,8;5,7;5,6;5,4;5,3;4,2;4,0" o:connectangles="0,0,0,0,0,0,0,0,0,0,0,0,0,0,0,0,0,0,0,0,0,0,0,0,0,0,0,0,0,0,0,0,0"/>
                </v:shape>
                <v:shape id="Freeform 185" o:spid="_x0000_s1208" style="position:absolute;left:4388;top:-534;width:15;height:24;visibility:visible;mso-wrap-style:none;v-text-anchor:middle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ES8QA&#10;AADcAAAADwAAAGRycy9kb3ducmV2LnhtbESPQWvCQBCF7wX/wzKCt7qxgoToKlYpCmIhtmCPQ3aa&#10;hGZnQ3bV+O+dg9DbDO/Ne98sVr1r1JW6UHs2MBknoIgLb2suDXx/fbymoEJEtth4JgN3CrBaDl4W&#10;mFl/45yup1gqCeGQoYEqxjbTOhQVOQxj3xKL9us7h1HWrtS2w5uEu0a/JclMO6xZGipsaVNR8Xe6&#10;OAPn3U+ehnyzTWlK73Y9jZ/ucDRmNOzXc1CR+vhvfl7vreCnQivPyAR6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2BEvEAAAA3AAAAA8AAAAAAAAAAAAAAAAAmAIAAGRycy9k&#10;b3ducmV2LnhtbFBLBQYAAAAABAAEAPUAAACJAwAAAAA=&#10;" path="m132,r-4,8l108,20,84,40,60,64,32,96,12,132,,172r,44e" filled="f" strokeweight=".18mm">
                  <v:path o:connecttype="custom" o:connectlocs="2,0;2,0;1,0;1,0;1,1;0,1;0,2;0,2;0,3" o:connectangles="0,0,0,0,0,0,0,0,0"/>
                </v:shape>
                <v:shape id="Freeform 186" o:spid="_x0000_s1209" style="position:absolute;left:4386;top:-497;width:6;height:9;visibility:visible;mso-wrap-style:none;v-text-anchor:middle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kvsMA&#10;AADcAAAADwAAAGRycy9kb3ducmV2LnhtbERPTWvCQBC9C/0Pywheim7UIjG6ShHFFlE0rfchOybB&#10;7GzIrpr++26h4G0e73Pmy9ZU4k6NKy0rGA4iEMSZ1SXnCr6/Nv0YhPPIGivLpOCHHCwXL505Jto+&#10;+ET31OcihLBLUEHhfZ1I6bKCDLqBrYkDd7GNQR9gk0vd4COEm0qOomgiDZYcGgqsaVVQdk1vRsHx&#10;8Pop19vd9Xa+VOn4LdLn9WqvVK/bvs9AeGr9U/zv/tBhfjyFv2fC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jkvsMAAADcAAAADwAAAAAAAAAAAAAAAACYAgAAZHJzL2Rv&#10;d25yZXYueG1sUEsFBgAAAAAEAAQA9QAAAIgDAAAAAA==&#10;" path="m,l4,16,20,44,40,76,60,92e" filled="f" strokeweight=".18mm">
                  <v:path o:connecttype="custom" o:connectlocs="0,0;0,0;0,0;0,1;1,1" o:connectangles="0,0,0,0,0"/>
                </v:shape>
                <v:shape id="Freeform 187" o:spid="_x0000_s1210" style="position:absolute;left:4497;top:-493;width:7;height:13;visibility:visible;mso-wrap-style:none;v-text-anchor:middle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+lMUA&#10;AADcAAAADwAAAGRycy9kb3ducmV2LnhtbESPQWvCQBCF7wX/wzJCb3VjBanRVdqCpVB6MCpeh+yY&#10;xGZnQ3aq6b/vHAq9zfDevPfNajOE1lypT01kB9NJBoa4jL7hysFhv314ApME2WMbmRz8UILNenS3&#10;wtzHG+/oWkhlNIRTjg5qkS63NpU1BUyT2BGrdo59QNG1r6zv8abhobWPWTa3ARvWhho7eq2p/Cq+&#10;g4OP+exzZ4/T0xZn+/bldJDi7SLO3Y+H5yUYoUH+zX/X717xF4qvz+gEd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/6UxQAAANwAAAAPAAAAAAAAAAAAAAAAAJgCAABkcnMv&#10;ZG93bnJldi54bWxQSwUGAAAAAAQABAD1AAAAigMAAAAA&#10;" path="m,l4,r8,8l29,16,41,28,57,44r8,24l69,92r-4,28e" filled="f" strokeweight=".18mm">
                  <v:path o:connecttype="custom" o:connectlocs="0,0;0,0;0,0;0,0;0,0;1,1;1,1;1,1;1,1" o:connectangles="0,0,0,0,0,0,0,0,0"/>
                </v:shape>
                <v:shape id="Freeform 188" o:spid="_x0000_s1211" style="position:absolute;left:4505;top:-467;width:10;height:58;visibility:visible;mso-wrap-style:none;v-text-anchor:middle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0xJMEA&#10;AADcAAAADwAAAGRycy9kb3ducmV2LnhtbERPTWvCQBC9F/wPywje6kZJQ42uopVCj40JPQ/ZMRvM&#10;zobsVlN/vVso9DaP9zmb3Wg7caXBt44VLOYJCOLa6ZYbBVX5/vwKwgdkjZ1jUvBDHnbbydMGc+1u&#10;XND1FBoRQ9jnqMCE0OdS+tqQRT93PXHkzm6wGCIcGqkHvMVw28llkmTSYsuxwWBPb4bqy+nbKsCq&#10;yPgg+7TS6dfnMX0pVyXdlZpNx/0aRKAx/Iv/3B86zl8t4PeZeIH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tMSTBAAAA3AAAAA8AAAAAAAAAAAAAAAAAmAIAAGRycy9kb3du&#10;cmV2LnhtbFBLBQYAAAAABAAEAPUAAACGAwAAAAA=&#10;" path="m92,509l88,489,72,429,52,349,32,257,12,164,,80,,24,8,e" filled="f" strokeweight=".18mm">
                  <v:path o:connecttype="custom" o:connectlocs="1,7;1,6;1,6;1,5;0,3;0,2;0,1;0,0;0,0" o:connectangles="0,0,0,0,0,0,0,0,0"/>
                </v:shape>
                <v:shape id="Freeform 189" o:spid="_x0000_s1212" style="position:absolute;left:4400;top:-457;width:64;height:34;visibility:visible;mso-wrap-style:none;v-text-anchor:middle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/vacIA&#10;AADcAAAADwAAAGRycy9kb3ducmV2LnhtbERPTYvCMBC9C/sfwizsTVM9yNo1iggLHrxoFd3b2IxN&#10;tZl0m6j13xtB8DaP9znjaWsrcaXGl44V9HsJCOLc6ZILBZvst/sNwgdkjZVjUnAnD9PJR2eMqXY3&#10;XtF1HQoRQ9inqMCEUKdS+tyQRd9zNXHkjq6xGCJsCqkbvMVwW8lBkgylxZJjg8Ga5oby8/piFZTS&#10;bS9/Zr8/L06Hfnb/Xx6z3VKpr8929gMiUBve4pd7oeP80QCez8QL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+9pwgAAANwAAAAPAAAAAAAAAAAAAAAAAJgCAABkcnMvZG93&#10;bnJldi54bWxQSwUGAAAAAAQABAD1AAAAhwMAAAAA&#10;" path="m,l4,8r8,24l32,60,61,92r40,28l157,144r68,13l314,157r12,28l346,205r20,12l390,221r20,-4l430,217r8,-4l442,209r100,96e" filled="f" strokeweight=".18mm">
                  <v:path o:connecttype="custom" o:connectlocs="0,0;0,0;0,0;0,1;1,1;1,1;2,2;3,2;4,2;4,2;5,3;5,3;5,3;6,3;6,3;6,3;6,3;8,4" o:connectangles="0,0,0,0,0,0,0,0,0,0,0,0,0,0,0,0,0,0"/>
                </v:shape>
                <v:shape id="Freeform 190" o:spid="_x0000_s1213" style="position:absolute;left:4480;top:-427;width:9;height:15;visibility:visible;mso-wrap-style:none;v-text-anchor:middle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fRcMA&#10;AADcAAAADwAAAGRycy9kb3ducmV2LnhtbERPTWvCQBC9F/wPywi91Y02LZq6iggpsWAhUeh1yE6T&#10;0OxsyK4m/vuuUOhtHu9z1tvRtOJKvWssK5jPIhDEpdUNVwrOp/RpCcJ5ZI2tZVJwIwfbzeRhjYm2&#10;A+d0LXwlQgi7BBXU3neJlK6syaCb2Y44cN+2N+gD7CupexxCuGnlIopepcGGQ0ONHe1rKn+Ki1Hw&#10;8pW9p8c4Lhb5rfjYfzYXPIyk1ON03L2B8DT6f/GfO9Nh/uoZ7s+EC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ifRcMAAADcAAAADwAAAAAAAAAAAAAAAACYAgAAZHJzL2Rv&#10;d25yZXYueG1sUEsFBgAAAAAEAAQA9QAAAIgDAAAAAA==&#10;" path="m,l4,4,16,20,32,44,48,72,64,96r12,24l84,136r-8,4e" filled="f" strokeweight=".18mm">
                  <v:path o:connecttype="custom" o:connectlocs="0,0;0,0;0,0;0,1;1,1;1,1;1,1;1,2;1,2" o:connectangles="0,0,0,0,0,0,0,0,0"/>
                </v:shape>
                <v:shape id="Freeform 191" o:spid="_x0000_s1214" style="position:absolute;left:4434;top:-5;width:38;height:27;visibility:visible;mso-wrap-style:none;v-text-anchor:middle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RbMQA&#10;AADcAAAADwAAAGRycy9kb3ducmV2LnhtbERPTWvCQBC9C/0PyxS86aZSWo1ZRbRCoRQ0NlBvQ3aa&#10;BLOzMbua9N93C4K3ebzPSZa9qcWVWldZVvA0jkAQ51ZXXCj4OmxHUxDOI2usLZOCX3KwXDwMEoy1&#10;7XhP19QXIoSwi1FB6X0TS+nykgy6sW2IA/djW4M+wLaQusUuhJtaTqLoRRqsODSU2NC6pPyUXoyC&#10;j+w1WmUTf94eN/Kt2XWzb+s+lRo+9qs5CE+9v4tv7ncd5s+e4f+Zc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UkWzEAAAA3AAAAA8AAAAAAAAAAAAAAAAAmAIAAGRycy9k&#10;b3ducmV2LnhtbFBLBQYAAAAABAAEAPUAAACJAwAAAAA=&#10;" path="m,l322,,257,241,8,237,,e" filled="f" strokeweight=".18mm">
                  <v:path o:connecttype="custom" o:connectlocs="0,0;4,0;4,3;0,3;0,0" o:connectangles="0,0,0,0,0"/>
                </v:shape>
                <v:shape id="Freeform 192" o:spid="_x0000_s1215" style="position:absolute;left:4826;top:-358;width:8;height:23;visibility:visible;mso-wrap-style:none;v-text-anchor:middle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ipjcMA&#10;AADcAAAADwAAAGRycy9kb3ducmV2LnhtbERPTWvCQBC9F/wPywi91U0DLW3qKkUIeBChagm9Ddkx&#10;CWZn4+4ao7/eFYTe5vE+ZzofTCt6cr6xrOB1koAgLq1uuFKw2+YvHyB8QNbYWiYFF/Iwn42epphp&#10;e+Yf6jehEjGEfYYK6hC6TEpf1mTQT2xHHLm9dQZDhK6S2uE5hptWpknyLg02HBtq7GhRU3nYnIyC&#10;Pv/LV+vjqSjsL16LhUlX7pIq9Twevr9ABBrCv/jhXuo4//MN7s/E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ipjcMAAADcAAAADwAAAAAAAAAAAAAAAACYAgAAZHJzL2Rv&#10;d25yZXYueG1sUEsFBgAAAAAEAAQA9QAAAIgDAAAAAA==&#10;" path="m80,l76,8,64,32,52,68,36,104,20,145,8,181,,205r4,8e" filled="f" strokeweight=".18mm">
                  <v:path o:connecttype="custom" o:connectlocs="1,0;1,0;1,0;1,1;0,1;0,2;0,2;0,2;0,2" o:connectangles="0,0,0,0,0,0,0,0,0"/>
                </v:shape>
                <v:shape id="Freeform 193" o:spid="_x0000_s1216" style="position:absolute;left:4731;top:-315;width:24;height:23;visibility:visible;mso-wrap-style:none;v-text-anchor:middle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lY74A&#10;AADcAAAADwAAAGRycy9kb3ducmV2LnhtbERPywrCMBC8C/5DWMGbpj4QrUYRQejR18Hj0qxttdmU&#10;Jtr690YQhDnsMjszO6tNa0rxotoVlhWMhhEI4tTqgjMFl/N+MAfhPLLG0jIpeJODzbrbWWGsbcNH&#10;ep18JoIJuxgV5N5XsZQuzcmgG9qKOHA3Wxv0Ya0zqWtsgrkp5TiKZtJgwSEhx4p2OaWP09MoaKeH&#10;OybjJqGGJo+pdQGXq1L9XrtdgvDU+v/xT53o8P5iBt8yYQK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+IJWO+AAAA3AAAAA8AAAAAAAAAAAAAAAAAmAIAAGRycy9kb3ducmV2&#10;LnhtbFBLBQYAAAAABAAEAPUAAACDAwAAAAA=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color="#3465a4">
                  <v:path o:connecttype="custom" o:connectlocs="1,0;1,0;1,0;1,0;1,0;1,1;1,1;1,1;2,1;2,1;2,1;2,1;2,1;2,1;3,1;3,1;3,1;3,1;3,1;3,1;3,2;3,2;3,2;3,2;2,2;2,2;2,2;2,2;2,2;2,2;2,2;2,2;2,2;1,2;1,2;1,2;1,2;1,2;1,2;0,2;0,2;0,2;0,2;0,2;0,1;0,1;0,1;0,1;0,1;0,1;0,1;0,1;0,1;0,1;0,0;0,0;0,0;0,0;1,0;1,0" o:connectangles="0,0,0,0,0,0,0,0,0,0,0,0,0,0,0,0,0,0,0,0,0,0,0,0,0,0,0,0,0,0,0,0,0,0,0,0,0,0,0,0,0,0,0,0,0,0,0,0,0,0,0,0,0,0,0,0,0,0,0,0"/>
                </v:shape>
                <v:shape id="Freeform 194" o:spid="_x0000_s1217" style="position:absolute;left:4731;top:-315;width:24;height:23;visibility:visible;mso-wrap-style:none;v-text-anchor:middle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fcsMA&#10;AADcAAAADwAAAGRycy9kb3ducmV2LnhtbERPS2sCMRC+F/ofwhR602xbsLoaRcSCIojPw96Gzbgb&#10;3EzWTarrvzcFobf5+J4zmrS2EldqvHGs4KObgCDOnTZcKDjsfzp9ED4ga6wck4I7eZiMX19GmGp3&#10;4y1dd6EQMYR9igrKEOpUSp+XZNF3XU0cuZNrLIYIm0LqBm8x3FbyM0l60qLh2FBiTbOS8vPu1yqY&#10;Xr5c1q6Mm5ueHCTLY7aZrTOl3t/a6RBEoDb8i5/uhY7zB9/w90y8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0fcsMAAADcAAAADwAAAAAAAAAAAAAAAACYAgAAZHJzL2Rv&#10;d25yZXYueG1sUEsFBgAAAAAEAAQA9QAAAIgDAAAAAA==&#10;" path="m44,l64,20,80,36r20,13l120,61r20,8l160,77r25,8l209,97r-12,32l189,157r-8,24l173,213,132,201,100,185,72,173,48,161,28,149,12,133,4,121,,109,8,81,16,57,28,32,44,e" filled="f" strokecolor="white" strokeweight=".18mm">
                  <v:path o:connecttype="custom" o:connectlocs="1,0;1,0;1,0;1,1;2,1;2,1;2,1;2,1;3,1;3,2;3,2;2,2;2,2;2,2;1,2;1,2;1,2;0,2;0,2;0,1;0,1;0,1;0,1;0,0;1,0" o:connectangles="0,0,0,0,0,0,0,0,0,0,0,0,0,0,0,0,0,0,0,0,0,0,0,0,0"/>
                </v:shape>
                <v:shape id="Freeform 195" o:spid="_x0000_s1218" style="position:absolute;left:4967;top:-291;width:37;height:61;visibility:visible;mso-wrap-style:none;v-text-anchor:middle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4jm8UA&#10;AADcAAAADwAAAGRycy9kb3ducmV2LnhtbESPQWvCQBCF7wX/wzKCt7pRqk2jq4hQENqLtuB1mh2T&#10;tNnZsLtq6q/vHITeZnhv3vtmue5dqy4UYuPZwGScgSIuvW24MvD58fqYg4oJ2WLrmQz8UoT1avCw&#10;xML6K+/pckiVkhCOBRqoU+oKrWNZk8M49h2xaCcfHCZZQ6VtwKuEu1ZPs2yuHTYsDTV2tK2p/Dmc&#10;nQE7u2VPXzG4+fE775+J8rfJ8d2Y0bDfLEAl6tO/+X69s4L/IrTyjE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iObxQAAANwAAAAPAAAAAAAAAAAAAAAAAJgCAABkcnMv&#10;ZG93bnJldi54bWxQSwUGAAAAAAQABAD1AAAAigMAAAAA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color="#3465a4">
                  <v:path o:connecttype="custom" o:connectlocs="4,0;4,0;4,0;4,0;4,0;4,0;4,0;4,0;4,0;4,1;4,1;4,1;4,1;4,1;4,2;4,2;4,3;4,3;4,4;3,4;3,4;3,5;2,5;2,6;2,6;1,6;1,7;0,7;0,7;1,6;1,6;1,6;2,5;2,5;2,4;2,4;2,4;3,3;3,3;3,2;3,2;3,1;3,1;4,0" o:connectangles="0,0,0,0,0,0,0,0,0,0,0,0,0,0,0,0,0,0,0,0,0,0,0,0,0,0,0,0,0,0,0,0,0,0,0,0,0,0,0,0,0,0,0,0"/>
                </v:shape>
                <v:shape id="Freeform 196" o:spid="_x0000_s1219" style="position:absolute;left:4967;top:-291;width:37;height:61;visibility:visible;mso-wrap-style:none;v-text-anchor:middle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KSacEA&#10;AADcAAAADwAAAGRycy9kb3ducmV2LnhtbERPzWrCQBC+F/oOyxR6qxs9FJNmIyKIEhSs7QNMs2Oy&#10;mJ0N2TXGt3cFobf5+H4nX4y2FQP13jhWMJ0kIIgrpw3XCn5/1h9zED4ga2wdk4IbeVgUry85Ztpd&#10;+ZuGY6hFDGGfoYImhC6T0lcNWfQT1xFH7uR6iyHCvpa6x2sMt62cJcmntGg4NjTY0aqh6ny8WAXD&#10;X7ndjMye1nZvSrM72I1fKvX+Ni6/QAQaw7/46d7qOD9N4fFMvE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SkmnBAAAA3AAAAA8AAAAAAAAAAAAAAAAAmAIAAGRycy9kb3du&#10;cmV2LnhtbFBLBQYAAAAABAAEAPUAAACGAwAAAAA=&#10;" path="m253,r16,16l281,28r16,16l310,56r4,60l301,181r-28,68l233,317r-48,64l125,442,65,494,,534,53,478,97,422r40,-65l169,293r28,-68l221,153,241,76,253,e" filled="f" strokecolor="white" strokeweight=".18mm">
                  <v:path o:connecttype="custom" o:connectlocs="4,0;4,0;4,0;4,1;4,1;4,1;4,2;4,3;3,4;3,5;2,6;1,6;0,7;1,6;1,5;2,5;2,4;3,3;3,2;3,1;4,0" o:connectangles="0,0,0,0,0,0,0,0,0,0,0,0,0,0,0,0,0,0,0,0,0"/>
                </v:shape>
              </v:group>
            </w:pict>
          </mc:Fallback>
        </mc:AlternateContent>
      </w:r>
    </w:p>
    <w:p w:rsidR="00C24B07" w:rsidRDefault="00C24B0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24B07" w:rsidRDefault="00C2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УПРАВЛЕНИЕ ОБРАЗОВАНИЯ АДМИНИСТРАЦИИ ГОРОДА ИВАНОВА</w:t>
      </w:r>
    </w:p>
    <w:p w:rsidR="00C24B07" w:rsidRDefault="00C2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C24B07" w:rsidRDefault="00C24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B07" w:rsidRPr="004124C1" w:rsidRDefault="00C24B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80AE2">
        <w:rPr>
          <w:rFonts w:ascii="Times New Roman" w:hAnsi="Times New Roman"/>
          <w:sz w:val="24"/>
          <w:szCs w:val="24"/>
        </w:rPr>
        <w:t>17.03.2021</w:t>
      </w:r>
      <w:r w:rsidR="0029203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2004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E80AE2">
        <w:rPr>
          <w:rFonts w:ascii="Times New Roman" w:hAnsi="Times New Roman"/>
          <w:sz w:val="24"/>
          <w:szCs w:val="24"/>
        </w:rPr>
        <w:t xml:space="preserve">                        </w:t>
      </w:r>
      <w:r w:rsidRPr="004124C1">
        <w:rPr>
          <w:rFonts w:ascii="Times New Roman" w:hAnsi="Times New Roman"/>
          <w:sz w:val="24"/>
          <w:szCs w:val="24"/>
        </w:rPr>
        <w:t xml:space="preserve">№ </w:t>
      </w:r>
      <w:r w:rsidR="00E80AE2">
        <w:rPr>
          <w:rFonts w:ascii="Times New Roman" w:hAnsi="Times New Roman"/>
          <w:sz w:val="24"/>
          <w:szCs w:val="24"/>
        </w:rPr>
        <w:t>130</w:t>
      </w:r>
    </w:p>
    <w:p w:rsidR="00C24B07" w:rsidRPr="00263653" w:rsidRDefault="00C24B07" w:rsidP="00263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653">
        <w:rPr>
          <w:rFonts w:ascii="Times New Roman" w:hAnsi="Times New Roman"/>
          <w:sz w:val="24"/>
          <w:szCs w:val="24"/>
        </w:rPr>
        <w:t xml:space="preserve">Об организации и проведении </w:t>
      </w:r>
      <w:r w:rsidR="00292034">
        <w:rPr>
          <w:rFonts w:ascii="Times New Roman" w:hAnsi="Times New Roman"/>
          <w:sz w:val="24"/>
          <w:szCs w:val="24"/>
        </w:rPr>
        <w:t>муниципального</w:t>
      </w:r>
      <w:r w:rsidR="00C35A3F" w:rsidRPr="00263653">
        <w:rPr>
          <w:rFonts w:ascii="Times New Roman" w:hAnsi="Times New Roman"/>
          <w:sz w:val="24"/>
          <w:szCs w:val="24"/>
        </w:rPr>
        <w:t xml:space="preserve"> этапа </w:t>
      </w:r>
      <w:r w:rsidRPr="00263653">
        <w:rPr>
          <w:rFonts w:ascii="Times New Roman" w:hAnsi="Times New Roman"/>
          <w:sz w:val="24"/>
          <w:szCs w:val="24"/>
        </w:rPr>
        <w:t xml:space="preserve">Олимпиады для учащихся начальной ступени образования </w:t>
      </w:r>
      <w:r w:rsidR="003028D8">
        <w:rPr>
          <w:rFonts w:ascii="Times New Roman" w:hAnsi="Times New Roman"/>
          <w:sz w:val="24"/>
          <w:szCs w:val="24"/>
        </w:rPr>
        <w:t xml:space="preserve">и дошкольников </w:t>
      </w:r>
      <w:r w:rsidRPr="00263653">
        <w:rPr>
          <w:rFonts w:ascii="Times New Roman" w:hAnsi="Times New Roman"/>
          <w:sz w:val="24"/>
          <w:szCs w:val="24"/>
        </w:rPr>
        <w:t>«Турнир Смешариков» в 2020- 2021 учебном году</w:t>
      </w:r>
    </w:p>
    <w:p w:rsidR="00C24B07" w:rsidRPr="00263653" w:rsidRDefault="00C24B07" w:rsidP="00263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B07" w:rsidRPr="00263653" w:rsidRDefault="00C24B07" w:rsidP="0026365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263653">
        <w:rPr>
          <w:rFonts w:ascii="Times New Roman" w:hAnsi="Times New Roman"/>
          <w:bCs/>
          <w:sz w:val="24"/>
          <w:szCs w:val="24"/>
        </w:rPr>
        <w:t xml:space="preserve">В </w:t>
      </w:r>
      <w:proofErr w:type="gramStart"/>
      <w:r w:rsidRPr="00263653">
        <w:rPr>
          <w:rFonts w:ascii="Times New Roman" w:hAnsi="Times New Roman"/>
          <w:bCs/>
          <w:sz w:val="24"/>
          <w:szCs w:val="24"/>
        </w:rPr>
        <w:t>соответствии</w:t>
      </w:r>
      <w:proofErr w:type="gramEnd"/>
      <w:r w:rsidRPr="00263653">
        <w:rPr>
          <w:rFonts w:ascii="Times New Roman" w:hAnsi="Times New Roman"/>
          <w:bCs/>
          <w:sz w:val="24"/>
          <w:szCs w:val="24"/>
        </w:rPr>
        <w:t xml:space="preserve"> с планом работы управления образования Администрации города Иванова в 2020-2021 учебном году, с целью создания необходимых условий для поддержки одаренных детей, пропаганды научных знаний </w:t>
      </w:r>
    </w:p>
    <w:p w:rsidR="00C24B07" w:rsidRPr="00263653" w:rsidRDefault="00C24B07" w:rsidP="002636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4B07" w:rsidRPr="00263653" w:rsidRDefault="00C24B07" w:rsidP="00263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653">
        <w:rPr>
          <w:rFonts w:ascii="Times New Roman" w:hAnsi="Times New Roman"/>
          <w:sz w:val="24"/>
          <w:szCs w:val="24"/>
        </w:rPr>
        <w:t xml:space="preserve"> ПРИКАЗЫВАЮ: </w:t>
      </w:r>
    </w:p>
    <w:p w:rsidR="00C24B07" w:rsidRPr="00263653" w:rsidRDefault="00C24B07" w:rsidP="002636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653">
        <w:rPr>
          <w:rFonts w:ascii="Times New Roman" w:hAnsi="Times New Roman"/>
          <w:sz w:val="24"/>
          <w:szCs w:val="24"/>
        </w:rPr>
        <w:t xml:space="preserve">Утвердить Положение о проведении </w:t>
      </w:r>
      <w:r w:rsidR="00292034">
        <w:rPr>
          <w:rFonts w:ascii="Times New Roman" w:hAnsi="Times New Roman"/>
          <w:sz w:val="24"/>
          <w:szCs w:val="24"/>
        </w:rPr>
        <w:t>муниципального</w:t>
      </w:r>
      <w:r w:rsidR="00C35A3F" w:rsidRPr="00263653">
        <w:rPr>
          <w:rFonts w:ascii="Times New Roman" w:hAnsi="Times New Roman"/>
          <w:sz w:val="24"/>
          <w:szCs w:val="24"/>
        </w:rPr>
        <w:t xml:space="preserve"> этапа </w:t>
      </w:r>
      <w:r w:rsidRPr="00263653">
        <w:rPr>
          <w:rFonts w:ascii="Times New Roman" w:hAnsi="Times New Roman"/>
          <w:sz w:val="24"/>
          <w:szCs w:val="24"/>
        </w:rPr>
        <w:t>Олимпиады для учащихся начальной ступени образования и дошкольников «Турнир Смешариков» в 2020-2021 учебном году (Приложение</w:t>
      </w:r>
      <w:r w:rsidR="00DF0819" w:rsidRPr="00263653">
        <w:rPr>
          <w:rFonts w:ascii="Times New Roman" w:hAnsi="Times New Roman"/>
          <w:sz w:val="24"/>
          <w:szCs w:val="24"/>
        </w:rPr>
        <w:t xml:space="preserve"> 1</w:t>
      </w:r>
      <w:r w:rsidRPr="00263653">
        <w:rPr>
          <w:rFonts w:ascii="Times New Roman" w:hAnsi="Times New Roman"/>
          <w:sz w:val="24"/>
          <w:szCs w:val="24"/>
        </w:rPr>
        <w:t>).</w:t>
      </w:r>
    </w:p>
    <w:p w:rsidR="00DF0819" w:rsidRPr="00263653" w:rsidRDefault="00DF0819" w:rsidP="002636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653">
        <w:rPr>
          <w:rFonts w:ascii="Times New Roman" w:hAnsi="Times New Roman"/>
          <w:sz w:val="24"/>
          <w:szCs w:val="24"/>
        </w:rPr>
        <w:t xml:space="preserve">Утвердить технологическую модель проведения </w:t>
      </w:r>
      <w:r w:rsidR="00292034">
        <w:rPr>
          <w:rFonts w:ascii="Times New Roman" w:hAnsi="Times New Roman"/>
          <w:sz w:val="24"/>
          <w:szCs w:val="24"/>
        </w:rPr>
        <w:t>муниципального</w:t>
      </w:r>
      <w:r w:rsidRPr="00263653">
        <w:rPr>
          <w:rFonts w:ascii="Times New Roman" w:hAnsi="Times New Roman"/>
          <w:sz w:val="24"/>
          <w:szCs w:val="24"/>
        </w:rPr>
        <w:t xml:space="preserve"> этапа Олимпиады для учащихся начальной ступени образования и дошкольников «Турнир Смешариков» (Приложение 2).</w:t>
      </w:r>
    </w:p>
    <w:p w:rsidR="00263653" w:rsidRPr="00155E2A" w:rsidRDefault="00263653" w:rsidP="00263653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г</w:t>
      </w:r>
      <w:r w:rsidRPr="00263653">
        <w:rPr>
          <w:rFonts w:ascii="Times New Roman" w:hAnsi="Times New Roman"/>
          <w:sz w:val="24"/>
          <w:szCs w:val="24"/>
        </w:rPr>
        <w:t xml:space="preserve">рафик проведения </w:t>
      </w:r>
      <w:r w:rsidR="00292034">
        <w:rPr>
          <w:rFonts w:ascii="Times New Roman" w:hAnsi="Times New Roman"/>
          <w:sz w:val="24"/>
          <w:szCs w:val="24"/>
        </w:rPr>
        <w:t>муниципального</w:t>
      </w:r>
      <w:r w:rsidRPr="00263653">
        <w:rPr>
          <w:rFonts w:ascii="Times New Roman" w:hAnsi="Times New Roman"/>
          <w:sz w:val="24"/>
          <w:szCs w:val="24"/>
        </w:rPr>
        <w:t xml:space="preserve"> этапа </w:t>
      </w:r>
      <w:r w:rsidRPr="00263653">
        <w:rPr>
          <w:rFonts w:ascii="Times New Roman" w:hAnsi="Times New Roman"/>
          <w:bCs/>
          <w:sz w:val="24"/>
          <w:szCs w:val="24"/>
        </w:rPr>
        <w:t xml:space="preserve">Олимпиады для учащихся начальной ступени образования и дошкольников «Турнир Смешариков» </w:t>
      </w:r>
      <w:r w:rsidRPr="00263653">
        <w:rPr>
          <w:rFonts w:ascii="Times New Roman" w:hAnsi="Times New Roman"/>
          <w:sz w:val="24"/>
          <w:szCs w:val="24"/>
        </w:rPr>
        <w:t>в 2020-202</w:t>
      </w:r>
      <w:r w:rsidRPr="00263653">
        <w:rPr>
          <w:rFonts w:ascii="Times New Roman" w:hAnsi="Times New Roman"/>
          <w:bCs/>
          <w:sz w:val="24"/>
          <w:szCs w:val="24"/>
        </w:rPr>
        <w:t>1</w:t>
      </w:r>
      <w:r w:rsidR="00EA490B">
        <w:rPr>
          <w:rFonts w:ascii="Times New Roman" w:hAnsi="Times New Roman"/>
          <w:bCs/>
          <w:sz w:val="24"/>
          <w:szCs w:val="24"/>
        </w:rPr>
        <w:t xml:space="preserve"> </w:t>
      </w:r>
      <w:r w:rsidRPr="00263653">
        <w:rPr>
          <w:rFonts w:ascii="Times New Roman" w:hAnsi="Times New Roman"/>
          <w:bCs/>
          <w:sz w:val="24"/>
          <w:szCs w:val="24"/>
        </w:rPr>
        <w:t>учебном году (</w:t>
      </w:r>
      <w:r w:rsidR="00EA490B">
        <w:rPr>
          <w:rFonts w:ascii="Times New Roman" w:hAnsi="Times New Roman"/>
          <w:bCs/>
          <w:sz w:val="24"/>
          <w:szCs w:val="24"/>
        </w:rPr>
        <w:t>П</w:t>
      </w:r>
      <w:r w:rsidRPr="00263653">
        <w:rPr>
          <w:rFonts w:ascii="Times New Roman" w:hAnsi="Times New Roman"/>
          <w:bCs/>
          <w:sz w:val="24"/>
          <w:szCs w:val="24"/>
        </w:rPr>
        <w:t xml:space="preserve">риложение </w:t>
      </w:r>
      <w:r w:rsidR="00155E2A">
        <w:rPr>
          <w:rFonts w:ascii="Times New Roman" w:hAnsi="Times New Roman"/>
          <w:bCs/>
          <w:sz w:val="24"/>
          <w:szCs w:val="24"/>
        </w:rPr>
        <w:t>3</w:t>
      </w:r>
      <w:r w:rsidRPr="00263653">
        <w:rPr>
          <w:rFonts w:ascii="Times New Roman" w:hAnsi="Times New Roman"/>
          <w:bCs/>
          <w:sz w:val="24"/>
          <w:szCs w:val="24"/>
        </w:rPr>
        <w:t>)</w:t>
      </w:r>
      <w:r w:rsidR="00EA490B">
        <w:rPr>
          <w:rFonts w:ascii="Times New Roman" w:hAnsi="Times New Roman"/>
          <w:bCs/>
          <w:sz w:val="24"/>
          <w:szCs w:val="24"/>
        </w:rPr>
        <w:t>.</w:t>
      </w:r>
    </w:p>
    <w:p w:rsidR="00DF0819" w:rsidRPr="003028D8" w:rsidRDefault="00784085" w:rsidP="00263653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653">
        <w:rPr>
          <w:rFonts w:ascii="Times New Roman" w:hAnsi="Times New Roman"/>
          <w:sz w:val="24"/>
          <w:szCs w:val="24"/>
        </w:rPr>
        <w:t>Утвердить форму з</w:t>
      </w:r>
      <w:r w:rsidR="00DF0819" w:rsidRPr="00263653">
        <w:rPr>
          <w:rFonts w:ascii="Times New Roman" w:hAnsi="Times New Roman"/>
          <w:sz w:val="24"/>
          <w:szCs w:val="24"/>
        </w:rPr>
        <w:t>аявк</w:t>
      </w:r>
      <w:r w:rsidRPr="00263653">
        <w:rPr>
          <w:rFonts w:ascii="Times New Roman" w:hAnsi="Times New Roman"/>
          <w:sz w:val="24"/>
          <w:szCs w:val="24"/>
        </w:rPr>
        <w:t xml:space="preserve">и </w:t>
      </w:r>
      <w:r w:rsidR="00DF0819" w:rsidRPr="00263653">
        <w:rPr>
          <w:rFonts w:ascii="Times New Roman" w:hAnsi="Times New Roman"/>
          <w:sz w:val="24"/>
          <w:szCs w:val="24"/>
        </w:rPr>
        <w:t xml:space="preserve">на участие в городском этапе </w:t>
      </w:r>
      <w:r w:rsidR="00DF0819" w:rsidRPr="00263653">
        <w:rPr>
          <w:rFonts w:ascii="Times New Roman" w:hAnsi="Times New Roman"/>
          <w:bCs/>
          <w:sz w:val="24"/>
          <w:szCs w:val="24"/>
        </w:rPr>
        <w:t>Олимпиады для учащихс</w:t>
      </w:r>
      <w:r w:rsidR="003028D8">
        <w:rPr>
          <w:rFonts w:ascii="Times New Roman" w:hAnsi="Times New Roman"/>
          <w:bCs/>
          <w:sz w:val="24"/>
          <w:szCs w:val="24"/>
        </w:rPr>
        <w:t>я начальной ступени образования, направляемых по принципу представительства</w:t>
      </w:r>
      <w:r w:rsidR="00DF0819" w:rsidRPr="00263653">
        <w:rPr>
          <w:rFonts w:ascii="Times New Roman" w:hAnsi="Times New Roman"/>
          <w:bCs/>
          <w:sz w:val="24"/>
          <w:szCs w:val="24"/>
        </w:rPr>
        <w:t xml:space="preserve"> </w:t>
      </w:r>
      <w:r w:rsidR="003028D8">
        <w:rPr>
          <w:rFonts w:ascii="Times New Roman" w:hAnsi="Times New Roman"/>
          <w:bCs/>
          <w:sz w:val="24"/>
          <w:szCs w:val="24"/>
        </w:rPr>
        <w:t xml:space="preserve">от образовательных учреждений </w:t>
      </w:r>
      <w:r w:rsidRPr="00263653">
        <w:rPr>
          <w:rFonts w:ascii="Times New Roman" w:hAnsi="Times New Roman"/>
          <w:bCs/>
          <w:sz w:val="24"/>
          <w:szCs w:val="24"/>
        </w:rPr>
        <w:t xml:space="preserve">(Приложение </w:t>
      </w:r>
      <w:r w:rsidR="006B151D" w:rsidRPr="006B151D">
        <w:rPr>
          <w:rFonts w:ascii="Times New Roman" w:hAnsi="Times New Roman"/>
          <w:bCs/>
          <w:sz w:val="24"/>
          <w:szCs w:val="24"/>
        </w:rPr>
        <w:t>4</w:t>
      </w:r>
      <w:r w:rsidRPr="00263653">
        <w:rPr>
          <w:rFonts w:ascii="Times New Roman" w:hAnsi="Times New Roman"/>
          <w:bCs/>
          <w:sz w:val="24"/>
          <w:szCs w:val="24"/>
        </w:rPr>
        <w:t>).</w:t>
      </w:r>
    </w:p>
    <w:p w:rsidR="003028D8" w:rsidRPr="00263653" w:rsidRDefault="003028D8" w:rsidP="00263653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Утвердить форму заявки на участие в городском этапе Олимпиады для воспитанников дошкольных</w:t>
      </w:r>
      <w:r w:rsidR="006B151D">
        <w:rPr>
          <w:rFonts w:ascii="Times New Roman" w:hAnsi="Times New Roman"/>
          <w:bCs/>
          <w:sz w:val="24"/>
          <w:szCs w:val="24"/>
        </w:rPr>
        <w:t xml:space="preserve"> образовательных </w:t>
      </w:r>
      <w:r>
        <w:rPr>
          <w:rFonts w:ascii="Times New Roman" w:hAnsi="Times New Roman"/>
          <w:bCs/>
          <w:sz w:val="24"/>
          <w:szCs w:val="24"/>
        </w:rPr>
        <w:t xml:space="preserve"> учреждений (Приложение </w:t>
      </w:r>
      <w:r w:rsidR="006B151D" w:rsidRPr="006B151D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C24B07" w:rsidRPr="00263653" w:rsidRDefault="00C24B07" w:rsidP="002636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653">
        <w:rPr>
          <w:rFonts w:ascii="Times New Roman" w:hAnsi="Times New Roman"/>
          <w:sz w:val="24"/>
          <w:szCs w:val="24"/>
        </w:rPr>
        <w:t xml:space="preserve">Возложить на </w:t>
      </w:r>
      <w:r w:rsidR="00292034">
        <w:rPr>
          <w:rFonts w:ascii="Times New Roman" w:hAnsi="Times New Roman"/>
          <w:sz w:val="24"/>
          <w:szCs w:val="24"/>
        </w:rPr>
        <w:t>МБУ ДО «Центр развития детской одаренности»</w:t>
      </w:r>
      <w:r w:rsidR="00263653" w:rsidRPr="00263653">
        <w:rPr>
          <w:rFonts w:ascii="Times New Roman" w:hAnsi="Times New Roman"/>
          <w:sz w:val="24"/>
          <w:szCs w:val="24"/>
        </w:rPr>
        <w:t xml:space="preserve"> </w:t>
      </w:r>
      <w:r w:rsidRPr="00263653">
        <w:rPr>
          <w:rFonts w:ascii="Times New Roman" w:hAnsi="Times New Roman"/>
          <w:sz w:val="24"/>
          <w:szCs w:val="24"/>
        </w:rPr>
        <w:t xml:space="preserve">ответственность за организацию и проведение </w:t>
      </w:r>
      <w:r w:rsidR="00292034">
        <w:rPr>
          <w:rFonts w:ascii="Times New Roman" w:hAnsi="Times New Roman"/>
          <w:sz w:val="24"/>
          <w:szCs w:val="24"/>
        </w:rPr>
        <w:t>муниципального</w:t>
      </w:r>
      <w:r w:rsidR="00263653">
        <w:rPr>
          <w:rFonts w:ascii="Times New Roman" w:hAnsi="Times New Roman"/>
          <w:sz w:val="24"/>
          <w:szCs w:val="24"/>
        </w:rPr>
        <w:t xml:space="preserve"> этапа </w:t>
      </w:r>
      <w:r w:rsidRPr="00263653">
        <w:rPr>
          <w:rFonts w:ascii="Times New Roman" w:hAnsi="Times New Roman"/>
          <w:sz w:val="24"/>
          <w:szCs w:val="24"/>
        </w:rPr>
        <w:t xml:space="preserve">олимпиады, </w:t>
      </w:r>
      <w:r w:rsidR="00292034">
        <w:rPr>
          <w:rFonts w:ascii="Times New Roman" w:hAnsi="Times New Roman"/>
          <w:sz w:val="24"/>
          <w:szCs w:val="24"/>
        </w:rPr>
        <w:t>составление</w:t>
      </w:r>
      <w:r w:rsidRPr="00263653">
        <w:rPr>
          <w:rFonts w:ascii="Times New Roman" w:hAnsi="Times New Roman"/>
          <w:sz w:val="24"/>
          <w:szCs w:val="24"/>
        </w:rPr>
        <w:t xml:space="preserve"> олимпиадны</w:t>
      </w:r>
      <w:r w:rsidR="00263653" w:rsidRPr="00263653">
        <w:rPr>
          <w:rFonts w:ascii="Times New Roman" w:hAnsi="Times New Roman"/>
          <w:sz w:val="24"/>
          <w:szCs w:val="24"/>
        </w:rPr>
        <w:t>х</w:t>
      </w:r>
      <w:r w:rsidRPr="00263653">
        <w:rPr>
          <w:rFonts w:ascii="Times New Roman" w:hAnsi="Times New Roman"/>
          <w:sz w:val="24"/>
          <w:szCs w:val="24"/>
        </w:rPr>
        <w:t xml:space="preserve"> задани</w:t>
      </w:r>
      <w:r w:rsidR="00263653" w:rsidRPr="00263653">
        <w:rPr>
          <w:rFonts w:ascii="Times New Roman" w:hAnsi="Times New Roman"/>
          <w:sz w:val="24"/>
          <w:szCs w:val="24"/>
        </w:rPr>
        <w:t>й</w:t>
      </w:r>
      <w:r w:rsidRPr="00263653">
        <w:rPr>
          <w:rFonts w:ascii="Times New Roman" w:hAnsi="Times New Roman"/>
          <w:sz w:val="24"/>
          <w:szCs w:val="24"/>
        </w:rPr>
        <w:t>, тиражирование материалов, обеспечение конфиденциальности при работе по тиражированию</w:t>
      </w:r>
      <w:r w:rsidR="006B151D">
        <w:rPr>
          <w:rFonts w:ascii="Times New Roman" w:hAnsi="Times New Roman"/>
          <w:sz w:val="24"/>
          <w:szCs w:val="24"/>
        </w:rPr>
        <w:t>, соблюдение регламента.</w:t>
      </w:r>
    </w:p>
    <w:p w:rsidR="00C24B07" w:rsidRPr="00263653" w:rsidRDefault="00C24B07" w:rsidP="0026365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653">
        <w:rPr>
          <w:rFonts w:ascii="Times New Roman" w:hAnsi="Times New Roman"/>
          <w:sz w:val="24"/>
          <w:szCs w:val="24"/>
        </w:rPr>
        <w:t xml:space="preserve">Контроль за исполнением приказа возложить на </w:t>
      </w:r>
      <w:r w:rsidR="00CB3341">
        <w:rPr>
          <w:rFonts w:ascii="Times New Roman" w:hAnsi="Times New Roman"/>
          <w:sz w:val="24"/>
          <w:szCs w:val="24"/>
        </w:rPr>
        <w:t xml:space="preserve">главного </w:t>
      </w:r>
      <w:r w:rsidR="00263653" w:rsidRPr="00263653">
        <w:rPr>
          <w:rFonts w:ascii="Times New Roman" w:hAnsi="Times New Roman"/>
          <w:sz w:val="24"/>
          <w:szCs w:val="24"/>
        </w:rPr>
        <w:t>специалиста</w:t>
      </w:r>
      <w:r w:rsidRPr="00263653">
        <w:rPr>
          <w:rFonts w:ascii="Times New Roman" w:hAnsi="Times New Roman"/>
          <w:sz w:val="24"/>
          <w:szCs w:val="24"/>
        </w:rPr>
        <w:t xml:space="preserve"> управления образования </w:t>
      </w:r>
      <w:r w:rsidR="00263653" w:rsidRPr="00263653">
        <w:rPr>
          <w:rFonts w:ascii="Times New Roman" w:hAnsi="Times New Roman"/>
          <w:sz w:val="24"/>
          <w:szCs w:val="24"/>
        </w:rPr>
        <w:t>Чистякову О.А.</w:t>
      </w:r>
    </w:p>
    <w:p w:rsidR="00C24B07" w:rsidRPr="00263653" w:rsidRDefault="00C24B07" w:rsidP="002636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157" w:rsidRPr="00155E2A" w:rsidRDefault="00C24B07" w:rsidP="00155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653">
        <w:rPr>
          <w:rFonts w:ascii="Times New Roman" w:hAnsi="Times New Roman"/>
          <w:sz w:val="24"/>
          <w:szCs w:val="24"/>
        </w:rPr>
        <w:t xml:space="preserve"> Начальник управления                                                                                          Е.В. Арешина</w:t>
      </w:r>
    </w:p>
    <w:p w:rsidR="00A70157" w:rsidRDefault="00A70157" w:rsidP="00155E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004AF" w:rsidRDefault="002004AF" w:rsidP="00155E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004AF" w:rsidRDefault="002004AF" w:rsidP="00155E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004AF" w:rsidRDefault="002004AF" w:rsidP="00155E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004AF" w:rsidRDefault="002004AF" w:rsidP="00155E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004AF" w:rsidRPr="00155E2A" w:rsidRDefault="002004AF" w:rsidP="00155E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63653" w:rsidRDefault="00C24B07" w:rsidP="00155E2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Чистякова О.А.(4932) 41 28 27, </w:t>
      </w:r>
    </w:p>
    <w:p w:rsidR="008321D3" w:rsidRPr="003028D8" w:rsidRDefault="008321D3">
      <w:pPr>
        <w:spacing w:after="0" w:line="240" w:lineRule="auto"/>
        <w:rPr>
          <w:rStyle w:val="a6"/>
          <w:rFonts w:ascii="Times New Roman" w:hAnsi="Times New Roman"/>
          <w:color w:val="auto"/>
          <w:sz w:val="20"/>
          <w:szCs w:val="20"/>
          <w:u w:val="none"/>
        </w:rPr>
      </w:pPr>
      <w:r w:rsidRPr="003028D8">
        <w:rPr>
          <w:rFonts w:ascii="Times New Roman" w:hAnsi="Times New Roman"/>
          <w:sz w:val="20"/>
          <w:szCs w:val="20"/>
        </w:rPr>
        <w:t>om2@ivedu.r</w:t>
      </w:r>
      <w:r w:rsidRPr="003028D8">
        <w:rPr>
          <w:rFonts w:ascii="Times New Roman" w:hAnsi="Times New Roman"/>
          <w:sz w:val="20"/>
          <w:szCs w:val="20"/>
          <w:lang w:val="en-US"/>
        </w:rPr>
        <w:t>u</w:t>
      </w:r>
    </w:p>
    <w:p w:rsidR="00155E2A" w:rsidRDefault="00155E2A">
      <w:pPr>
        <w:spacing w:after="0" w:line="240" w:lineRule="auto"/>
      </w:pPr>
    </w:p>
    <w:p w:rsidR="006B151D" w:rsidRDefault="006B151D">
      <w:pPr>
        <w:spacing w:after="0" w:line="240" w:lineRule="auto"/>
      </w:pPr>
    </w:p>
    <w:p w:rsidR="006B151D" w:rsidRDefault="006B151D">
      <w:pPr>
        <w:spacing w:after="0" w:line="240" w:lineRule="auto"/>
      </w:pPr>
    </w:p>
    <w:p w:rsidR="006B151D" w:rsidRDefault="002004AF">
      <w:pPr>
        <w:spacing w:after="0" w:line="240" w:lineRule="auto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74749468" wp14:editId="376E3D10">
                <wp:simplePos x="0" y="0"/>
                <wp:positionH relativeFrom="column">
                  <wp:posOffset>4010025</wp:posOffset>
                </wp:positionH>
                <wp:positionV relativeFrom="paragraph">
                  <wp:posOffset>-309880</wp:posOffset>
                </wp:positionV>
                <wp:extent cx="2513330" cy="799465"/>
                <wp:effectExtent l="0" t="0" r="127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F0" w:rsidRDefault="00100FF0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Приложение  №1 </w:t>
                            </w:r>
                          </w:p>
                          <w:p w:rsidR="00100FF0" w:rsidRDefault="00100FF0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к приказу  управления образования   </w:t>
                            </w:r>
                          </w:p>
                          <w:p w:rsidR="00100FF0" w:rsidRDefault="00100FF0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от</w:t>
                            </w:r>
                            <w:r w:rsidR="00F409D4"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17.03.2021</w:t>
                            </w: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       №  </w:t>
                            </w:r>
                            <w:r w:rsidR="00F409D4">
                              <w:rPr>
                                <w:rFonts w:ascii="Times New Roman" w:hAnsi="Times New Roman"/>
                                <w:szCs w:val="28"/>
                              </w:rPr>
                              <w:t>130</w:t>
                            </w:r>
                          </w:p>
                          <w:p w:rsidR="00100FF0" w:rsidRDefault="00100FF0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75pt;margin-top:-24.4pt;width:197.9pt;height:62.9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" stroked="f">
                <v:textbox inset="7.25pt,3.65pt,7.25pt,3.65pt">
                  <w:txbxContent>
                    <w:p w:rsidR="00100FF0" w:rsidRDefault="00100FF0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Приложение  №1 </w:t>
                      </w:r>
                    </w:p>
                    <w:p w:rsidR="00100FF0" w:rsidRDefault="00100FF0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к приказу  управления образования   </w:t>
                      </w:r>
                    </w:p>
                    <w:p w:rsidR="00100FF0" w:rsidRDefault="00100FF0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от</w:t>
                      </w:r>
                      <w:r w:rsidR="00F409D4">
                        <w:rPr>
                          <w:rFonts w:ascii="Times New Roman" w:hAnsi="Times New Roman"/>
                          <w:szCs w:val="28"/>
                        </w:rPr>
                        <w:t xml:space="preserve"> 17.03.2021</w:t>
                      </w: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       №  </w:t>
                      </w:r>
                      <w:r w:rsidR="00F409D4">
                        <w:rPr>
                          <w:rFonts w:ascii="Times New Roman" w:hAnsi="Times New Roman"/>
                          <w:szCs w:val="28"/>
                        </w:rPr>
                        <w:t>130</w:t>
                      </w:r>
                    </w:p>
                    <w:p w:rsidR="00100FF0" w:rsidRDefault="00100FF0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3653" w:rsidRDefault="00263653">
      <w:pPr>
        <w:tabs>
          <w:tab w:val="left" w:pos="738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24B07" w:rsidRDefault="00C24B07">
      <w:pPr>
        <w:tabs>
          <w:tab w:val="left" w:pos="7380"/>
        </w:tabs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C24B07" w:rsidRDefault="00C24B07" w:rsidP="00C35A3F">
      <w:pPr>
        <w:tabs>
          <w:tab w:val="left" w:pos="7380"/>
        </w:tabs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о проведении </w:t>
      </w:r>
      <w:r w:rsidR="00A31F37">
        <w:rPr>
          <w:rFonts w:ascii="Times New Roman" w:hAnsi="Times New Roman"/>
          <w:b/>
          <w:bCs/>
          <w:sz w:val="24"/>
          <w:szCs w:val="24"/>
        </w:rPr>
        <w:t>муниципального</w:t>
      </w:r>
      <w:r w:rsidR="00C35A3F">
        <w:rPr>
          <w:rFonts w:ascii="Times New Roman" w:hAnsi="Times New Roman"/>
          <w:b/>
          <w:bCs/>
          <w:sz w:val="24"/>
          <w:szCs w:val="24"/>
        </w:rPr>
        <w:t xml:space="preserve"> этапа </w:t>
      </w:r>
      <w:r>
        <w:rPr>
          <w:rFonts w:ascii="Times New Roman" w:hAnsi="Times New Roman"/>
          <w:b/>
          <w:bCs/>
          <w:sz w:val="24"/>
          <w:szCs w:val="24"/>
        </w:rPr>
        <w:t>Олимпиады для учащихся начальной ступени образования и дошкольников «Турнир Смешариков»</w:t>
      </w:r>
    </w:p>
    <w:p w:rsidR="00C24B07" w:rsidRDefault="00C24B07">
      <w:pPr>
        <w:tabs>
          <w:tab w:val="left" w:pos="7380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24B07" w:rsidRDefault="00C24B07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C24B07" w:rsidRDefault="00C24B0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Настоящее Положение о проведении </w:t>
      </w:r>
      <w:r w:rsidR="00A31F37">
        <w:rPr>
          <w:rFonts w:ascii="Times New Roman" w:hAnsi="Times New Roman"/>
          <w:sz w:val="24"/>
          <w:szCs w:val="24"/>
        </w:rPr>
        <w:t>муниципального</w:t>
      </w:r>
      <w:r w:rsidR="00C35A3F">
        <w:rPr>
          <w:rFonts w:ascii="Times New Roman" w:hAnsi="Times New Roman"/>
          <w:sz w:val="24"/>
          <w:szCs w:val="24"/>
        </w:rPr>
        <w:t xml:space="preserve"> этапа </w:t>
      </w:r>
      <w:r>
        <w:rPr>
          <w:rFonts w:ascii="Times New Roman" w:hAnsi="Times New Roman"/>
          <w:sz w:val="24"/>
          <w:szCs w:val="24"/>
        </w:rPr>
        <w:t>Олимпиады для учащихся начальной ступени образования и дошкольников «Турнир Смешариков» определяет порядок организации и проведения Олимпиады для учащихся начальной ступени образования и дошкольников «Турнир Смешариков» (далее – Положение, Олимпиада), её организационное, методическое и финансовое обеспечение, порядок участия в Олимпиаде и определения победителей и призеров.</w:t>
      </w:r>
    </w:p>
    <w:p w:rsidR="00C24B07" w:rsidRDefault="00C24B0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 Основными целями и задачами Олимпиады являются выявление, поддержка и продвижение одарённых детей. </w:t>
      </w:r>
    </w:p>
    <w:p w:rsidR="00C24B07" w:rsidRPr="00F62601" w:rsidRDefault="00C24B0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3. </w:t>
      </w:r>
      <w:r w:rsidR="00A31F3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рганизация и координация Олимпиады возлагается на муниципальное бюджетное учреждение дополнительного образования «</w:t>
      </w:r>
      <w:r w:rsidRPr="00F62601">
        <w:rPr>
          <w:rFonts w:ascii="Times New Roman" w:hAnsi="Times New Roman"/>
          <w:sz w:val="24"/>
          <w:szCs w:val="24"/>
        </w:rPr>
        <w:t>Центр развития детской одарённости»</w:t>
      </w:r>
      <w:r w:rsidR="00F62601">
        <w:rPr>
          <w:rFonts w:ascii="Times New Roman" w:hAnsi="Times New Roman"/>
          <w:sz w:val="24"/>
          <w:szCs w:val="24"/>
        </w:rPr>
        <w:t xml:space="preserve"> (далее – Организатор)</w:t>
      </w:r>
      <w:r w:rsidRPr="00F62601">
        <w:rPr>
          <w:rFonts w:ascii="Times New Roman" w:hAnsi="Times New Roman"/>
          <w:sz w:val="24"/>
          <w:szCs w:val="24"/>
        </w:rPr>
        <w:t xml:space="preserve">. </w:t>
      </w:r>
    </w:p>
    <w:p w:rsidR="00C24B07" w:rsidRDefault="00C24B07">
      <w:pPr>
        <w:spacing w:after="0" w:line="240" w:lineRule="auto"/>
        <w:jc w:val="both"/>
      </w:pPr>
      <w:r w:rsidRPr="00F62601">
        <w:rPr>
          <w:rFonts w:ascii="Times New Roman" w:hAnsi="Times New Roman"/>
          <w:sz w:val="24"/>
          <w:szCs w:val="24"/>
        </w:rPr>
        <w:t>4. В Олимпиаде принимают участие на добровольной основе обучающиеся начальной ступени образования общеобразовательных учреждений, находящихс</w:t>
      </w:r>
      <w:r w:rsidR="005471A7" w:rsidRPr="00F62601">
        <w:rPr>
          <w:rFonts w:ascii="Times New Roman" w:hAnsi="Times New Roman"/>
          <w:sz w:val="24"/>
          <w:szCs w:val="24"/>
        </w:rPr>
        <w:t>я на территории города Иваново</w:t>
      </w:r>
      <w:r w:rsidR="00C2773C">
        <w:rPr>
          <w:rFonts w:ascii="Times New Roman" w:hAnsi="Times New Roman"/>
          <w:sz w:val="24"/>
          <w:szCs w:val="24"/>
        </w:rPr>
        <w:t xml:space="preserve"> по результатам школьного этапа, </w:t>
      </w:r>
      <w:r w:rsidRPr="00F62601">
        <w:rPr>
          <w:rFonts w:ascii="Times New Roman" w:hAnsi="Times New Roman"/>
          <w:sz w:val="24"/>
          <w:szCs w:val="24"/>
        </w:rPr>
        <w:t>а также обучающиеся учреждений дополнительного образования</w:t>
      </w:r>
      <w:r w:rsidR="00C2773C">
        <w:rPr>
          <w:rFonts w:ascii="Times New Roman" w:hAnsi="Times New Roman"/>
          <w:sz w:val="24"/>
          <w:szCs w:val="24"/>
        </w:rPr>
        <w:t xml:space="preserve"> по результатам внутренней олимпиады, учреждений дошкольного образования на основании заявки в соответствии с установленной квотой.</w:t>
      </w:r>
    </w:p>
    <w:p w:rsidR="00C24B07" w:rsidRDefault="00A31F3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5</w:t>
      </w:r>
      <w:r w:rsidR="00C24B07">
        <w:rPr>
          <w:rFonts w:ascii="Times New Roman" w:hAnsi="Times New Roman"/>
          <w:sz w:val="24"/>
          <w:szCs w:val="24"/>
        </w:rPr>
        <w:t>. Олимпиада проводится по следующим предметам: естествознание (2-4 класс), математика (2-4 класс), русский язык (2-4 класс), литературное чтение (2-4 класс), английский язык (3-4 класс), немецкий язык (3-4 класс), обществознание и краеведение (2-4 класс), информатика (2-4 класс), история (2-4 класс)</w:t>
      </w:r>
      <w:r w:rsidR="008F7A62">
        <w:rPr>
          <w:rFonts w:ascii="Times New Roman" w:hAnsi="Times New Roman"/>
          <w:sz w:val="24"/>
          <w:szCs w:val="24"/>
        </w:rPr>
        <w:t>,</w:t>
      </w:r>
      <w:r w:rsidR="00F62601">
        <w:rPr>
          <w:rFonts w:ascii="Times New Roman" w:hAnsi="Times New Roman"/>
          <w:sz w:val="24"/>
          <w:szCs w:val="24"/>
        </w:rPr>
        <w:t xml:space="preserve"> </w:t>
      </w:r>
      <w:r w:rsidR="008F7A62">
        <w:rPr>
          <w:rFonts w:ascii="Times New Roman" w:hAnsi="Times New Roman"/>
          <w:sz w:val="24"/>
          <w:szCs w:val="24"/>
        </w:rPr>
        <w:t>МХК (искусство) (2-4 класс)</w:t>
      </w:r>
      <w:r w:rsidR="00C24B07">
        <w:rPr>
          <w:rFonts w:ascii="Times New Roman" w:hAnsi="Times New Roman"/>
          <w:sz w:val="24"/>
          <w:szCs w:val="24"/>
        </w:rPr>
        <w:t xml:space="preserve">; направлениям: </w:t>
      </w:r>
      <w:proofErr w:type="spellStart"/>
      <w:r w:rsidR="00C24B07">
        <w:rPr>
          <w:rFonts w:ascii="Times New Roman" w:hAnsi="Times New Roman"/>
          <w:sz w:val="24"/>
          <w:szCs w:val="24"/>
        </w:rPr>
        <w:t>мет</w:t>
      </w:r>
      <w:r w:rsidR="005471A7">
        <w:rPr>
          <w:rFonts w:ascii="Times New Roman" w:hAnsi="Times New Roman"/>
          <w:sz w:val="24"/>
          <w:szCs w:val="24"/>
        </w:rPr>
        <w:t>апредметная</w:t>
      </w:r>
      <w:proofErr w:type="spellEnd"/>
      <w:r w:rsidR="005471A7">
        <w:rPr>
          <w:rFonts w:ascii="Times New Roman" w:hAnsi="Times New Roman"/>
          <w:sz w:val="24"/>
          <w:szCs w:val="24"/>
        </w:rPr>
        <w:t xml:space="preserve"> олимпиада (1 класс)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130C">
        <w:rPr>
          <w:rFonts w:ascii="Times New Roman" w:hAnsi="Times New Roman"/>
          <w:sz w:val="24"/>
          <w:szCs w:val="24"/>
        </w:rPr>
        <w:t>олимпиада для дошкольников «5+» (</w:t>
      </w:r>
      <w:r w:rsidR="006B151D">
        <w:rPr>
          <w:rFonts w:ascii="Times New Roman" w:hAnsi="Times New Roman"/>
          <w:sz w:val="24"/>
          <w:szCs w:val="24"/>
        </w:rPr>
        <w:t>воспитанники дошкольных образовательных учреждений (</w:t>
      </w:r>
      <w:r w:rsidRPr="004D130C">
        <w:rPr>
          <w:rFonts w:ascii="Times New Roman" w:hAnsi="Times New Roman"/>
          <w:sz w:val="24"/>
          <w:szCs w:val="24"/>
        </w:rPr>
        <w:t>5-7 лет)</w:t>
      </w:r>
      <w:r w:rsidR="008F7A62">
        <w:rPr>
          <w:rFonts w:ascii="Times New Roman" w:hAnsi="Times New Roman"/>
          <w:sz w:val="24"/>
          <w:szCs w:val="24"/>
        </w:rPr>
        <w:t>.</w:t>
      </w:r>
    </w:p>
    <w:p w:rsidR="00C24B07" w:rsidRDefault="00A31F3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6</w:t>
      </w:r>
      <w:r w:rsidR="00C24B07">
        <w:rPr>
          <w:rFonts w:ascii="Times New Roman" w:hAnsi="Times New Roman"/>
          <w:sz w:val="24"/>
          <w:szCs w:val="24"/>
        </w:rPr>
        <w:t>. Олимпиада проводится по заданиям, составленным на основе общеобразовательных программ, для дошкольников – на основе программ подготовки к школе.</w:t>
      </w:r>
    </w:p>
    <w:p w:rsidR="00A31F37" w:rsidRDefault="00A31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24B07">
        <w:rPr>
          <w:rFonts w:ascii="Times New Roman" w:hAnsi="Times New Roman"/>
          <w:sz w:val="24"/>
          <w:szCs w:val="24"/>
        </w:rPr>
        <w:t xml:space="preserve">. </w:t>
      </w:r>
      <w:r w:rsidR="00F62601">
        <w:rPr>
          <w:rFonts w:ascii="Times New Roman" w:hAnsi="Times New Roman"/>
          <w:sz w:val="24"/>
          <w:szCs w:val="24"/>
        </w:rPr>
        <w:t>Олимпиады по литературному чтению, истории и МХК (искусству) являются тематическими.</w:t>
      </w:r>
    </w:p>
    <w:p w:rsidR="00C24B07" w:rsidRDefault="00A31F3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8</w:t>
      </w:r>
      <w:r w:rsidR="00C24B07">
        <w:rPr>
          <w:rFonts w:ascii="Times New Roman" w:hAnsi="Times New Roman"/>
          <w:sz w:val="24"/>
          <w:szCs w:val="24"/>
        </w:rPr>
        <w:t xml:space="preserve">. </w:t>
      </w:r>
      <w:r w:rsidR="00C2773C">
        <w:rPr>
          <w:rFonts w:ascii="Times New Roman" w:hAnsi="Times New Roman"/>
          <w:sz w:val="24"/>
          <w:szCs w:val="24"/>
        </w:rPr>
        <w:t xml:space="preserve"> Победители и призёры Олимпиады определяются на основании результатов участников, которые заносятся в итоговую таблицу, представляющую собой ранжированный список участников, расположенных по мере убывания набранных ими баллов.</w:t>
      </w:r>
    </w:p>
    <w:p w:rsidR="00C24B07" w:rsidRDefault="00A31F37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9</w:t>
      </w:r>
      <w:r w:rsidR="00C24B07">
        <w:rPr>
          <w:rFonts w:ascii="Times New Roman" w:hAnsi="Times New Roman"/>
          <w:sz w:val="24"/>
          <w:szCs w:val="24"/>
        </w:rPr>
        <w:t xml:space="preserve">. </w:t>
      </w:r>
      <w:r w:rsidR="00C2773C">
        <w:rPr>
          <w:rFonts w:ascii="Times New Roman" w:hAnsi="Times New Roman"/>
          <w:sz w:val="24"/>
          <w:szCs w:val="24"/>
        </w:rPr>
        <w:t>Проверку выполненных заданий Олимпиады осуществляет жюри Олимпиады.</w:t>
      </w:r>
    </w:p>
    <w:p w:rsidR="00C2773C" w:rsidRDefault="00C24B07" w:rsidP="00C2773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1</w:t>
      </w:r>
      <w:r w:rsidR="00A31F3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="00C2773C">
        <w:rPr>
          <w:rFonts w:ascii="Times New Roman" w:hAnsi="Times New Roman"/>
          <w:sz w:val="24"/>
          <w:szCs w:val="24"/>
        </w:rPr>
        <w:t>Жюри Олимпиады:</w:t>
      </w:r>
    </w:p>
    <w:p w:rsidR="00C2773C" w:rsidRDefault="00C2773C" w:rsidP="00C2773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оценивает выполненные олимпиадные задания;</w:t>
      </w:r>
    </w:p>
    <w:p w:rsidR="00C2773C" w:rsidRDefault="00C2773C" w:rsidP="00C2773C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- представляет аналитические отчёты о результатах проведения Олимпиады.</w:t>
      </w:r>
    </w:p>
    <w:p w:rsidR="00C24B07" w:rsidRDefault="00C24B07" w:rsidP="00C2773C">
      <w:pPr>
        <w:spacing w:after="0" w:line="240" w:lineRule="auto"/>
        <w:jc w:val="both"/>
      </w:pPr>
    </w:p>
    <w:p w:rsidR="00C24B07" w:rsidRDefault="00C24B07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Порядок проведения </w:t>
      </w:r>
      <w:r w:rsidR="00A31F37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 этапа Олимпиады</w:t>
      </w:r>
    </w:p>
    <w:p w:rsidR="00C24B07" w:rsidRDefault="002004AF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2.1.</w:t>
      </w:r>
      <w:r w:rsidR="00C24B07">
        <w:rPr>
          <w:rFonts w:ascii="Times New Roman" w:hAnsi="Times New Roman"/>
          <w:sz w:val="24"/>
          <w:szCs w:val="24"/>
        </w:rPr>
        <w:t xml:space="preserve"> </w:t>
      </w:r>
      <w:r w:rsidR="00A31F37">
        <w:rPr>
          <w:rFonts w:ascii="Times New Roman" w:hAnsi="Times New Roman"/>
          <w:sz w:val="24"/>
          <w:szCs w:val="24"/>
        </w:rPr>
        <w:t xml:space="preserve">Муниципальный </w:t>
      </w:r>
      <w:r w:rsidR="00C24B07">
        <w:rPr>
          <w:rFonts w:ascii="Times New Roman" w:hAnsi="Times New Roman"/>
          <w:sz w:val="24"/>
          <w:szCs w:val="24"/>
        </w:rPr>
        <w:t xml:space="preserve">этап Олимпиады проводится в </w:t>
      </w:r>
      <w:r w:rsidR="003028D8">
        <w:rPr>
          <w:rFonts w:ascii="Times New Roman" w:hAnsi="Times New Roman"/>
          <w:color w:val="000000"/>
          <w:sz w:val="24"/>
          <w:szCs w:val="24"/>
        </w:rPr>
        <w:t>апреле</w:t>
      </w:r>
      <w:r w:rsidR="001446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33E0">
        <w:rPr>
          <w:rFonts w:ascii="Times New Roman" w:hAnsi="Times New Roman"/>
          <w:sz w:val="24"/>
          <w:szCs w:val="24"/>
        </w:rPr>
        <w:t>2021</w:t>
      </w:r>
      <w:r w:rsidR="00144635">
        <w:rPr>
          <w:rFonts w:ascii="Times New Roman" w:hAnsi="Times New Roman"/>
          <w:sz w:val="24"/>
          <w:szCs w:val="24"/>
        </w:rPr>
        <w:t xml:space="preserve"> года</w:t>
      </w:r>
      <w:r w:rsidR="008433E0">
        <w:rPr>
          <w:rFonts w:ascii="Times New Roman" w:hAnsi="Times New Roman"/>
          <w:sz w:val="24"/>
          <w:szCs w:val="24"/>
        </w:rPr>
        <w:t xml:space="preserve"> </w:t>
      </w:r>
      <w:r w:rsidR="00C24B07">
        <w:rPr>
          <w:rFonts w:ascii="Times New Roman" w:hAnsi="Times New Roman"/>
          <w:sz w:val="24"/>
          <w:szCs w:val="24"/>
        </w:rPr>
        <w:t xml:space="preserve">(Приложение </w:t>
      </w:r>
      <w:r w:rsidR="0002678C">
        <w:rPr>
          <w:rFonts w:ascii="Times New Roman" w:hAnsi="Times New Roman"/>
          <w:sz w:val="24"/>
          <w:szCs w:val="24"/>
        </w:rPr>
        <w:t>3</w:t>
      </w:r>
      <w:r w:rsidR="00C24B07">
        <w:rPr>
          <w:rFonts w:ascii="Times New Roman" w:hAnsi="Times New Roman"/>
          <w:sz w:val="24"/>
          <w:szCs w:val="24"/>
        </w:rPr>
        <w:t>).</w:t>
      </w:r>
    </w:p>
    <w:p w:rsidR="00A31F37" w:rsidRPr="004D130C" w:rsidRDefault="002004AF" w:rsidP="00A31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C24B07">
        <w:rPr>
          <w:rFonts w:ascii="Times New Roman" w:hAnsi="Times New Roman"/>
          <w:sz w:val="24"/>
          <w:szCs w:val="24"/>
        </w:rPr>
        <w:t xml:space="preserve"> </w:t>
      </w:r>
      <w:r w:rsidR="00A31F37" w:rsidRPr="004D130C">
        <w:rPr>
          <w:rFonts w:ascii="Times New Roman" w:hAnsi="Times New Roman"/>
          <w:sz w:val="24"/>
          <w:szCs w:val="24"/>
        </w:rPr>
        <w:t xml:space="preserve">Квоты на участие в Олимпиаде определяются организатором Олимпиады.  </w:t>
      </w:r>
    </w:p>
    <w:p w:rsidR="00A31F37" w:rsidRDefault="00A31F37" w:rsidP="00A31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0C">
        <w:rPr>
          <w:rFonts w:ascii="Times New Roman" w:hAnsi="Times New Roman"/>
          <w:sz w:val="24"/>
          <w:szCs w:val="24"/>
        </w:rPr>
        <w:t>В Олимпиаде принимают участие обучающиеся 1-4 классов образовательных организаций</w:t>
      </w:r>
      <w:r>
        <w:rPr>
          <w:rFonts w:ascii="Times New Roman" w:hAnsi="Times New Roman"/>
          <w:sz w:val="24"/>
          <w:szCs w:val="24"/>
        </w:rPr>
        <w:t>:</w:t>
      </w:r>
    </w:p>
    <w:p w:rsidR="00A31F37" w:rsidRDefault="00A31F37" w:rsidP="00A31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F5813">
        <w:rPr>
          <w:rFonts w:ascii="Times New Roman" w:hAnsi="Times New Roman"/>
          <w:b/>
          <w:sz w:val="24"/>
          <w:szCs w:val="24"/>
          <w:u w:val="single"/>
        </w:rPr>
        <w:t>победители и призеры городского этапа</w:t>
      </w:r>
      <w:r w:rsidRPr="003028D8">
        <w:rPr>
          <w:rFonts w:ascii="Times New Roman" w:hAnsi="Times New Roman"/>
          <w:sz w:val="24"/>
          <w:szCs w:val="24"/>
          <w:u w:val="single"/>
        </w:rPr>
        <w:t xml:space="preserve"> Олимпиады по данному предмету предыдущего учебного года</w:t>
      </w:r>
      <w:r>
        <w:rPr>
          <w:rFonts w:ascii="Times New Roman" w:hAnsi="Times New Roman"/>
          <w:sz w:val="24"/>
          <w:szCs w:val="24"/>
        </w:rPr>
        <w:t xml:space="preserve"> (без предварительного участия в школьном этапе по данному предмету);</w:t>
      </w:r>
    </w:p>
    <w:p w:rsidR="00A31F37" w:rsidRDefault="00A31F37" w:rsidP="00A31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0C">
        <w:rPr>
          <w:rFonts w:ascii="Times New Roman" w:hAnsi="Times New Roman"/>
          <w:sz w:val="24"/>
          <w:szCs w:val="24"/>
        </w:rPr>
        <w:t xml:space="preserve"> – </w:t>
      </w:r>
      <w:r w:rsidRPr="004D130C">
        <w:rPr>
          <w:rFonts w:ascii="Times New Roman" w:hAnsi="Times New Roman"/>
          <w:b/>
          <w:sz w:val="24"/>
          <w:szCs w:val="24"/>
        </w:rPr>
        <w:t>участники</w:t>
      </w:r>
      <w:r w:rsidR="00DF5813">
        <w:rPr>
          <w:rFonts w:ascii="Times New Roman" w:hAnsi="Times New Roman"/>
          <w:b/>
          <w:sz w:val="24"/>
          <w:szCs w:val="24"/>
        </w:rPr>
        <w:t xml:space="preserve"> </w:t>
      </w:r>
      <w:r w:rsidRPr="004D130C">
        <w:rPr>
          <w:rFonts w:ascii="Times New Roman" w:hAnsi="Times New Roman"/>
          <w:sz w:val="24"/>
          <w:szCs w:val="24"/>
        </w:rPr>
        <w:t>школьного этапа Олимпиады текущего учебного года, в соответствии с квотой, установленной для данного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(по истории, литературному чтению и МХК (искусству);</w:t>
      </w:r>
    </w:p>
    <w:p w:rsidR="00A31F37" w:rsidRDefault="00A31F37" w:rsidP="00A31F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D130C">
        <w:rPr>
          <w:rFonts w:ascii="Times New Roman" w:hAnsi="Times New Roman"/>
          <w:sz w:val="24"/>
          <w:szCs w:val="24"/>
        </w:rPr>
        <w:t xml:space="preserve">– </w:t>
      </w:r>
      <w:r w:rsidR="00DF5813">
        <w:rPr>
          <w:rFonts w:ascii="Times New Roman" w:hAnsi="Times New Roman"/>
          <w:b/>
          <w:sz w:val="24"/>
          <w:szCs w:val="24"/>
        </w:rPr>
        <w:t>у</w:t>
      </w:r>
      <w:r w:rsidRPr="004D130C">
        <w:rPr>
          <w:rFonts w:ascii="Times New Roman" w:hAnsi="Times New Roman"/>
          <w:b/>
          <w:sz w:val="24"/>
          <w:szCs w:val="24"/>
        </w:rPr>
        <w:t>частники</w:t>
      </w:r>
      <w:r w:rsidR="00DF5813">
        <w:rPr>
          <w:rFonts w:ascii="Times New Roman" w:hAnsi="Times New Roman"/>
          <w:b/>
          <w:sz w:val="24"/>
          <w:szCs w:val="24"/>
        </w:rPr>
        <w:t xml:space="preserve"> </w:t>
      </w:r>
      <w:r w:rsidRPr="004D130C">
        <w:rPr>
          <w:rFonts w:ascii="Times New Roman" w:hAnsi="Times New Roman"/>
          <w:sz w:val="24"/>
          <w:szCs w:val="24"/>
        </w:rPr>
        <w:t xml:space="preserve">школьного этапа Олимпиады текущего учебного </w:t>
      </w:r>
      <w:r>
        <w:rPr>
          <w:rFonts w:ascii="Times New Roman" w:hAnsi="Times New Roman"/>
          <w:sz w:val="24"/>
          <w:szCs w:val="24"/>
        </w:rPr>
        <w:t xml:space="preserve">года на основе итоговой сводной таблицы в соответствии с проходными баллами (по математике, русскому языку, </w:t>
      </w:r>
      <w:r>
        <w:rPr>
          <w:rFonts w:ascii="Times New Roman" w:hAnsi="Times New Roman"/>
          <w:sz w:val="24"/>
          <w:szCs w:val="24"/>
        </w:rPr>
        <w:lastRenderedPageBreak/>
        <w:t xml:space="preserve">иностранным языкам, информатике, обществознанию и краеведению, естествознанию, </w:t>
      </w:r>
      <w:proofErr w:type="spellStart"/>
      <w:r>
        <w:rPr>
          <w:rFonts w:ascii="Times New Roman" w:hAnsi="Times New Roman"/>
          <w:sz w:val="24"/>
          <w:szCs w:val="24"/>
        </w:rPr>
        <w:t>метапредметной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олимпиад</w:t>
      </w:r>
      <w:r w:rsidR="006B151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);</w:t>
      </w:r>
    </w:p>
    <w:p w:rsidR="00A31F37" w:rsidRPr="00786C22" w:rsidRDefault="00A31F37" w:rsidP="00786C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1F37">
        <w:rPr>
          <w:rFonts w:ascii="Times New Roman" w:hAnsi="Times New Roman"/>
          <w:sz w:val="24"/>
          <w:szCs w:val="24"/>
        </w:rPr>
        <w:t xml:space="preserve">- </w:t>
      </w:r>
      <w:r w:rsidRPr="003028D8">
        <w:rPr>
          <w:rFonts w:ascii="Times New Roman" w:hAnsi="Times New Roman"/>
          <w:b/>
          <w:sz w:val="24"/>
          <w:szCs w:val="24"/>
        </w:rPr>
        <w:t xml:space="preserve">один </w:t>
      </w:r>
      <w:r w:rsidR="00DF5813">
        <w:rPr>
          <w:rFonts w:ascii="Times New Roman" w:hAnsi="Times New Roman"/>
          <w:b/>
          <w:sz w:val="24"/>
          <w:szCs w:val="24"/>
        </w:rPr>
        <w:t xml:space="preserve">представитель </w:t>
      </w:r>
      <w:r w:rsidR="00DF5813" w:rsidRPr="00DF5813">
        <w:rPr>
          <w:rFonts w:ascii="Times New Roman" w:hAnsi="Times New Roman"/>
          <w:sz w:val="24"/>
          <w:szCs w:val="24"/>
        </w:rPr>
        <w:t xml:space="preserve">из числа </w:t>
      </w:r>
      <w:r w:rsidRPr="00DF5813">
        <w:rPr>
          <w:rFonts w:ascii="Times New Roman" w:hAnsi="Times New Roman"/>
          <w:sz w:val="24"/>
          <w:szCs w:val="24"/>
        </w:rPr>
        <w:t>участник</w:t>
      </w:r>
      <w:r w:rsidR="00DF5813" w:rsidRPr="00DF5813">
        <w:rPr>
          <w:rFonts w:ascii="Times New Roman" w:hAnsi="Times New Roman"/>
          <w:sz w:val="24"/>
          <w:szCs w:val="24"/>
        </w:rPr>
        <w:t xml:space="preserve">ов, </w:t>
      </w:r>
      <w:r w:rsidRPr="00DF5813">
        <w:rPr>
          <w:rFonts w:ascii="Times New Roman" w:hAnsi="Times New Roman"/>
          <w:sz w:val="24"/>
          <w:szCs w:val="24"/>
        </w:rPr>
        <w:t xml:space="preserve"> набравших наибольшее количество баллов на школьном этапе олимпиады</w:t>
      </w:r>
      <w:r w:rsidR="00DF5813" w:rsidRPr="00DF5813">
        <w:rPr>
          <w:rFonts w:ascii="Times New Roman" w:hAnsi="Times New Roman"/>
          <w:sz w:val="24"/>
          <w:szCs w:val="24"/>
        </w:rPr>
        <w:t xml:space="preserve"> в текущем учебном году</w:t>
      </w:r>
      <w:r w:rsidRPr="00DF5813">
        <w:rPr>
          <w:rFonts w:ascii="Times New Roman" w:hAnsi="Times New Roman"/>
          <w:sz w:val="24"/>
          <w:szCs w:val="24"/>
        </w:rPr>
        <w:t>, но не преодолевши</w:t>
      </w:r>
      <w:r w:rsidR="00DF5813">
        <w:rPr>
          <w:rFonts w:ascii="Times New Roman" w:hAnsi="Times New Roman"/>
          <w:sz w:val="24"/>
          <w:szCs w:val="24"/>
        </w:rPr>
        <w:t>х</w:t>
      </w:r>
      <w:r w:rsidRPr="00DF5813">
        <w:rPr>
          <w:rFonts w:ascii="Times New Roman" w:hAnsi="Times New Roman"/>
          <w:sz w:val="24"/>
          <w:szCs w:val="24"/>
        </w:rPr>
        <w:t xml:space="preserve"> порог</w:t>
      </w:r>
      <w:r w:rsidR="00626905">
        <w:rPr>
          <w:rFonts w:ascii="Times New Roman" w:hAnsi="Times New Roman"/>
          <w:sz w:val="24"/>
          <w:szCs w:val="24"/>
        </w:rPr>
        <w:t xml:space="preserve"> </w:t>
      </w:r>
      <w:r w:rsidRPr="00DF5813">
        <w:rPr>
          <w:rFonts w:ascii="Times New Roman" w:hAnsi="Times New Roman"/>
          <w:color w:val="FF0000"/>
          <w:sz w:val="24"/>
          <w:szCs w:val="24"/>
          <w:u w:val="single"/>
        </w:rPr>
        <w:t>(строго по заявке)</w:t>
      </w:r>
      <w:r w:rsidR="00786C22" w:rsidRPr="00DF5813">
        <w:rPr>
          <w:rFonts w:ascii="Times New Roman" w:hAnsi="Times New Roman"/>
          <w:color w:val="FF0000"/>
          <w:sz w:val="24"/>
          <w:szCs w:val="24"/>
          <w:u w:val="single"/>
        </w:rPr>
        <w:t xml:space="preserve">. </w:t>
      </w:r>
      <w:r w:rsidR="003028D8" w:rsidRPr="008854DD">
        <w:rPr>
          <w:rFonts w:ascii="Times New Roman" w:hAnsi="Times New Roman"/>
          <w:b/>
          <w:sz w:val="24"/>
          <w:szCs w:val="24"/>
        </w:rPr>
        <w:t>(</w:t>
      </w:r>
      <w:r w:rsidR="003028D8">
        <w:rPr>
          <w:rFonts w:ascii="Times New Roman" w:hAnsi="Times New Roman"/>
          <w:sz w:val="24"/>
          <w:szCs w:val="24"/>
        </w:rPr>
        <w:t xml:space="preserve">Приложение </w:t>
      </w:r>
      <w:r w:rsidR="006B151D">
        <w:rPr>
          <w:rFonts w:ascii="Times New Roman" w:hAnsi="Times New Roman"/>
          <w:sz w:val="24"/>
          <w:szCs w:val="24"/>
        </w:rPr>
        <w:t>4</w:t>
      </w:r>
      <w:r w:rsidR="003028D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A31F37" w:rsidRDefault="00A31F37" w:rsidP="00A31F3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обучающиеся МБУ ДО «ЦРДО» на основании внутренней олимпиады</w:t>
      </w:r>
      <w:r w:rsidR="00DF5813">
        <w:rPr>
          <w:rFonts w:ascii="Times New Roman" w:hAnsi="Times New Roman"/>
          <w:sz w:val="24"/>
          <w:szCs w:val="24"/>
        </w:rPr>
        <w:t>.</w:t>
      </w:r>
    </w:p>
    <w:p w:rsidR="002B6018" w:rsidRDefault="00DF5813" w:rsidP="008854D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31F37" w:rsidRPr="00131960">
        <w:rPr>
          <w:rFonts w:ascii="Times New Roman" w:hAnsi="Times New Roman"/>
          <w:sz w:val="24"/>
          <w:szCs w:val="24"/>
        </w:rPr>
        <w:t xml:space="preserve"> соответстви</w:t>
      </w:r>
      <w:r w:rsidR="008854DD">
        <w:rPr>
          <w:rFonts w:ascii="Times New Roman" w:hAnsi="Times New Roman"/>
          <w:sz w:val="24"/>
          <w:szCs w:val="24"/>
        </w:rPr>
        <w:t>е</w:t>
      </w:r>
      <w:r w:rsidR="00A31F37" w:rsidRPr="00131960">
        <w:rPr>
          <w:rFonts w:ascii="Times New Roman" w:hAnsi="Times New Roman"/>
          <w:sz w:val="24"/>
          <w:szCs w:val="24"/>
        </w:rPr>
        <w:t xml:space="preserve"> с квотой –</w:t>
      </w:r>
      <w:r w:rsidR="00BE4661">
        <w:rPr>
          <w:rFonts w:ascii="Times New Roman" w:hAnsi="Times New Roman"/>
          <w:sz w:val="24"/>
          <w:szCs w:val="24"/>
        </w:rPr>
        <w:t xml:space="preserve"> </w:t>
      </w:r>
      <w:r w:rsidR="00A31F37" w:rsidRPr="00131960">
        <w:rPr>
          <w:rFonts w:ascii="Times New Roman" w:hAnsi="Times New Roman"/>
          <w:sz w:val="24"/>
          <w:szCs w:val="24"/>
        </w:rPr>
        <w:t>один представитель от одного дошкольного образовательного учреждения – для олимпиады «5+»</w:t>
      </w:r>
      <w:r w:rsidR="006B151D">
        <w:rPr>
          <w:rFonts w:ascii="Times New Roman" w:hAnsi="Times New Roman"/>
          <w:sz w:val="24"/>
          <w:szCs w:val="24"/>
        </w:rPr>
        <w:t xml:space="preserve">, </w:t>
      </w:r>
      <w:r w:rsidR="00A31F37" w:rsidRPr="00131960">
        <w:rPr>
          <w:rFonts w:ascii="Times New Roman" w:hAnsi="Times New Roman"/>
          <w:sz w:val="24"/>
          <w:szCs w:val="24"/>
        </w:rPr>
        <w:t xml:space="preserve"> а также победители и призеры Олимпиады предыдущего учебного года, продолжающие обучение по программе дошкольного образования в ДОУ. </w:t>
      </w:r>
      <w:r w:rsidR="00A31F37" w:rsidRPr="008854DD">
        <w:rPr>
          <w:rFonts w:ascii="Times New Roman" w:hAnsi="Times New Roman"/>
          <w:b/>
          <w:sz w:val="24"/>
          <w:szCs w:val="24"/>
        </w:rPr>
        <w:t>Обязательным требованием для участия в олимпиаде является умение ребенка читать.</w:t>
      </w:r>
      <w:r w:rsidR="002B6018">
        <w:rPr>
          <w:rFonts w:ascii="Times New Roman" w:hAnsi="Times New Roman"/>
          <w:sz w:val="24"/>
          <w:szCs w:val="24"/>
        </w:rPr>
        <w:t xml:space="preserve"> Участники допускаются </w:t>
      </w:r>
      <w:r w:rsidR="002B6018">
        <w:rPr>
          <w:rFonts w:ascii="Times New Roman" w:hAnsi="Times New Roman"/>
          <w:b/>
          <w:color w:val="FF0000"/>
          <w:sz w:val="24"/>
          <w:szCs w:val="24"/>
          <w:u w:val="single"/>
        </w:rPr>
        <w:t>с</w:t>
      </w:r>
      <w:r w:rsidR="002B6018" w:rsidRPr="00A31F37">
        <w:rPr>
          <w:rFonts w:ascii="Times New Roman" w:hAnsi="Times New Roman"/>
          <w:b/>
          <w:color w:val="FF0000"/>
          <w:sz w:val="24"/>
          <w:szCs w:val="24"/>
          <w:u w:val="single"/>
        </w:rPr>
        <w:t>трого по заявке</w:t>
      </w:r>
      <w:r w:rsidR="002B6018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. </w:t>
      </w:r>
      <w:r w:rsidR="002B6018" w:rsidRPr="002B6018">
        <w:rPr>
          <w:rFonts w:ascii="Times New Roman" w:hAnsi="Times New Roman"/>
          <w:sz w:val="24"/>
          <w:szCs w:val="24"/>
        </w:rPr>
        <w:t>(</w:t>
      </w:r>
      <w:r w:rsidR="002B6018">
        <w:rPr>
          <w:rFonts w:ascii="Times New Roman" w:hAnsi="Times New Roman"/>
          <w:sz w:val="24"/>
          <w:szCs w:val="24"/>
        </w:rPr>
        <w:t>Приложение</w:t>
      </w:r>
      <w:r w:rsidR="006B151D">
        <w:rPr>
          <w:rFonts w:ascii="Times New Roman" w:hAnsi="Times New Roman"/>
          <w:sz w:val="24"/>
          <w:szCs w:val="24"/>
        </w:rPr>
        <w:t xml:space="preserve"> 5</w:t>
      </w:r>
      <w:r w:rsidR="002B6018">
        <w:rPr>
          <w:rFonts w:ascii="Times New Roman" w:hAnsi="Times New Roman"/>
          <w:sz w:val="24"/>
          <w:szCs w:val="24"/>
        </w:rPr>
        <w:t>).</w:t>
      </w:r>
    </w:p>
    <w:p w:rsidR="00BE4661" w:rsidRPr="004D130C" w:rsidRDefault="00C2773C" w:rsidP="00BE4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BE4661" w:rsidRPr="004D130C">
        <w:rPr>
          <w:rFonts w:ascii="Times New Roman" w:hAnsi="Times New Roman"/>
          <w:sz w:val="24"/>
          <w:szCs w:val="24"/>
        </w:rPr>
        <w:t>Организатор Олимпиады:</w:t>
      </w:r>
    </w:p>
    <w:p w:rsidR="00BE4661" w:rsidRPr="004D130C" w:rsidRDefault="00BE4661" w:rsidP="00BE4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0C">
        <w:rPr>
          <w:rFonts w:ascii="Times New Roman" w:hAnsi="Times New Roman"/>
          <w:sz w:val="24"/>
          <w:szCs w:val="24"/>
        </w:rPr>
        <w:t>-устанавливает сроки проведения Олимпиады;</w:t>
      </w:r>
    </w:p>
    <w:p w:rsidR="00BE4661" w:rsidRPr="004D130C" w:rsidRDefault="00BE4661" w:rsidP="00BE4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0C">
        <w:rPr>
          <w:rFonts w:ascii="Times New Roman" w:hAnsi="Times New Roman"/>
          <w:sz w:val="24"/>
          <w:szCs w:val="24"/>
        </w:rPr>
        <w:t>-разрабатывает олимпиадные задания;</w:t>
      </w:r>
    </w:p>
    <w:p w:rsidR="00BE4661" w:rsidRPr="004D130C" w:rsidRDefault="00BE4661" w:rsidP="00BE4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0C">
        <w:rPr>
          <w:rFonts w:ascii="Times New Roman" w:hAnsi="Times New Roman"/>
          <w:sz w:val="24"/>
          <w:szCs w:val="24"/>
        </w:rPr>
        <w:t>-разрабатывает критерии проверки олимпиадных заданий;</w:t>
      </w:r>
    </w:p>
    <w:p w:rsidR="00BE4661" w:rsidRPr="004D130C" w:rsidRDefault="00BE4661" w:rsidP="00BE4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0C">
        <w:rPr>
          <w:rFonts w:ascii="Times New Roman" w:hAnsi="Times New Roman"/>
          <w:sz w:val="24"/>
          <w:szCs w:val="24"/>
        </w:rPr>
        <w:t>-организует проверку олимпиадных работ;</w:t>
      </w:r>
    </w:p>
    <w:p w:rsidR="00BE4661" w:rsidRPr="004D130C" w:rsidRDefault="00BE4661" w:rsidP="00BE4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0C">
        <w:rPr>
          <w:rFonts w:ascii="Times New Roman" w:hAnsi="Times New Roman"/>
          <w:sz w:val="24"/>
          <w:szCs w:val="24"/>
        </w:rPr>
        <w:t>-утверждает квоту на количество победителей и призеров;</w:t>
      </w:r>
    </w:p>
    <w:p w:rsidR="00BE4661" w:rsidRPr="004D130C" w:rsidRDefault="00BE4661" w:rsidP="00BE4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0C">
        <w:rPr>
          <w:rFonts w:ascii="Times New Roman" w:hAnsi="Times New Roman"/>
          <w:sz w:val="24"/>
          <w:szCs w:val="24"/>
        </w:rPr>
        <w:t>-утверждает списки победителей и призеров;</w:t>
      </w:r>
    </w:p>
    <w:p w:rsidR="00BE4661" w:rsidRPr="004D130C" w:rsidRDefault="00BE4661" w:rsidP="00BE4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30C">
        <w:rPr>
          <w:rFonts w:ascii="Times New Roman" w:hAnsi="Times New Roman"/>
          <w:sz w:val="24"/>
          <w:szCs w:val="24"/>
        </w:rPr>
        <w:t>- награждает дипломами победителей и призеров.</w:t>
      </w:r>
    </w:p>
    <w:p w:rsidR="00BE4661" w:rsidRPr="004D130C" w:rsidRDefault="00C2773C" w:rsidP="00BE4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FF6097">
        <w:rPr>
          <w:rFonts w:ascii="Times New Roman" w:hAnsi="Times New Roman"/>
          <w:sz w:val="24"/>
          <w:szCs w:val="24"/>
        </w:rPr>
        <w:t xml:space="preserve"> </w:t>
      </w:r>
      <w:r w:rsidR="00BE4661" w:rsidRPr="004D130C">
        <w:rPr>
          <w:rFonts w:ascii="Times New Roman" w:hAnsi="Times New Roman"/>
          <w:sz w:val="24"/>
          <w:szCs w:val="24"/>
        </w:rPr>
        <w:t>Для проверки олимпиадных работ создается жюри Олимпиады. Состав жюри формируется из числа педагогов МБУ ДО «Центр развития детской одарённости», научных и педагогических работников, аспирантов и студентов образовательных учреждений высшего профессионального образования.</w:t>
      </w:r>
    </w:p>
    <w:p w:rsidR="00BE4661" w:rsidRDefault="00C2773C" w:rsidP="00026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BE4661">
        <w:rPr>
          <w:rFonts w:ascii="Times New Roman" w:hAnsi="Times New Roman"/>
          <w:sz w:val="24"/>
          <w:szCs w:val="24"/>
        </w:rPr>
        <w:t xml:space="preserve">Квота на количество победителей и призеров устанавливается Организатором Олимпиады. Общее количество победителей и призеров не </w:t>
      </w:r>
      <w:r w:rsidR="00B37B1E">
        <w:rPr>
          <w:rFonts w:ascii="Times New Roman" w:hAnsi="Times New Roman"/>
          <w:sz w:val="24"/>
          <w:szCs w:val="24"/>
        </w:rPr>
        <w:t xml:space="preserve">может превышать </w:t>
      </w:r>
      <w:r w:rsidR="00BE4661">
        <w:rPr>
          <w:rFonts w:ascii="Times New Roman" w:hAnsi="Times New Roman"/>
          <w:sz w:val="24"/>
          <w:szCs w:val="24"/>
        </w:rPr>
        <w:t>20% от числа участников Олимпиады по данному предмету в данной параллели (группе параллелей).</w:t>
      </w:r>
    </w:p>
    <w:p w:rsidR="00BE4661" w:rsidRPr="004D130C" w:rsidRDefault="00C2773C" w:rsidP="00BE466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="00BE4661" w:rsidRPr="004D130C">
        <w:rPr>
          <w:rFonts w:ascii="Times New Roman" w:hAnsi="Times New Roman"/>
          <w:sz w:val="24"/>
          <w:szCs w:val="24"/>
        </w:rPr>
        <w:t>Участники Олимпиады, набравшие наибольшее количество баллов, признаются победителями Олимпиады.</w:t>
      </w:r>
      <w:r w:rsidR="00BE4661" w:rsidRPr="004D130C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BE4661" w:rsidRPr="004D130C" w:rsidRDefault="00C2773C" w:rsidP="000267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FF6097" w:rsidRPr="0002678C">
        <w:rPr>
          <w:rFonts w:ascii="Times New Roman" w:hAnsi="Times New Roman"/>
          <w:sz w:val="24"/>
          <w:szCs w:val="24"/>
        </w:rPr>
        <w:t>Призёрами</w:t>
      </w:r>
      <w:r w:rsidR="00BE4661" w:rsidRPr="0002678C">
        <w:rPr>
          <w:rFonts w:ascii="Times New Roman" w:hAnsi="Times New Roman"/>
          <w:sz w:val="24"/>
          <w:szCs w:val="24"/>
        </w:rPr>
        <w:t xml:space="preserve"> Олимпиады в пределах установленной квоты признаются все участники Олимпиады, следующие в итоговой таблице за победителями.</w:t>
      </w:r>
    </w:p>
    <w:p w:rsidR="00BE4661" w:rsidRDefault="003028D8" w:rsidP="00BE46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BE4661" w:rsidRPr="004D130C">
        <w:rPr>
          <w:rFonts w:ascii="Times New Roman" w:hAnsi="Times New Roman"/>
          <w:sz w:val="24"/>
          <w:szCs w:val="24"/>
        </w:rPr>
        <w:t>. Финансирование осуществляется за счёт средств долгосрочной целевой программы «Развитие</w:t>
      </w:r>
      <w:r w:rsidR="00BE4661">
        <w:rPr>
          <w:rFonts w:ascii="Times New Roman" w:hAnsi="Times New Roman"/>
          <w:sz w:val="24"/>
          <w:szCs w:val="24"/>
        </w:rPr>
        <w:t xml:space="preserve"> </w:t>
      </w:r>
      <w:r w:rsidR="00BE4661" w:rsidRPr="004D130C">
        <w:rPr>
          <w:rFonts w:ascii="Times New Roman" w:hAnsi="Times New Roman"/>
          <w:sz w:val="24"/>
          <w:szCs w:val="24"/>
        </w:rPr>
        <w:t>образования города Иваново»</w:t>
      </w:r>
      <w:r w:rsidR="004E1FD6">
        <w:rPr>
          <w:rFonts w:ascii="Times New Roman" w:hAnsi="Times New Roman"/>
          <w:sz w:val="24"/>
          <w:szCs w:val="24"/>
        </w:rPr>
        <w:t>.</w:t>
      </w:r>
    </w:p>
    <w:p w:rsidR="00BE4661" w:rsidRPr="004D130C" w:rsidRDefault="00DF5813" w:rsidP="00DF58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100FF0">
        <w:rPr>
          <w:rFonts w:ascii="Times New Roman" w:hAnsi="Times New Roman"/>
          <w:sz w:val="24"/>
          <w:szCs w:val="24"/>
        </w:rPr>
        <w:t>. Победители и призеры Олимпиады награждаются дипломами</w:t>
      </w:r>
      <w:r>
        <w:rPr>
          <w:rFonts w:ascii="Times New Roman" w:hAnsi="Times New Roman"/>
          <w:sz w:val="24"/>
          <w:szCs w:val="24"/>
        </w:rPr>
        <w:t xml:space="preserve"> и подарками.</w:t>
      </w:r>
      <w:r w:rsidRPr="004D130C">
        <w:rPr>
          <w:rFonts w:ascii="Times New Roman" w:hAnsi="Times New Roman"/>
          <w:b/>
          <w:sz w:val="24"/>
          <w:szCs w:val="24"/>
        </w:rPr>
        <w:t xml:space="preserve"> </w:t>
      </w:r>
    </w:p>
    <w:p w:rsidR="00C24B07" w:rsidRDefault="00C24B07" w:rsidP="00F62601">
      <w:pPr>
        <w:rPr>
          <w:rFonts w:ascii="Times New Roman" w:hAnsi="Times New Roman"/>
          <w:b/>
          <w:sz w:val="24"/>
          <w:szCs w:val="24"/>
        </w:rPr>
      </w:pPr>
    </w:p>
    <w:p w:rsidR="00C24B07" w:rsidRDefault="004E4385">
      <w:pPr>
        <w:pageBreakBefore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-291465</wp:posOffset>
                </wp:positionV>
                <wp:extent cx="2400300" cy="714375"/>
                <wp:effectExtent l="0" t="0" r="0" b="9525"/>
                <wp:wrapNone/>
                <wp:docPr id="11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F0" w:rsidRDefault="00100FF0" w:rsidP="00DF0819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Приложение  №2 </w:t>
                            </w:r>
                          </w:p>
                          <w:p w:rsidR="00100FF0" w:rsidRDefault="00100FF0" w:rsidP="00DF0819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к приказу  управления образования   </w:t>
                            </w:r>
                          </w:p>
                          <w:p w:rsidR="00F409D4" w:rsidRDefault="00F409D4" w:rsidP="00F409D4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от 17.03.2021       №  130</w:t>
                            </w:r>
                          </w:p>
                          <w:p w:rsidR="00100FF0" w:rsidRDefault="00100FF0" w:rsidP="00275598">
                            <w:pPr>
                              <w:tabs>
                                <w:tab w:val="left" w:pos="7380"/>
                              </w:tabs>
                              <w:spacing w:after="0"/>
                              <w:jc w:val="right"/>
                            </w:pPr>
                          </w:p>
                          <w:p w:rsidR="00100FF0" w:rsidRDefault="00100FF0">
                            <w:pPr>
                              <w:spacing w:after="0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  <w:p w:rsidR="00100FF0" w:rsidRDefault="00100FF0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27" type="#_x0000_t202" style="position:absolute;left:0;text-align:left;margin-left:316.05pt;margin-top:-22.95pt;width:189pt;height:56.2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" stroked="f">
                <v:textbox inset="7.25pt,3.65pt,7.25pt,3.65pt">
                  <w:txbxContent>
                    <w:p w:rsidR="00100FF0" w:rsidRDefault="00100FF0" w:rsidP="00DF0819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Приложение  №2 </w:t>
                      </w:r>
                    </w:p>
                    <w:p w:rsidR="00100FF0" w:rsidRDefault="00100FF0" w:rsidP="00DF0819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к приказу  управления образования   </w:t>
                      </w:r>
                    </w:p>
                    <w:p w:rsidR="00F409D4" w:rsidRDefault="00F409D4" w:rsidP="00F409D4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от 17.03.2021       №  130</w:t>
                      </w:r>
                    </w:p>
                    <w:p w:rsidR="00100FF0" w:rsidRDefault="00100FF0" w:rsidP="00275598">
                      <w:pPr>
                        <w:tabs>
                          <w:tab w:val="left" w:pos="7380"/>
                        </w:tabs>
                        <w:spacing w:after="0"/>
                        <w:jc w:val="right"/>
                      </w:pPr>
                    </w:p>
                    <w:p w:rsidR="00100FF0" w:rsidRDefault="00100FF0">
                      <w:pPr>
                        <w:spacing w:after="0"/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  <w:p w:rsidR="00100FF0" w:rsidRDefault="00100FF0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4661" w:rsidRDefault="00BE4661" w:rsidP="00BE4661">
      <w:pPr>
        <w:jc w:val="both"/>
        <w:rPr>
          <w:rFonts w:ascii="Times New Roman" w:hAnsi="Times New Roman"/>
          <w:b/>
          <w:sz w:val="24"/>
          <w:szCs w:val="24"/>
        </w:rPr>
      </w:pPr>
    </w:p>
    <w:p w:rsidR="00BE4661" w:rsidRDefault="00BE4661" w:rsidP="00BE466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D13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Технологическая модель проведения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муниципального этапа </w:t>
      </w:r>
      <w:r w:rsidRPr="004D130C">
        <w:rPr>
          <w:rFonts w:ascii="Times New Roman" w:eastAsia="Calibri" w:hAnsi="Times New Roman"/>
          <w:b/>
          <w:sz w:val="24"/>
          <w:szCs w:val="24"/>
          <w:lang w:eastAsia="en-US"/>
        </w:rPr>
        <w:t>олимпиады для учащихся начальной ступени образования и дошкольников «Турнир Смешариков»</w:t>
      </w:r>
    </w:p>
    <w:p w:rsidR="00BE4661" w:rsidRPr="004D130C" w:rsidRDefault="00BE4661" w:rsidP="00BE4661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E4661" w:rsidRPr="004D130C" w:rsidRDefault="00BE4661" w:rsidP="00BE4661">
      <w:pPr>
        <w:numPr>
          <w:ilvl w:val="0"/>
          <w:numId w:val="14"/>
        </w:numPr>
        <w:suppressAutoHyphens w:val="0"/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130C">
        <w:rPr>
          <w:rFonts w:ascii="Times New Roman" w:eastAsia="Calibri" w:hAnsi="Times New Roman"/>
          <w:sz w:val="24"/>
          <w:szCs w:val="24"/>
          <w:lang w:eastAsia="en-US"/>
        </w:rPr>
        <w:t xml:space="preserve">Настоящая технологическая модель проведения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этапа </w:t>
      </w:r>
      <w:r w:rsidRPr="004D130C">
        <w:rPr>
          <w:rFonts w:ascii="Times New Roman" w:eastAsia="Calibri" w:hAnsi="Times New Roman"/>
          <w:sz w:val="24"/>
          <w:szCs w:val="24"/>
          <w:lang w:eastAsia="en-US"/>
        </w:rPr>
        <w:t xml:space="preserve">олимпиады для учащихся начальной ступени образования и дошкольников «Турнир Смешариков» разработана на основании Положения о проведении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этапа </w:t>
      </w:r>
      <w:r w:rsidRPr="004D130C">
        <w:rPr>
          <w:rFonts w:ascii="Times New Roman" w:eastAsia="Calibri" w:hAnsi="Times New Roman"/>
          <w:sz w:val="24"/>
          <w:szCs w:val="24"/>
          <w:lang w:eastAsia="en-US"/>
        </w:rPr>
        <w:t>олимпиады для учащихся начальной ступени образования и дошкольников «Турнир Смешариков» (далее-Олимпиада) и является уточняющим документом, разработанным для участников олимпиадных испытаний, родителей (законных представителей) и наставников.</w:t>
      </w:r>
    </w:p>
    <w:p w:rsidR="00BE4661" w:rsidRPr="004D130C" w:rsidRDefault="00BE4661" w:rsidP="00BE4661">
      <w:pPr>
        <w:numPr>
          <w:ilvl w:val="0"/>
          <w:numId w:val="14"/>
        </w:numPr>
        <w:suppressAutoHyphens w:val="0"/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130C">
        <w:rPr>
          <w:rFonts w:ascii="Times New Roman" w:eastAsia="Calibri" w:hAnsi="Times New Roman"/>
          <w:sz w:val="24"/>
          <w:szCs w:val="24"/>
          <w:lang w:eastAsia="en-US"/>
        </w:rPr>
        <w:t>Олимпиада пров</w:t>
      </w:r>
      <w:r w:rsidR="00A70157">
        <w:rPr>
          <w:rFonts w:ascii="Times New Roman" w:eastAsia="Calibri" w:hAnsi="Times New Roman"/>
          <w:sz w:val="24"/>
          <w:szCs w:val="24"/>
          <w:lang w:eastAsia="en-US"/>
        </w:rPr>
        <w:t>одится по следующим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предметам: </w:t>
      </w:r>
      <w:r w:rsidRPr="004D130C">
        <w:rPr>
          <w:rFonts w:ascii="Times New Roman" w:eastAsia="Calibri" w:hAnsi="Times New Roman"/>
          <w:sz w:val="24"/>
          <w:szCs w:val="24"/>
          <w:lang w:eastAsia="en-US"/>
        </w:rPr>
        <w:t>математика, информатика, обществознание и краеведение, литературное чтение, русский язык, иностранный язык (английский, немецкий), естествознание, история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, МХК (искусство) </w:t>
      </w:r>
      <w:r w:rsidR="002B6018">
        <w:rPr>
          <w:rFonts w:ascii="Times New Roman" w:eastAsia="Calibri" w:hAnsi="Times New Roman"/>
          <w:sz w:val="24"/>
          <w:szCs w:val="24"/>
          <w:lang w:eastAsia="en-US"/>
        </w:rPr>
        <w:t xml:space="preserve">и направлениям: </w:t>
      </w:r>
      <w:proofErr w:type="spellStart"/>
      <w:r w:rsidRPr="004D130C">
        <w:rPr>
          <w:rFonts w:ascii="Times New Roman" w:eastAsia="Calibri" w:hAnsi="Times New Roman"/>
          <w:sz w:val="24"/>
          <w:szCs w:val="24"/>
          <w:lang w:eastAsia="en-US"/>
        </w:rPr>
        <w:t>метапредметная</w:t>
      </w:r>
      <w:proofErr w:type="spellEnd"/>
      <w:r w:rsidRPr="004D130C">
        <w:rPr>
          <w:rFonts w:ascii="Times New Roman" w:eastAsia="Calibri" w:hAnsi="Times New Roman"/>
          <w:sz w:val="24"/>
          <w:szCs w:val="24"/>
          <w:lang w:eastAsia="en-US"/>
        </w:rPr>
        <w:t xml:space="preserve"> олимпиада, олимпиада 5+. </w:t>
      </w:r>
    </w:p>
    <w:p w:rsidR="00BE4661" w:rsidRPr="004D130C" w:rsidRDefault="00BE4661" w:rsidP="00BE4661">
      <w:pPr>
        <w:numPr>
          <w:ilvl w:val="0"/>
          <w:numId w:val="14"/>
        </w:numPr>
        <w:suppressAutoHyphens w:val="0"/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Участник олимпиады - </w:t>
      </w:r>
      <w:r w:rsidRPr="004D130C">
        <w:rPr>
          <w:rFonts w:ascii="Times New Roman" w:eastAsia="Calibri" w:hAnsi="Times New Roman"/>
          <w:sz w:val="24"/>
          <w:szCs w:val="24"/>
          <w:lang w:eastAsia="en-US"/>
        </w:rPr>
        <w:t>лицо, непосредственно выполняющее задания Олимпиады.</w:t>
      </w:r>
    </w:p>
    <w:p w:rsidR="00BE4661" w:rsidRPr="00684A96" w:rsidRDefault="00BE4661" w:rsidP="00BE4661">
      <w:pPr>
        <w:numPr>
          <w:ilvl w:val="0"/>
          <w:numId w:val="14"/>
        </w:numPr>
        <w:suppressAutoHyphens w:val="0"/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84A96">
        <w:rPr>
          <w:rFonts w:ascii="Times New Roman" w:eastAsia="Calibri" w:hAnsi="Times New Roman"/>
          <w:sz w:val="24"/>
          <w:szCs w:val="24"/>
          <w:lang w:eastAsia="en-US"/>
        </w:rPr>
        <w:t>В Олимпиаде принимают участие обучающиеся 1-4 классов образовательных организаций:</w:t>
      </w:r>
    </w:p>
    <w:p w:rsidR="00DF5813" w:rsidRPr="00DF5813" w:rsidRDefault="00DF5813" w:rsidP="00DF5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813">
        <w:rPr>
          <w:rFonts w:ascii="Times New Roman" w:hAnsi="Times New Roman"/>
          <w:sz w:val="24"/>
          <w:szCs w:val="24"/>
        </w:rPr>
        <w:t xml:space="preserve">- </w:t>
      </w:r>
      <w:r w:rsidRPr="00DF5813">
        <w:rPr>
          <w:rFonts w:ascii="Times New Roman" w:hAnsi="Times New Roman"/>
          <w:b/>
          <w:sz w:val="24"/>
          <w:szCs w:val="24"/>
          <w:u w:val="single"/>
        </w:rPr>
        <w:t>победители и призеры городского этапа</w:t>
      </w:r>
      <w:r w:rsidRPr="00DF5813">
        <w:rPr>
          <w:rFonts w:ascii="Times New Roman" w:hAnsi="Times New Roman"/>
          <w:sz w:val="24"/>
          <w:szCs w:val="24"/>
          <w:u w:val="single"/>
        </w:rPr>
        <w:t xml:space="preserve"> Олимпиады по данному предмету предыдущего учебного года</w:t>
      </w:r>
      <w:r w:rsidRPr="00DF5813">
        <w:rPr>
          <w:rFonts w:ascii="Times New Roman" w:hAnsi="Times New Roman"/>
          <w:sz w:val="24"/>
          <w:szCs w:val="24"/>
        </w:rPr>
        <w:t xml:space="preserve"> (без предварительного участия в школьном этапе по данному предмету);</w:t>
      </w:r>
    </w:p>
    <w:p w:rsidR="00DF5813" w:rsidRPr="00DF5813" w:rsidRDefault="00DF5813" w:rsidP="00DF5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813">
        <w:rPr>
          <w:rFonts w:ascii="Times New Roman" w:hAnsi="Times New Roman"/>
          <w:sz w:val="24"/>
          <w:szCs w:val="24"/>
        </w:rPr>
        <w:t xml:space="preserve">– </w:t>
      </w:r>
      <w:r w:rsidRPr="00DF5813">
        <w:rPr>
          <w:rFonts w:ascii="Times New Roman" w:hAnsi="Times New Roman"/>
          <w:b/>
          <w:sz w:val="24"/>
          <w:szCs w:val="24"/>
        </w:rPr>
        <w:t xml:space="preserve">  участники </w:t>
      </w:r>
      <w:r w:rsidRPr="00DF5813">
        <w:rPr>
          <w:rFonts w:ascii="Times New Roman" w:hAnsi="Times New Roman"/>
          <w:sz w:val="24"/>
          <w:szCs w:val="24"/>
        </w:rPr>
        <w:t xml:space="preserve"> школьного этапа Олимпиады текущего учебного года, в соответствии с квотой, установленной для данного образовательного учреждения (по истории, литературному чтению и МХК (искусству);</w:t>
      </w:r>
    </w:p>
    <w:p w:rsidR="00DF5813" w:rsidRPr="00DF5813" w:rsidRDefault="00DF5813" w:rsidP="00DF5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813">
        <w:rPr>
          <w:rFonts w:ascii="Times New Roman" w:hAnsi="Times New Roman"/>
          <w:sz w:val="24"/>
          <w:szCs w:val="24"/>
        </w:rPr>
        <w:t xml:space="preserve"> – </w:t>
      </w:r>
      <w:r w:rsidRPr="00DF5813">
        <w:rPr>
          <w:rFonts w:ascii="Times New Roman" w:hAnsi="Times New Roman"/>
          <w:b/>
          <w:sz w:val="24"/>
          <w:szCs w:val="24"/>
        </w:rPr>
        <w:t xml:space="preserve"> участники </w:t>
      </w:r>
      <w:r w:rsidRPr="00DF5813">
        <w:rPr>
          <w:rFonts w:ascii="Times New Roman" w:hAnsi="Times New Roman"/>
          <w:sz w:val="24"/>
          <w:szCs w:val="24"/>
        </w:rPr>
        <w:t xml:space="preserve"> школьного этапа Олимпиады текущего учебного года на основе итоговой сводной таблицы в соответствии с проходными баллами (по математике, русскому языку, иностранным языкам, информатике, обществознанию и краеведению, естествознанию, </w:t>
      </w:r>
      <w:proofErr w:type="spellStart"/>
      <w:r w:rsidRPr="00DF5813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DF5813">
        <w:rPr>
          <w:rFonts w:ascii="Times New Roman" w:hAnsi="Times New Roman"/>
          <w:sz w:val="24"/>
          <w:szCs w:val="24"/>
        </w:rPr>
        <w:t xml:space="preserve"> олимпиаде);</w:t>
      </w:r>
    </w:p>
    <w:p w:rsidR="00DF5813" w:rsidRPr="00DF5813" w:rsidRDefault="00DF5813" w:rsidP="00DF58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5813">
        <w:rPr>
          <w:rFonts w:ascii="Times New Roman" w:hAnsi="Times New Roman"/>
          <w:sz w:val="24"/>
          <w:szCs w:val="24"/>
        </w:rPr>
        <w:t xml:space="preserve">- </w:t>
      </w:r>
      <w:r w:rsidRPr="00DF5813">
        <w:rPr>
          <w:rFonts w:ascii="Times New Roman" w:hAnsi="Times New Roman"/>
          <w:b/>
          <w:sz w:val="24"/>
          <w:szCs w:val="24"/>
        </w:rPr>
        <w:t xml:space="preserve">один представитель </w:t>
      </w:r>
      <w:r w:rsidRPr="00DF5813">
        <w:rPr>
          <w:rFonts w:ascii="Times New Roman" w:hAnsi="Times New Roman"/>
          <w:sz w:val="24"/>
          <w:szCs w:val="24"/>
        </w:rPr>
        <w:t xml:space="preserve">из числа участников,  набравших наибольшее количество баллов на школьном этапе олимпиады в текущем учебном году, но не преодолевших порог,   </w:t>
      </w:r>
      <w:r w:rsidRPr="00DF5813">
        <w:rPr>
          <w:rFonts w:ascii="Times New Roman" w:hAnsi="Times New Roman"/>
          <w:color w:val="FF0000"/>
          <w:sz w:val="24"/>
          <w:szCs w:val="24"/>
          <w:u w:val="single"/>
        </w:rPr>
        <w:t xml:space="preserve">(строго по заявке). </w:t>
      </w:r>
      <w:r w:rsidRPr="00DF5813">
        <w:rPr>
          <w:rFonts w:ascii="Times New Roman" w:hAnsi="Times New Roman"/>
          <w:sz w:val="24"/>
          <w:szCs w:val="24"/>
        </w:rPr>
        <w:t xml:space="preserve">Заявки необходимо направить до </w:t>
      </w:r>
      <w:r w:rsidRPr="00DF5813">
        <w:rPr>
          <w:rFonts w:ascii="Times New Roman" w:hAnsi="Times New Roman"/>
          <w:sz w:val="24"/>
          <w:szCs w:val="24"/>
          <w:u w:val="single"/>
        </w:rPr>
        <w:t xml:space="preserve">29.03.2021 на электронную почту: </w:t>
      </w:r>
      <w:hyperlink r:id="rId6" w:history="1">
        <w:r w:rsidRPr="00DF5813">
          <w:rPr>
            <w:rStyle w:val="a6"/>
            <w:rFonts w:ascii="Times New Roman" w:hAnsi="Times New Roman"/>
            <w:sz w:val="24"/>
            <w:szCs w:val="24"/>
            <w:lang w:val="en-US"/>
          </w:rPr>
          <w:t>crdo</w:t>
        </w:r>
        <w:r w:rsidRPr="00DF5813">
          <w:rPr>
            <w:rStyle w:val="a6"/>
            <w:rFonts w:ascii="Times New Roman" w:hAnsi="Times New Roman"/>
            <w:sz w:val="24"/>
            <w:szCs w:val="24"/>
          </w:rPr>
          <w:t>@</w:t>
        </w:r>
        <w:proofErr w:type="spellStart"/>
        <w:r w:rsidRPr="00DF5813">
          <w:rPr>
            <w:rStyle w:val="a6"/>
            <w:rFonts w:ascii="Times New Roman" w:hAnsi="Times New Roman"/>
            <w:sz w:val="24"/>
            <w:szCs w:val="24"/>
            <w:lang w:val="en-US"/>
          </w:rPr>
          <w:t>ivedu</w:t>
        </w:r>
        <w:proofErr w:type="spellEnd"/>
        <w:r w:rsidRPr="00DF581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DF581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F581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F6097">
        <w:rPr>
          <w:rFonts w:ascii="Times New Roman" w:hAnsi="Times New Roman"/>
          <w:b/>
          <w:sz w:val="24"/>
          <w:szCs w:val="24"/>
        </w:rPr>
        <w:t>(</w:t>
      </w:r>
      <w:r w:rsidRPr="00DF5813">
        <w:rPr>
          <w:rFonts w:ascii="Times New Roman" w:hAnsi="Times New Roman"/>
          <w:sz w:val="24"/>
          <w:szCs w:val="24"/>
        </w:rPr>
        <w:t>Приложение 4);</w:t>
      </w:r>
    </w:p>
    <w:p w:rsidR="00DF5813" w:rsidRPr="00DF5813" w:rsidRDefault="00DF5813" w:rsidP="00DF5813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813">
        <w:rPr>
          <w:rFonts w:ascii="Times New Roman" w:hAnsi="Times New Roman"/>
          <w:sz w:val="24"/>
          <w:szCs w:val="24"/>
        </w:rPr>
        <w:t>- обучающиеся МБУ ДО «ЦРДО» на основании внутренней олимпиады</w:t>
      </w:r>
      <w:r>
        <w:rPr>
          <w:rFonts w:ascii="Times New Roman" w:hAnsi="Times New Roman"/>
          <w:sz w:val="24"/>
          <w:szCs w:val="24"/>
        </w:rPr>
        <w:t>.</w:t>
      </w:r>
    </w:p>
    <w:p w:rsidR="00BE4661" w:rsidRPr="00DF5813" w:rsidRDefault="00DF5813" w:rsidP="005E34D1">
      <w:pPr>
        <w:spacing w:after="0" w:line="259" w:lineRule="auto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Pr="00DF58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5813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DF5813">
        <w:rPr>
          <w:rFonts w:ascii="Times New Roman" w:hAnsi="Times New Roman"/>
          <w:sz w:val="24"/>
          <w:szCs w:val="24"/>
        </w:rPr>
        <w:t xml:space="preserve"> с квотой – один представитель от одного дошкольного образовательного учреждения – для олимпиады «5+»,  а также победители и призеры Олимпиады предыдущего учебного года, продолжающие обучение по программе дошкольного образования в ДОУ. Обязательным требованием для участия в олимпиаде является умение ребенка читать. Участники допускаются </w:t>
      </w:r>
      <w:r w:rsidRPr="00DF5813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строго по заявке. </w:t>
      </w:r>
      <w:r w:rsidR="00BE4661" w:rsidRPr="00DF581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Замена участников не допускается.</w:t>
      </w:r>
      <w:r w:rsidR="00100FF0" w:rsidRPr="00DF5813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Олимпиада проводится строго по графику</w:t>
      </w:r>
      <w:r w:rsidR="00626905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.</w:t>
      </w:r>
    </w:p>
    <w:p w:rsidR="00BE4661" w:rsidRPr="004D130C" w:rsidRDefault="00BE4661" w:rsidP="005E34D1">
      <w:pPr>
        <w:numPr>
          <w:ilvl w:val="0"/>
          <w:numId w:val="14"/>
        </w:numPr>
        <w:suppressAutoHyphens w:val="0"/>
        <w:spacing w:after="0" w:line="259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130C">
        <w:rPr>
          <w:rFonts w:ascii="Times New Roman" w:eastAsia="Calibri" w:hAnsi="Times New Roman"/>
          <w:sz w:val="24"/>
          <w:szCs w:val="24"/>
          <w:lang w:eastAsia="en-US"/>
        </w:rPr>
        <w:t>Участник, имеющий личную квоту (победитель либо призер прошлого года по данному предмету), в случае перевода в другое образовательное учреждение на терри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тории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г.о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Иваново, </w:t>
      </w:r>
      <w:r w:rsidRPr="00F62601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не влияет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D130C">
        <w:rPr>
          <w:rFonts w:ascii="Times New Roman" w:eastAsia="Calibri" w:hAnsi="Times New Roman"/>
          <w:sz w:val="24"/>
          <w:szCs w:val="24"/>
          <w:lang w:eastAsia="en-US"/>
        </w:rPr>
        <w:t xml:space="preserve">на квоту учреждения, в которое он перешел.  </w:t>
      </w:r>
    </w:p>
    <w:p w:rsidR="00BE4661" w:rsidRPr="004D130C" w:rsidRDefault="00BE4661" w:rsidP="00BE4661">
      <w:pPr>
        <w:numPr>
          <w:ilvl w:val="0"/>
          <w:numId w:val="14"/>
        </w:numPr>
        <w:suppressAutoHyphens w:val="0"/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130C">
        <w:rPr>
          <w:rFonts w:ascii="Times New Roman" w:eastAsia="Calibri" w:hAnsi="Times New Roman"/>
          <w:sz w:val="24"/>
          <w:szCs w:val="24"/>
          <w:lang w:eastAsia="en-US"/>
        </w:rPr>
        <w:t>В день проведения олимпиады Участник обязан явиться в место проведения Олимпиады не позднее, чем за 1</w:t>
      </w:r>
      <w:r w:rsidR="00F62601">
        <w:rPr>
          <w:rFonts w:ascii="Times New Roman" w:eastAsia="Calibri" w:hAnsi="Times New Roman"/>
          <w:sz w:val="24"/>
          <w:szCs w:val="24"/>
          <w:lang w:eastAsia="en-US"/>
        </w:rPr>
        <w:t>0</w:t>
      </w:r>
      <w:r w:rsidRPr="004D130C">
        <w:rPr>
          <w:rFonts w:ascii="Times New Roman" w:eastAsia="Calibri" w:hAnsi="Times New Roman"/>
          <w:sz w:val="24"/>
          <w:szCs w:val="24"/>
          <w:lang w:eastAsia="en-US"/>
        </w:rPr>
        <w:t xml:space="preserve"> минут до ее начала. В случае опоздания участник допускается на Олимпиаду,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но </w:t>
      </w:r>
      <w:r w:rsidRPr="004D130C">
        <w:rPr>
          <w:rFonts w:ascii="Times New Roman" w:eastAsia="Calibri" w:hAnsi="Times New Roman"/>
          <w:sz w:val="24"/>
          <w:szCs w:val="24"/>
          <w:lang w:eastAsia="en-US"/>
        </w:rPr>
        <w:t xml:space="preserve">время на выполнение заданий не увеличивается. </w:t>
      </w:r>
    </w:p>
    <w:p w:rsidR="00BE4661" w:rsidRDefault="00BE4661" w:rsidP="00BE4661">
      <w:pPr>
        <w:numPr>
          <w:ilvl w:val="0"/>
          <w:numId w:val="14"/>
        </w:numPr>
        <w:suppressAutoHyphens w:val="0"/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130C">
        <w:rPr>
          <w:rFonts w:ascii="Times New Roman" w:eastAsia="Calibri" w:hAnsi="Times New Roman"/>
          <w:sz w:val="24"/>
          <w:szCs w:val="24"/>
          <w:lang w:eastAsia="en-US"/>
        </w:rPr>
        <w:t xml:space="preserve">На регистрации участник Олимпиады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сообщает свои фамилию, имя, </w:t>
      </w:r>
      <w:r w:rsidR="0062690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00FF0">
        <w:rPr>
          <w:rFonts w:ascii="Times New Roman" w:eastAsia="Calibri" w:hAnsi="Times New Roman"/>
          <w:sz w:val="24"/>
          <w:szCs w:val="24"/>
          <w:lang w:eastAsia="en-US"/>
        </w:rPr>
        <w:t xml:space="preserve"> предъявляет чек-лист, проходит процедуру термометрии. </w:t>
      </w:r>
      <w:r w:rsidR="00626905">
        <w:rPr>
          <w:rFonts w:ascii="Times New Roman" w:eastAsia="Calibri" w:hAnsi="Times New Roman"/>
          <w:sz w:val="24"/>
          <w:szCs w:val="24"/>
          <w:lang w:eastAsia="en-US"/>
        </w:rPr>
        <w:t xml:space="preserve">Участники дошкольных образовательных учреждений предоставляют  также заполненное согласие на обработку персональных данных. </w:t>
      </w:r>
    </w:p>
    <w:p w:rsidR="00626905" w:rsidRPr="004D130C" w:rsidRDefault="00626905" w:rsidP="00BE4661">
      <w:pPr>
        <w:numPr>
          <w:ilvl w:val="0"/>
          <w:numId w:val="14"/>
        </w:numPr>
        <w:suppressAutoHyphens w:val="0"/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Сопровождающие лица (родители, законные представители, педагоги и др.) в здание  Организатора Олимпиады (МБУ ДО «ЦРДО») </w:t>
      </w:r>
      <w:r w:rsidRPr="00626905">
        <w:rPr>
          <w:rFonts w:ascii="Times New Roman" w:eastAsia="Calibri" w:hAnsi="Times New Roman"/>
          <w:b/>
          <w:sz w:val="24"/>
          <w:szCs w:val="24"/>
          <w:lang w:eastAsia="en-US"/>
        </w:rPr>
        <w:t>НЕ ДОПУСКАЮТСЯ.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E4661" w:rsidRPr="004D130C" w:rsidRDefault="00BE4661" w:rsidP="00BE4661">
      <w:pPr>
        <w:numPr>
          <w:ilvl w:val="0"/>
          <w:numId w:val="14"/>
        </w:numPr>
        <w:suppressAutoHyphens w:val="0"/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130C">
        <w:rPr>
          <w:rFonts w:ascii="Times New Roman" w:eastAsia="Calibri" w:hAnsi="Times New Roman"/>
          <w:sz w:val="24"/>
          <w:szCs w:val="24"/>
          <w:lang w:eastAsia="en-US"/>
        </w:rPr>
        <w:lastRenderedPageBreak/>
        <w:t>Участник выполняет олимпиадные задания в рамках установленного времени, по окончании которого работа должна быть сдана ответственному в аудитории лицу.</w:t>
      </w:r>
    </w:p>
    <w:p w:rsidR="00BE4661" w:rsidRPr="004D130C" w:rsidRDefault="00BE4661" w:rsidP="00BE4661">
      <w:pPr>
        <w:numPr>
          <w:ilvl w:val="0"/>
          <w:numId w:val="14"/>
        </w:numPr>
        <w:suppressAutoHyphens w:val="0"/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D130C">
        <w:rPr>
          <w:rFonts w:ascii="Times New Roman" w:eastAsia="Calibri" w:hAnsi="Times New Roman"/>
          <w:sz w:val="24"/>
          <w:szCs w:val="24"/>
          <w:lang w:eastAsia="en-US"/>
        </w:rPr>
        <w:t>Проверку олимпиадных работ осуществляет жюри Олимпиады в течение 7 календарных дней. Критерии проверки олимпиадн</w:t>
      </w:r>
      <w:r w:rsidR="00F62601">
        <w:rPr>
          <w:rFonts w:ascii="Times New Roman" w:eastAsia="Calibri" w:hAnsi="Times New Roman"/>
          <w:sz w:val="24"/>
          <w:szCs w:val="24"/>
          <w:lang w:eastAsia="en-US"/>
        </w:rPr>
        <w:t xml:space="preserve">ых работ устанавливаются жюри </w:t>
      </w:r>
      <w:r w:rsidRPr="004D130C">
        <w:rPr>
          <w:rFonts w:ascii="Times New Roman" w:eastAsia="Calibri" w:hAnsi="Times New Roman"/>
          <w:sz w:val="24"/>
          <w:szCs w:val="24"/>
          <w:lang w:eastAsia="en-US"/>
        </w:rPr>
        <w:t>для данной Олимпиады и данной параллели</w:t>
      </w:r>
      <w:r w:rsidR="00626905">
        <w:rPr>
          <w:rFonts w:ascii="Times New Roman" w:eastAsia="Calibri" w:hAnsi="Times New Roman"/>
          <w:sz w:val="24"/>
          <w:szCs w:val="24"/>
          <w:lang w:eastAsia="en-US"/>
        </w:rPr>
        <w:t xml:space="preserve"> (группы параллелей)</w:t>
      </w:r>
      <w:r w:rsidRPr="004D130C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0A5619" w:rsidRPr="004E1FD6" w:rsidRDefault="00626905" w:rsidP="000A5619">
      <w:pPr>
        <w:numPr>
          <w:ilvl w:val="0"/>
          <w:numId w:val="14"/>
        </w:numPr>
        <w:suppressAutoHyphens w:val="0"/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="00BE4661" w:rsidRPr="000A5619">
        <w:rPr>
          <w:rFonts w:ascii="Times New Roman" w:eastAsia="Calibri" w:hAnsi="Times New Roman"/>
          <w:sz w:val="24"/>
          <w:szCs w:val="24"/>
          <w:lang w:eastAsia="en-US"/>
        </w:rPr>
        <w:t xml:space="preserve">аблица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 предварительными результатами, а также эталоны верных ответов </w:t>
      </w:r>
      <w:r w:rsidR="00BE4661" w:rsidRPr="000A5619">
        <w:rPr>
          <w:rFonts w:ascii="Times New Roman" w:eastAsia="Calibri" w:hAnsi="Times New Roman"/>
          <w:sz w:val="24"/>
          <w:szCs w:val="24"/>
          <w:lang w:eastAsia="en-US"/>
        </w:rPr>
        <w:t>публику</w:t>
      </w:r>
      <w:r>
        <w:rPr>
          <w:rFonts w:ascii="Times New Roman" w:eastAsia="Calibri" w:hAnsi="Times New Roman"/>
          <w:sz w:val="24"/>
          <w:szCs w:val="24"/>
          <w:lang w:eastAsia="en-US"/>
        </w:rPr>
        <w:t>ю</w:t>
      </w:r>
      <w:r w:rsidR="00BE4661" w:rsidRPr="000A5619">
        <w:rPr>
          <w:rFonts w:ascii="Times New Roman" w:eastAsia="Calibri" w:hAnsi="Times New Roman"/>
          <w:sz w:val="24"/>
          <w:szCs w:val="24"/>
          <w:lang w:eastAsia="en-US"/>
        </w:rPr>
        <w:t>тся на сайте Организатора Олимпиады (</w:t>
      </w:r>
      <w:r w:rsidR="00BE4661" w:rsidRPr="000A5619">
        <w:rPr>
          <w:rFonts w:ascii="Times New Roman" w:eastAsia="Calibri" w:hAnsi="Times New Roman"/>
          <w:sz w:val="24"/>
          <w:szCs w:val="24"/>
          <w:lang w:val="en-US" w:eastAsia="en-US"/>
        </w:rPr>
        <w:t>crdo</w:t>
      </w:r>
      <w:r w:rsidR="00BE4661" w:rsidRPr="000A5619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spellStart"/>
      <w:r w:rsidR="00BE4661" w:rsidRPr="000A5619">
        <w:rPr>
          <w:rFonts w:ascii="Times New Roman" w:eastAsia="Calibri" w:hAnsi="Times New Roman"/>
          <w:sz w:val="24"/>
          <w:szCs w:val="24"/>
          <w:lang w:val="en-US" w:eastAsia="en-US"/>
        </w:rPr>
        <w:t>ivedu</w:t>
      </w:r>
      <w:proofErr w:type="spellEnd"/>
      <w:r w:rsidR="00BE4661" w:rsidRPr="000A5619">
        <w:rPr>
          <w:rFonts w:ascii="Times New Roman" w:eastAsia="Calibri" w:hAnsi="Times New Roman"/>
          <w:sz w:val="24"/>
          <w:szCs w:val="24"/>
          <w:lang w:eastAsia="en-US"/>
        </w:rPr>
        <w:t>.</w:t>
      </w:r>
      <w:proofErr w:type="spellStart"/>
      <w:r w:rsidR="00BE4661" w:rsidRPr="000A5619">
        <w:rPr>
          <w:rFonts w:ascii="Times New Roman" w:eastAsia="Calibri" w:hAnsi="Times New Roman"/>
          <w:sz w:val="24"/>
          <w:szCs w:val="24"/>
          <w:lang w:val="en-US" w:eastAsia="en-US"/>
        </w:rPr>
        <w:t>ru</w:t>
      </w:r>
      <w:proofErr w:type="spellEnd"/>
      <w:r w:rsidR="00BE4661" w:rsidRPr="000A5619">
        <w:rPr>
          <w:rFonts w:ascii="Times New Roman" w:eastAsia="Calibri" w:hAnsi="Times New Roman"/>
          <w:sz w:val="24"/>
          <w:szCs w:val="24"/>
          <w:lang w:eastAsia="en-US"/>
        </w:rPr>
        <w:t>). Предварительная таблица представляет собой ранжированный список участников олимпиады, составленный по убыванию набранных баллов.</w:t>
      </w:r>
      <w:r w:rsidR="000A5619" w:rsidRPr="000A561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E4661" w:rsidRPr="004E1FD6" w:rsidRDefault="00100FF0" w:rsidP="000A5619">
      <w:pPr>
        <w:numPr>
          <w:ilvl w:val="0"/>
          <w:numId w:val="14"/>
        </w:numPr>
        <w:suppressAutoHyphens w:val="0"/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E1FD6">
        <w:rPr>
          <w:rFonts w:ascii="Times New Roman" w:eastAsia="Calibri" w:hAnsi="Times New Roman"/>
          <w:sz w:val="24"/>
          <w:szCs w:val="24"/>
          <w:lang w:eastAsia="en-US"/>
        </w:rPr>
        <w:t xml:space="preserve">Очный разбор заданий </w:t>
      </w:r>
      <w:r w:rsidR="00626905">
        <w:rPr>
          <w:rFonts w:ascii="Times New Roman" w:eastAsia="Calibri" w:hAnsi="Times New Roman"/>
          <w:sz w:val="24"/>
          <w:szCs w:val="24"/>
          <w:lang w:eastAsia="en-US"/>
        </w:rPr>
        <w:t xml:space="preserve">и апелляция </w:t>
      </w:r>
      <w:r w:rsidRPr="004E1FD6">
        <w:rPr>
          <w:rFonts w:ascii="Times New Roman" w:eastAsia="Calibri" w:hAnsi="Times New Roman"/>
          <w:sz w:val="24"/>
          <w:szCs w:val="24"/>
          <w:lang w:eastAsia="en-US"/>
        </w:rPr>
        <w:t xml:space="preserve">не </w:t>
      </w:r>
      <w:r w:rsidR="000A5619" w:rsidRPr="004E1FD6">
        <w:rPr>
          <w:rFonts w:ascii="Times New Roman" w:eastAsia="Calibri" w:hAnsi="Times New Roman"/>
          <w:sz w:val="24"/>
          <w:szCs w:val="24"/>
          <w:lang w:eastAsia="en-US"/>
        </w:rPr>
        <w:t>предусмотрен</w:t>
      </w:r>
      <w:r w:rsidR="00626905">
        <w:rPr>
          <w:rFonts w:ascii="Times New Roman" w:eastAsia="Calibri" w:hAnsi="Times New Roman"/>
          <w:sz w:val="24"/>
          <w:szCs w:val="24"/>
          <w:lang w:eastAsia="en-US"/>
        </w:rPr>
        <w:t>ы.</w:t>
      </w:r>
    </w:p>
    <w:p w:rsidR="00BE4661" w:rsidRDefault="000A5619" w:rsidP="00BE4661">
      <w:pPr>
        <w:numPr>
          <w:ilvl w:val="0"/>
          <w:numId w:val="14"/>
        </w:numPr>
        <w:suppressAutoHyphens w:val="0"/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Итоговая таблица со статусами участников Олимпиады</w:t>
      </w:r>
      <w:r w:rsidR="00DF683C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DF683C" w:rsidRPr="004D130C">
        <w:rPr>
          <w:rFonts w:ascii="Times New Roman" w:eastAsia="Calibri" w:hAnsi="Times New Roman"/>
          <w:sz w:val="24"/>
          <w:szCs w:val="24"/>
          <w:lang w:eastAsia="en-US"/>
        </w:rPr>
        <w:t>протокол заседания жюри Олимпиады</w:t>
      </w:r>
      <w:r w:rsidR="00DF683C">
        <w:rPr>
          <w:rFonts w:ascii="Times New Roman" w:eastAsia="Calibri" w:hAnsi="Times New Roman"/>
          <w:sz w:val="24"/>
          <w:szCs w:val="24"/>
          <w:lang w:eastAsia="en-US"/>
        </w:rPr>
        <w:t xml:space="preserve"> размещается  на </w:t>
      </w:r>
      <w:r w:rsidR="00DF683C" w:rsidRPr="004D130C">
        <w:rPr>
          <w:rFonts w:ascii="Times New Roman" w:eastAsia="Calibri" w:hAnsi="Times New Roman"/>
          <w:sz w:val="24"/>
          <w:szCs w:val="24"/>
          <w:lang w:eastAsia="en-US"/>
        </w:rPr>
        <w:t xml:space="preserve">сайте </w:t>
      </w:r>
      <w:r w:rsidR="00DF683C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DF683C" w:rsidRPr="004D130C">
        <w:rPr>
          <w:rFonts w:ascii="Times New Roman" w:eastAsia="Calibri" w:hAnsi="Times New Roman"/>
          <w:sz w:val="24"/>
          <w:szCs w:val="24"/>
          <w:lang w:eastAsia="en-US"/>
        </w:rPr>
        <w:t>рганизатора</w:t>
      </w:r>
      <w:r w:rsidR="00DF683C">
        <w:rPr>
          <w:rFonts w:ascii="Times New Roman" w:eastAsia="Calibri" w:hAnsi="Times New Roman"/>
          <w:sz w:val="24"/>
          <w:szCs w:val="24"/>
          <w:lang w:eastAsia="en-US"/>
        </w:rPr>
        <w:t xml:space="preserve"> Олимпиады по каждому предмету отдельно </w:t>
      </w:r>
      <w:r>
        <w:rPr>
          <w:rFonts w:ascii="Times New Roman" w:eastAsia="Calibri" w:hAnsi="Times New Roman"/>
          <w:sz w:val="24"/>
          <w:szCs w:val="24"/>
          <w:lang w:eastAsia="en-US"/>
        </w:rPr>
        <w:t>не ранее чем через тр</w:t>
      </w:r>
      <w:r w:rsidR="004E4385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4E1FD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рабочих дня после </w:t>
      </w:r>
      <w:r w:rsidR="004E4385">
        <w:rPr>
          <w:rFonts w:ascii="Times New Roman" w:eastAsia="Calibri" w:hAnsi="Times New Roman"/>
          <w:sz w:val="24"/>
          <w:szCs w:val="24"/>
          <w:lang w:eastAsia="en-US"/>
        </w:rPr>
        <w:t xml:space="preserve">публикации таблицы с предварительными баллами.  </w:t>
      </w:r>
    </w:p>
    <w:p w:rsidR="00BE4661" w:rsidRPr="004D130C" w:rsidRDefault="00BE4661" w:rsidP="00BE4661">
      <w:pPr>
        <w:numPr>
          <w:ilvl w:val="0"/>
          <w:numId w:val="14"/>
        </w:numPr>
        <w:suppressAutoHyphens w:val="0"/>
        <w:spacing w:after="160" w:line="259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Победитель Олимпиады-</w:t>
      </w:r>
      <w:r w:rsidRPr="004D130C">
        <w:rPr>
          <w:rFonts w:ascii="Times New Roman" w:eastAsia="Calibri" w:hAnsi="Times New Roman"/>
          <w:sz w:val="24"/>
          <w:szCs w:val="24"/>
          <w:lang w:eastAsia="en-US"/>
        </w:rPr>
        <w:t>участники, набравшие наибольшее от максимального количество баллов, призер олимпиады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D130C">
        <w:rPr>
          <w:rFonts w:ascii="Times New Roman" w:eastAsia="Calibri" w:hAnsi="Times New Roman"/>
          <w:sz w:val="24"/>
          <w:szCs w:val="24"/>
          <w:lang w:eastAsia="en-US"/>
        </w:rPr>
        <w:t>- участники олимпиады, следующие в итоговой таблице за победителями в рамках установленной квоты.</w:t>
      </w:r>
    </w:p>
    <w:p w:rsidR="00BE4661" w:rsidRPr="004D130C" w:rsidRDefault="00BE4661" w:rsidP="00BE4661">
      <w:pPr>
        <w:jc w:val="right"/>
        <w:rPr>
          <w:rFonts w:ascii="Times New Roman" w:hAnsi="Times New Roman"/>
          <w:b/>
          <w:sz w:val="24"/>
          <w:szCs w:val="24"/>
        </w:rPr>
      </w:pPr>
    </w:p>
    <w:p w:rsidR="00BE4661" w:rsidRPr="004D130C" w:rsidRDefault="00BE4661" w:rsidP="00BE4661">
      <w:pPr>
        <w:jc w:val="right"/>
        <w:rPr>
          <w:rFonts w:ascii="Times New Roman" w:hAnsi="Times New Roman"/>
          <w:b/>
          <w:sz w:val="24"/>
          <w:szCs w:val="24"/>
        </w:rPr>
      </w:pPr>
    </w:p>
    <w:p w:rsidR="00BE4661" w:rsidRPr="004D130C" w:rsidRDefault="00BE4661" w:rsidP="00BE4661">
      <w:pPr>
        <w:jc w:val="right"/>
        <w:rPr>
          <w:rFonts w:ascii="Times New Roman" w:hAnsi="Times New Roman"/>
          <w:b/>
          <w:sz w:val="24"/>
          <w:szCs w:val="24"/>
        </w:rPr>
      </w:pPr>
    </w:p>
    <w:p w:rsidR="00C24B07" w:rsidRDefault="00C24B07" w:rsidP="00531896">
      <w:pPr>
        <w:rPr>
          <w:rFonts w:ascii="Times New Roman" w:hAnsi="Times New Roman"/>
          <w:b/>
          <w:sz w:val="24"/>
          <w:szCs w:val="24"/>
        </w:rPr>
      </w:pPr>
    </w:p>
    <w:p w:rsidR="00C24B07" w:rsidRDefault="004E4385">
      <w:pPr>
        <w:pageBreakBefore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-447675</wp:posOffset>
                </wp:positionV>
                <wp:extent cx="2552700" cy="752475"/>
                <wp:effectExtent l="0" t="0" r="0" b="9525"/>
                <wp:wrapNone/>
                <wp:docPr id="10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F0" w:rsidRDefault="00100FF0" w:rsidP="00DF0819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Приложение  №3 </w:t>
                            </w:r>
                          </w:p>
                          <w:p w:rsidR="00100FF0" w:rsidRDefault="00100FF0" w:rsidP="00DF0819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к приказу  управления образования   </w:t>
                            </w:r>
                          </w:p>
                          <w:p w:rsidR="00F409D4" w:rsidRDefault="00F409D4" w:rsidP="00F409D4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от 17.03.2021       №  130</w:t>
                            </w:r>
                          </w:p>
                          <w:p w:rsidR="00100FF0" w:rsidRDefault="00100FF0">
                            <w:pPr>
                              <w:spacing w:after="0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  <w:p w:rsidR="00100FF0" w:rsidRDefault="00100FF0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28" type="#_x0000_t202" style="position:absolute;left:0;text-align:left;margin-left:302.55pt;margin-top:-35.25pt;width:201pt;height:59.2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dihg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" stroked="f">
                <v:textbox inset="7.25pt,3.65pt,7.25pt,3.65pt">
                  <w:txbxContent>
                    <w:p w:rsidR="00100FF0" w:rsidRDefault="00100FF0" w:rsidP="00DF0819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Приложение  №3 </w:t>
                      </w:r>
                    </w:p>
                    <w:p w:rsidR="00100FF0" w:rsidRDefault="00100FF0" w:rsidP="00DF0819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к приказу  управления образования   </w:t>
                      </w:r>
                    </w:p>
                    <w:p w:rsidR="00F409D4" w:rsidRDefault="00F409D4" w:rsidP="00F409D4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от 17.03.2021       №  130</w:t>
                      </w:r>
                    </w:p>
                    <w:p w:rsidR="00100FF0" w:rsidRDefault="00100FF0">
                      <w:pPr>
                        <w:spacing w:after="0"/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  <w:p w:rsidR="00100FF0" w:rsidRDefault="00100FF0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5E2A" w:rsidRDefault="00155E2A" w:rsidP="00155E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проведения муниципального этапа </w:t>
      </w:r>
      <w:r>
        <w:rPr>
          <w:rFonts w:ascii="Times New Roman" w:hAnsi="Times New Roman"/>
          <w:b/>
          <w:bCs/>
          <w:sz w:val="24"/>
          <w:szCs w:val="24"/>
        </w:rPr>
        <w:t xml:space="preserve">Олимпиады для учащихся начальной ступени образования и дошкольников «Турнир Смешариков» </w:t>
      </w:r>
      <w:r>
        <w:rPr>
          <w:rFonts w:ascii="Times New Roman" w:hAnsi="Times New Roman"/>
          <w:b/>
          <w:sz w:val="24"/>
          <w:szCs w:val="24"/>
        </w:rPr>
        <w:t>в 2020-202</w:t>
      </w:r>
      <w:r>
        <w:rPr>
          <w:rFonts w:ascii="Times New Roman" w:hAnsi="Times New Roman"/>
          <w:b/>
          <w:bCs/>
          <w:sz w:val="24"/>
          <w:szCs w:val="24"/>
        </w:rPr>
        <w:t>1 учебном году</w:t>
      </w:r>
    </w:p>
    <w:p w:rsidR="001F26D6" w:rsidRDefault="001F26D6" w:rsidP="00155E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26D6" w:rsidRPr="001F26D6" w:rsidRDefault="001F26D6" w:rsidP="00155E2A">
      <w:pPr>
        <w:spacing w:after="0" w:line="240" w:lineRule="auto"/>
        <w:jc w:val="center"/>
        <w:rPr>
          <w:u w:val="single"/>
        </w:rPr>
      </w:pPr>
      <w:r w:rsidRPr="001F26D6">
        <w:rPr>
          <w:rFonts w:ascii="Times New Roman" w:hAnsi="Times New Roman"/>
          <w:b/>
          <w:bCs/>
          <w:sz w:val="24"/>
          <w:szCs w:val="24"/>
          <w:u w:val="single"/>
        </w:rPr>
        <w:t>Место проведения всех олимпиад: МБУ ДО «Центр развития детской одаренности»     (ул. Суворова, д. 72)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844"/>
        <w:gridCol w:w="1701"/>
        <w:gridCol w:w="805"/>
        <w:gridCol w:w="1661"/>
        <w:gridCol w:w="4536"/>
      </w:tblGrid>
      <w:tr w:rsidR="001F26D6" w:rsidRPr="001F26D6" w:rsidTr="001F26D6">
        <w:trPr>
          <w:trHeight w:val="5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Название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Дата олимпиады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Время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Номера ОУ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"5+"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05.04.2021 (ПН)</w:t>
            </w:r>
          </w:p>
        </w:tc>
        <w:tc>
          <w:tcPr>
            <w:tcW w:w="7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д/c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09.30-10.15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будет указано дополнительно</w:t>
            </w:r>
          </w:p>
        </w:tc>
      </w:tr>
      <w:tr w:rsidR="001F26D6" w:rsidRPr="001F26D6" w:rsidTr="008E386C">
        <w:trPr>
          <w:trHeight w:val="351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 10.45-11.30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будет указано дополнительно </w:t>
            </w:r>
          </w:p>
        </w:tc>
      </w:tr>
      <w:tr w:rsidR="001F26D6" w:rsidRPr="001F26D6" w:rsidTr="008E386C">
        <w:trPr>
          <w:trHeight w:val="257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1F26D6">
              <w:rPr>
                <w:rFonts w:ascii="Times New Roman" w:hAnsi="Times New Roman"/>
                <w:color w:val="000000"/>
                <w:lang w:eastAsia="ru-RU"/>
              </w:rPr>
              <w:t>Метапредметная</w:t>
            </w:r>
            <w:proofErr w:type="spellEnd"/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 олимпиада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06.04.2021 (ВТ)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11.00-11.45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1-22 (включительно)</w:t>
            </w:r>
          </w:p>
        </w:tc>
      </w:tr>
      <w:tr w:rsidR="001F26D6" w:rsidRPr="001F26D6" w:rsidTr="001F26D6">
        <w:trPr>
          <w:trHeight w:val="624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 12.15-13.00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23-68, Гармония, Исток, Новая школа, Православная школа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МХК (искусство)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07.04.2021 (СР)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11.00-11.45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все школы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12.15-13.00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все школы</w:t>
            </w:r>
          </w:p>
        </w:tc>
      </w:tr>
      <w:tr w:rsidR="001F26D6" w:rsidRPr="001F26D6" w:rsidTr="001F26D6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13.30-14.15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все школы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08.04.2021 (ЧТ)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11.00-11.45 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все школы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12.15-13.00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все школы</w:t>
            </w:r>
          </w:p>
        </w:tc>
      </w:tr>
      <w:tr w:rsidR="001F26D6" w:rsidRPr="001F26D6" w:rsidTr="001F26D6">
        <w:trPr>
          <w:trHeight w:val="30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13.30-14.15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все школы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09.04.2021 (ПТ)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11.00-11.45  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все школы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12.15-13.00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все школы</w:t>
            </w:r>
          </w:p>
        </w:tc>
      </w:tr>
      <w:tr w:rsidR="001F26D6" w:rsidRPr="001F26D6" w:rsidTr="001F26D6">
        <w:trPr>
          <w:trHeight w:val="300"/>
        </w:trPr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13.30-14.15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все школы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Естествознание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12.04.2021 (ПН)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11.00-11.45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1-30 (включительно)</w:t>
            </w:r>
          </w:p>
        </w:tc>
      </w:tr>
      <w:tr w:rsidR="001F26D6" w:rsidRPr="001F26D6" w:rsidTr="008E386C">
        <w:trPr>
          <w:trHeight w:val="485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12.15-13.00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32-68, Гармония, Исток, Новая школа, Православная школа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13.04.2021 (ВТ) 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11.00-11.45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1-33 (включительно)</w:t>
            </w:r>
          </w:p>
        </w:tc>
      </w:tr>
      <w:tr w:rsidR="001F26D6" w:rsidRPr="001F26D6" w:rsidTr="008E386C">
        <w:trPr>
          <w:trHeight w:val="441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12.15-13.00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35-68, Гармония, Исток, Православная школа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14.04.2021 (СР)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11.00-11.45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1-39 (включительно)</w:t>
            </w:r>
          </w:p>
        </w:tc>
      </w:tr>
      <w:tr w:rsidR="001F26D6" w:rsidRPr="001F26D6" w:rsidTr="008E386C">
        <w:trPr>
          <w:trHeight w:val="467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12.15-13.00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школы № 41-68, Гармония, Исток, </w:t>
            </w:r>
            <w:proofErr w:type="spellStart"/>
            <w:r w:rsidRPr="001F26D6">
              <w:rPr>
                <w:rFonts w:ascii="Times New Roman" w:hAnsi="Times New Roman"/>
                <w:color w:val="000000"/>
                <w:lang w:eastAsia="ru-RU"/>
              </w:rPr>
              <w:t>Интердом</w:t>
            </w:r>
            <w:proofErr w:type="spellEnd"/>
            <w:r w:rsidRPr="001F26D6">
              <w:rPr>
                <w:rFonts w:ascii="Times New Roman" w:hAnsi="Times New Roman"/>
                <w:color w:val="000000"/>
                <w:lang w:eastAsia="ru-RU"/>
              </w:rPr>
              <w:t>, Православная школа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15.04.2021 (ЧТ)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11.00-11.45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1-37 (включительно)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12.15-13.00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39-68, Гармония, Исток, Новая школа,  Православная школа, ЦРДО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16.04.2021 (ПТ)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11.00-11.45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1-33 (включительно)</w:t>
            </w:r>
          </w:p>
        </w:tc>
      </w:tr>
      <w:tr w:rsidR="001F26D6" w:rsidRPr="001F26D6" w:rsidTr="008E386C">
        <w:trPr>
          <w:trHeight w:val="407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12.15-13.00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35-68, Гармония, Исток, Православная школа, ЦРДО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17.04.2021 (СБ)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09.00-09.45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1-32 (включительно)</w:t>
            </w:r>
          </w:p>
        </w:tc>
      </w:tr>
      <w:tr w:rsidR="001F26D6" w:rsidRPr="001F26D6" w:rsidTr="008E386C">
        <w:trPr>
          <w:trHeight w:val="364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10.15-11.00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школы № 33-67, Гармония, </w:t>
            </w:r>
            <w:proofErr w:type="spellStart"/>
            <w:r w:rsidRPr="001F26D6">
              <w:rPr>
                <w:rFonts w:ascii="Times New Roman" w:hAnsi="Times New Roman"/>
                <w:color w:val="000000"/>
                <w:lang w:eastAsia="ru-RU"/>
              </w:rPr>
              <w:t>Интердом</w:t>
            </w:r>
            <w:proofErr w:type="spellEnd"/>
            <w:r w:rsidRPr="001F26D6">
              <w:rPr>
                <w:rFonts w:ascii="Times New Roman" w:hAnsi="Times New Roman"/>
                <w:color w:val="000000"/>
                <w:lang w:eastAsia="ru-RU"/>
              </w:rPr>
              <w:t>, Исток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Обществознание</w:t>
            </w:r>
          </w:p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19.04.2021 (ПН)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11.00-11.45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1-26 (включительно)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12.15-13.00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28-68, Гармония, Исток, Новая школа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20.04.2021 (ВТ)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11.00-11.45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1-23 (включительно)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12.15-13.00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24-68, Гармония, Исток</w:t>
            </w:r>
          </w:p>
        </w:tc>
      </w:tr>
      <w:tr w:rsidR="001F26D6" w:rsidRPr="001F26D6" w:rsidTr="008E386C">
        <w:trPr>
          <w:trHeight w:val="219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21.04.2021 (СР)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11.00-11.45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1-29 (включительно)</w:t>
            </w:r>
          </w:p>
        </w:tc>
      </w:tr>
      <w:tr w:rsidR="001F26D6" w:rsidRPr="001F26D6" w:rsidTr="001F26D6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12.15-13.00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школы № 30-68, Гармония, </w:t>
            </w:r>
            <w:proofErr w:type="spellStart"/>
            <w:r w:rsidRPr="001F26D6">
              <w:rPr>
                <w:rFonts w:ascii="Times New Roman" w:hAnsi="Times New Roman"/>
                <w:color w:val="000000"/>
                <w:lang w:eastAsia="ru-RU"/>
              </w:rPr>
              <w:t>Интердом</w:t>
            </w:r>
            <w:proofErr w:type="spellEnd"/>
            <w:r w:rsidRPr="001F26D6">
              <w:rPr>
                <w:rFonts w:ascii="Times New Roman" w:hAnsi="Times New Roman"/>
                <w:color w:val="000000"/>
                <w:lang w:eastAsia="ru-RU"/>
              </w:rPr>
              <w:t>, Исток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22.04.2021 (ЧТ)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11.00-11.45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1-29 (включительно)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12.15-13.00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школы № 30-68, Гармония, Исток, Новая </w:t>
            </w:r>
            <w:r w:rsidRPr="001F26D6">
              <w:rPr>
                <w:rFonts w:ascii="Times New Roman" w:hAnsi="Times New Roman"/>
                <w:color w:val="000000"/>
                <w:lang w:eastAsia="ru-RU"/>
              </w:rPr>
              <w:lastRenderedPageBreak/>
              <w:t>школа,  Православная школа, ЦРДО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23.04.2021 (ПТ)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11.00-11.45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1-32 (включительно)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12.15-13.00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33-68, Гармония, Исток, Православная школа, ЦРДО</w:t>
            </w:r>
          </w:p>
        </w:tc>
      </w:tr>
      <w:tr w:rsidR="001F26D6" w:rsidRPr="001F26D6" w:rsidTr="001F26D6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24.04.2021 (СБ)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09.00-9.45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все школы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4E1F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Английский </w:t>
            </w:r>
            <w:r w:rsidR="004E1FD6">
              <w:rPr>
                <w:rFonts w:ascii="Times New Roman" w:hAnsi="Times New Roman"/>
                <w:color w:val="000000"/>
                <w:lang w:eastAsia="ru-RU"/>
              </w:rPr>
              <w:t xml:space="preserve">   язык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26.04.2021 (ПН)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11.00-11.45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1-30 (включительно)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12.15-13.00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32-68, Гармония, Исток, Православная школа, ДДЮТ, ЦРДО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27.04.2021 (ВТ)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11.00-11.45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1-33 (включительно)</w:t>
            </w:r>
          </w:p>
        </w:tc>
      </w:tr>
      <w:tr w:rsidR="001F26D6" w:rsidRPr="001F26D6" w:rsidTr="001F26D6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12.15-13.00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школы № 35-68, Гармония, Исток, Православная школа, ДДЮТ, ЦРДО</w:t>
            </w:r>
          </w:p>
        </w:tc>
      </w:tr>
      <w:tr w:rsidR="001F26D6" w:rsidRPr="001F26D6" w:rsidTr="001F26D6">
        <w:trPr>
          <w:trHeight w:val="30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28.04.2021 (СР)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3,4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12.15-13.00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все школы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28.04.2021 (СР)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 xml:space="preserve">11.00-11.45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все школы</w:t>
            </w:r>
          </w:p>
        </w:tc>
      </w:tr>
      <w:tr w:rsidR="001F26D6" w:rsidRPr="001F26D6" w:rsidTr="001F26D6">
        <w:trPr>
          <w:trHeight w:val="288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12.15-13.00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все школы</w:t>
            </w:r>
          </w:p>
        </w:tc>
      </w:tr>
      <w:tr w:rsidR="001F26D6" w:rsidRPr="001F26D6" w:rsidTr="001F26D6">
        <w:trPr>
          <w:trHeight w:val="300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13.30-14.15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F26D6" w:rsidRPr="001F26D6" w:rsidRDefault="001F26D6" w:rsidP="001F26D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F26D6">
              <w:rPr>
                <w:rFonts w:ascii="Times New Roman" w:hAnsi="Times New Roman"/>
                <w:color w:val="000000"/>
                <w:lang w:eastAsia="ru-RU"/>
              </w:rPr>
              <w:t>все школы</w:t>
            </w:r>
          </w:p>
        </w:tc>
      </w:tr>
    </w:tbl>
    <w:p w:rsidR="00155E2A" w:rsidRDefault="00155E2A" w:rsidP="00155E2A">
      <w:pPr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jc w:val="right"/>
        <w:rPr>
          <w:rFonts w:ascii="Times New Roman" w:hAnsi="Times New Roman"/>
          <w:b/>
          <w:sz w:val="24"/>
          <w:szCs w:val="24"/>
        </w:rPr>
      </w:pPr>
    </w:p>
    <w:p w:rsidR="00155E2A" w:rsidRDefault="00155E2A" w:rsidP="00155E2A">
      <w:pPr>
        <w:tabs>
          <w:tab w:val="left" w:pos="7380"/>
        </w:tabs>
        <w:spacing w:after="0"/>
        <w:jc w:val="center"/>
        <w:rPr>
          <w:rFonts w:ascii="Times New Roman" w:hAnsi="Times New Roman"/>
          <w:b/>
          <w:bCs/>
          <w:sz w:val="28"/>
          <w:szCs w:val="24"/>
          <w:highlight w:val="yellow"/>
        </w:rPr>
      </w:pPr>
    </w:p>
    <w:p w:rsidR="00C24B07" w:rsidRDefault="00C24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B07" w:rsidRDefault="00C24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B07" w:rsidRDefault="004E4385">
      <w:pPr>
        <w:pageBreakBefore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-257175</wp:posOffset>
                </wp:positionV>
                <wp:extent cx="2514600" cy="799465"/>
                <wp:effectExtent l="0" t="0" r="0" b="635"/>
                <wp:wrapNone/>
                <wp:docPr id="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F0" w:rsidRDefault="00100FF0" w:rsidP="00DF0819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Приложение  № 4 </w:t>
                            </w:r>
                          </w:p>
                          <w:p w:rsidR="00100FF0" w:rsidRDefault="00100FF0" w:rsidP="00DF0819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к приказу  управления образования   </w:t>
                            </w:r>
                          </w:p>
                          <w:p w:rsidR="00F409D4" w:rsidRDefault="00F409D4" w:rsidP="00F409D4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от 17.03.2021       №  130</w:t>
                            </w:r>
                          </w:p>
                          <w:p w:rsidR="00100FF0" w:rsidRDefault="00100FF0" w:rsidP="00DF0819">
                            <w:pPr>
                              <w:tabs>
                                <w:tab w:val="left" w:pos="7380"/>
                              </w:tabs>
                              <w:spacing w:after="0"/>
                              <w:jc w:val="right"/>
                            </w:pPr>
                          </w:p>
                          <w:p w:rsidR="00100FF0" w:rsidRDefault="00100FF0">
                            <w:pPr>
                              <w:spacing w:after="0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  <w:p w:rsidR="00100FF0" w:rsidRDefault="00100FF0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29" type="#_x0000_t202" style="position:absolute;left:0;text-align:left;margin-left:311.55pt;margin-top:-20.25pt;width:198pt;height:62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" stroked="f">
                <v:textbox inset="7.25pt,3.65pt,7.25pt,3.65pt">
                  <w:txbxContent>
                    <w:p w:rsidR="00100FF0" w:rsidRDefault="00100FF0" w:rsidP="00DF0819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Приложение  № 4 </w:t>
                      </w:r>
                    </w:p>
                    <w:p w:rsidR="00100FF0" w:rsidRDefault="00100FF0" w:rsidP="00DF0819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к приказу  управления образования   </w:t>
                      </w:r>
                    </w:p>
                    <w:p w:rsidR="00F409D4" w:rsidRDefault="00F409D4" w:rsidP="00F409D4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от 17.03.2021       №  130</w:t>
                      </w:r>
                    </w:p>
                    <w:p w:rsidR="00100FF0" w:rsidRDefault="00100FF0" w:rsidP="00DF0819">
                      <w:pPr>
                        <w:tabs>
                          <w:tab w:val="left" w:pos="7380"/>
                        </w:tabs>
                        <w:spacing w:after="0"/>
                        <w:jc w:val="right"/>
                      </w:pPr>
                    </w:p>
                    <w:p w:rsidR="00100FF0" w:rsidRDefault="00100FF0">
                      <w:pPr>
                        <w:spacing w:after="0"/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  <w:p w:rsidR="00100FF0" w:rsidRDefault="00100FF0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4B07" w:rsidRDefault="00C24B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155E2A" w:rsidRPr="00786C22" w:rsidRDefault="00155E2A" w:rsidP="00155E2A">
      <w:pPr>
        <w:jc w:val="center"/>
        <w:rPr>
          <w:rFonts w:ascii="Times New Roman" w:hAnsi="Times New Roman"/>
          <w:b/>
          <w:sz w:val="24"/>
          <w:szCs w:val="24"/>
        </w:rPr>
      </w:pPr>
      <w:r w:rsidRPr="00786C22">
        <w:rPr>
          <w:rFonts w:ascii="Times New Roman" w:hAnsi="Times New Roman"/>
          <w:b/>
          <w:sz w:val="24"/>
          <w:szCs w:val="24"/>
        </w:rPr>
        <w:t xml:space="preserve">  </w:t>
      </w:r>
    </w:p>
    <w:p w:rsidR="00155E2A" w:rsidRDefault="00155E2A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E2A" w:rsidRDefault="00155E2A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90B" w:rsidRDefault="00EA490B" w:rsidP="00EA490B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EA490B" w:rsidRDefault="00EA490B" w:rsidP="00EA490B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на участие в городском этапе </w:t>
      </w:r>
      <w:r>
        <w:rPr>
          <w:rFonts w:ascii="Times New Roman" w:hAnsi="Times New Roman"/>
          <w:b/>
          <w:bCs/>
          <w:sz w:val="24"/>
          <w:szCs w:val="24"/>
        </w:rPr>
        <w:t>Олимпиады для учащихся начальной ступени образования и дошкольников «Турнир Смешариков»</w:t>
      </w:r>
    </w:p>
    <w:p w:rsidR="00EA490B" w:rsidRPr="004774B2" w:rsidRDefault="00EA490B" w:rsidP="00EA490B">
      <w:pPr>
        <w:tabs>
          <w:tab w:val="left" w:pos="7380"/>
        </w:tabs>
        <w:spacing w:after="0"/>
        <w:jc w:val="center"/>
        <w:rPr>
          <w:color w:val="000000" w:themeColor="text1"/>
        </w:rPr>
      </w:pPr>
      <w:r w:rsidRPr="004774B2">
        <w:rPr>
          <w:rFonts w:ascii="Times New Roman" w:hAnsi="Times New Roman"/>
          <w:b/>
          <w:bCs/>
          <w:color w:val="000000" w:themeColor="text1"/>
          <w:sz w:val="24"/>
          <w:szCs w:val="24"/>
        </w:rPr>
        <w:t>(</w:t>
      </w:r>
      <w:r w:rsidR="00F62601">
        <w:rPr>
          <w:rFonts w:ascii="Times New Roman" w:hAnsi="Times New Roman"/>
          <w:b/>
          <w:bCs/>
          <w:color w:val="000000" w:themeColor="text1"/>
          <w:sz w:val="24"/>
          <w:szCs w:val="24"/>
          <w:u w:val="thick"/>
        </w:rPr>
        <w:t>по принципу представительства</w:t>
      </w:r>
      <w:r w:rsidRPr="004774B2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</w:p>
    <w:p w:rsidR="00EA490B" w:rsidRDefault="00EA490B" w:rsidP="00EA490B">
      <w:pPr>
        <w:tabs>
          <w:tab w:val="left" w:pos="7380"/>
        </w:tabs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662"/>
        <w:gridCol w:w="3607"/>
        <w:gridCol w:w="1388"/>
        <w:gridCol w:w="1340"/>
        <w:gridCol w:w="2857"/>
      </w:tblGrid>
      <w:tr w:rsidR="00EA490B" w:rsidTr="00C00D3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90B" w:rsidRDefault="00EA490B" w:rsidP="00C00D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90B" w:rsidRDefault="00EA490B" w:rsidP="00C00D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Фамилия, имя участника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90B" w:rsidRDefault="00EA490B" w:rsidP="00C00D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90B" w:rsidRDefault="00EA490B" w:rsidP="00C00D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90B" w:rsidRDefault="00EA490B" w:rsidP="00C00D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Предмет</w:t>
            </w:r>
          </w:p>
        </w:tc>
      </w:tr>
      <w:tr w:rsidR="00EA490B" w:rsidTr="00C00D3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90B" w:rsidRDefault="00EA490B" w:rsidP="00C00D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90B" w:rsidRDefault="00EA490B" w:rsidP="00C00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90B" w:rsidRDefault="00EA490B" w:rsidP="00C00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90B" w:rsidRDefault="00EA490B" w:rsidP="00C00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90B" w:rsidRDefault="00EA490B" w:rsidP="00C00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90B" w:rsidTr="00C00D3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90B" w:rsidRDefault="00EA490B" w:rsidP="00C00D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90B" w:rsidRDefault="00EA490B" w:rsidP="00C00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90B" w:rsidRDefault="00EA490B" w:rsidP="00C00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90B" w:rsidRDefault="00EA490B" w:rsidP="00C00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90B" w:rsidRDefault="00EA490B" w:rsidP="00C00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490B" w:rsidTr="00C00D35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90B" w:rsidRDefault="00EA490B" w:rsidP="00C00D3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90B" w:rsidRDefault="00EA490B" w:rsidP="00C00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90B" w:rsidRDefault="00EA490B" w:rsidP="00C00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90B" w:rsidRDefault="00EA490B" w:rsidP="00C00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90B" w:rsidRDefault="00EA490B" w:rsidP="00C00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385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90B" w:rsidRDefault="004E4385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8992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170180</wp:posOffset>
                </wp:positionV>
                <wp:extent cx="2514600" cy="799465"/>
                <wp:effectExtent l="0" t="0" r="0" b="635"/>
                <wp:wrapNone/>
                <wp:docPr id="7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F0" w:rsidRDefault="00100FF0" w:rsidP="002B6018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Приложение  № </w:t>
                            </w:r>
                            <w:r w:rsidR="004E4385">
                              <w:rPr>
                                <w:rFonts w:ascii="Times New Roman" w:hAnsi="Times New Roman"/>
                                <w:szCs w:val="28"/>
                              </w:rPr>
                              <w:t>5</w:t>
                            </w:r>
                          </w:p>
                          <w:p w:rsidR="00100FF0" w:rsidRDefault="00100FF0" w:rsidP="002B6018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 xml:space="preserve">к приказу  управления образования   </w:t>
                            </w:r>
                          </w:p>
                          <w:p w:rsidR="00F409D4" w:rsidRDefault="00F409D4" w:rsidP="00F409D4">
                            <w:pPr>
                              <w:spacing w:after="0"/>
                            </w:pPr>
                            <w:r>
                              <w:rPr>
                                <w:rFonts w:ascii="Times New Roman" w:hAnsi="Times New Roman"/>
                                <w:szCs w:val="28"/>
                              </w:rPr>
                              <w:t>от 17.03.2021       №  130</w:t>
                            </w:r>
                          </w:p>
                          <w:p w:rsidR="00100FF0" w:rsidRDefault="00100FF0" w:rsidP="002B6018">
                            <w:pPr>
                              <w:tabs>
                                <w:tab w:val="left" w:pos="7380"/>
                              </w:tabs>
                              <w:spacing w:after="0"/>
                              <w:jc w:val="right"/>
                            </w:pPr>
                          </w:p>
                          <w:p w:rsidR="00100FF0" w:rsidRDefault="00100FF0" w:rsidP="002B6018">
                            <w:pPr>
                              <w:spacing w:after="0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  <w:p w:rsidR="00100FF0" w:rsidRDefault="00100FF0" w:rsidP="002B6018">
                            <w:pPr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1.95pt;margin-top:13.4pt;width:198pt;height:62.95pt;z-index:251668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" stroked="f">
                <v:textbox inset="7.25pt,3.65pt,7.25pt,3.65pt">
                  <w:txbxContent>
                    <w:p w:rsidR="00100FF0" w:rsidRDefault="00100FF0" w:rsidP="002B6018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Приложение  № </w:t>
                      </w:r>
                      <w:r w:rsidR="004E4385">
                        <w:rPr>
                          <w:rFonts w:ascii="Times New Roman" w:hAnsi="Times New Roman"/>
                          <w:szCs w:val="28"/>
                        </w:rPr>
                        <w:t>5</w:t>
                      </w:r>
                    </w:p>
                    <w:p w:rsidR="00100FF0" w:rsidRDefault="00100FF0" w:rsidP="002B6018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 xml:space="preserve">к приказу  управления образования   </w:t>
                      </w:r>
                    </w:p>
                    <w:p w:rsidR="00F409D4" w:rsidRDefault="00F409D4" w:rsidP="00F409D4">
                      <w:pPr>
                        <w:spacing w:after="0"/>
                      </w:pPr>
                      <w:r>
                        <w:rPr>
                          <w:rFonts w:ascii="Times New Roman" w:hAnsi="Times New Roman"/>
                          <w:szCs w:val="28"/>
                        </w:rPr>
                        <w:t>от 17.03.2021       №  130</w:t>
                      </w:r>
                    </w:p>
                    <w:p w:rsidR="00100FF0" w:rsidRDefault="00100FF0" w:rsidP="002B6018">
                      <w:pPr>
                        <w:tabs>
                          <w:tab w:val="left" w:pos="7380"/>
                        </w:tabs>
                        <w:spacing w:after="0"/>
                        <w:jc w:val="right"/>
                      </w:pPr>
                    </w:p>
                    <w:p w:rsidR="00100FF0" w:rsidRDefault="00100FF0" w:rsidP="002B6018">
                      <w:pPr>
                        <w:spacing w:after="0"/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  <w:p w:rsidR="00100FF0" w:rsidRDefault="00100FF0" w:rsidP="002B6018">
                      <w:pPr>
                        <w:rPr>
                          <w:rFonts w:ascii="Times New Roman" w:hAnsi="Times New Roman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490B" w:rsidRDefault="00EA490B" w:rsidP="00EA49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B07" w:rsidRDefault="002B6018" w:rsidP="002B6018">
      <w:pPr>
        <w:tabs>
          <w:tab w:val="left" w:pos="602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24B07" w:rsidRDefault="00B87646" w:rsidP="00B87646">
      <w:pPr>
        <w:tabs>
          <w:tab w:val="left" w:pos="6672"/>
          <w:tab w:val="left" w:pos="723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402C8" w:rsidRPr="00E402C8" w:rsidRDefault="00E402C8" w:rsidP="00E402C8">
      <w:pPr>
        <w:pStyle w:val="af"/>
        <w:spacing w:before="0" w:after="0"/>
        <w:jc w:val="both"/>
        <w:rPr>
          <w:b/>
        </w:rPr>
      </w:pPr>
    </w:p>
    <w:p w:rsidR="00B87646" w:rsidRDefault="008321D3" w:rsidP="00B8764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З</w:t>
      </w:r>
      <w:r w:rsidR="00B87646">
        <w:rPr>
          <w:rFonts w:ascii="Times New Roman" w:hAnsi="Times New Roman"/>
          <w:b/>
          <w:sz w:val="24"/>
          <w:szCs w:val="24"/>
        </w:rPr>
        <w:t>аявка</w:t>
      </w:r>
    </w:p>
    <w:p w:rsidR="00B87646" w:rsidRDefault="00B87646" w:rsidP="00B8764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на участие в городском этапе </w:t>
      </w:r>
      <w:r>
        <w:rPr>
          <w:rFonts w:ascii="Times New Roman" w:hAnsi="Times New Roman"/>
          <w:b/>
          <w:bCs/>
          <w:sz w:val="24"/>
          <w:szCs w:val="24"/>
        </w:rPr>
        <w:t>Олимпиады для учащихся начальной ступени образования и дошкольников «Турнир Смешариков»</w:t>
      </w:r>
    </w:p>
    <w:p w:rsidR="00B87646" w:rsidRPr="004774B2" w:rsidRDefault="00B87646" w:rsidP="00B87646">
      <w:pPr>
        <w:tabs>
          <w:tab w:val="left" w:pos="7380"/>
        </w:tabs>
        <w:spacing w:after="0"/>
        <w:jc w:val="center"/>
        <w:rPr>
          <w:color w:val="000000" w:themeColor="text1"/>
        </w:rPr>
      </w:pPr>
      <w:r w:rsidRPr="004774B2">
        <w:rPr>
          <w:rFonts w:ascii="Times New Roman" w:hAnsi="Times New Roman"/>
          <w:b/>
          <w:bCs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u w:val="thick"/>
        </w:rPr>
        <w:t xml:space="preserve">для </w:t>
      </w:r>
      <w:r w:rsidR="002B6018">
        <w:rPr>
          <w:rFonts w:ascii="Times New Roman" w:hAnsi="Times New Roman"/>
          <w:b/>
          <w:bCs/>
          <w:color w:val="000000" w:themeColor="text1"/>
          <w:sz w:val="24"/>
          <w:szCs w:val="24"/>
          <w:u w:val="thick"/>
        </w:rPr>
        <w:t>воспитанников дошкольных учреждений</w:t>
      </w:r>
      <w:r w:rsidRPr="004774B2">
        <w:rPr>
          <w:rFonts w:ascii="Times New Roman" w:hAnsi="Times New Roman"/>
          <w:b/>
          <w:bCs/>
          <w:color w:val="000000" w:themeColor="text1"/>
          <w:sz w:val="24"/>
          <w:szCs w:val="24"/>
        </w:rPr>
        <w:t>)</w:t>
      </w:r>
    </w:p>
    <w:p w:rsidR="00B87646" w:rsidRDefault="00B87646" w:rsidP="00B87646">
      <w:pPr>
        <w:tabs>
          <w:tab w:val="left" w:pos="7380"/>
        </w:tabs>
        <w:spacing w:after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662"/>
        <w:gridCol w:w="4397"/>
        <w:gridCol w:w="4795"/>
      </w:tblGrid>
      <w:tr w:rsidR="004E1FD6" w:rsidTr="00B54B0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FD6" w:rsidRDefault="004E1FD6" w:rsidP="00155E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FD6" w:rsidRDefault="004E1FD6" w:rsidP="00155E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Фамилия, имя участника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FD6" w:rsidRDefault="004E1FD6" w:rsidP="00155E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ДОУ</w:t>
            </w:r>
          </w:p>
        </w:tc>
      </w:tr>
      <w:tr w:rsidR="004E1FD6" w:rsidTr="00B54B05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D6" w:rsidRDefault="004E1FD6" w:rsidP="00155E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D6" w:rsidRDefault="004E1FD6" w:rsidP="00155E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1FD6" w:rsidRDefault="004E1FD6" w:rsidP="00155E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24B07" w:rsidRDefault="00C24B07">
      <w:pPr>
        <w:pStyle w:val="af"/>
        <w:spacing w:before="0" w:after="0" w:line="360" w:lineRule="auto"/>
        <w:jc w:val="right"/>
        <w:rPr>
          <w:b/>
        </w:rPr>
      </w:pPr>
    </w:p>
    <w:p w:rsidR="00C24B07" w:rsidRDefault="00C24B07">
      <w:pPr>
        <w:pStyle w:val="af"/>
        <w:spacing w:before="0" w:after="0" w:line="360" w:lineRule="auto"/>
        <w:jc w:val="right"/>
        <w:rPr>
          <w:b/>
        </w:rPr>
      </w:pPr>
    </w:p>
    <w:p w:rsidR="00C24B07" w:rsidRDefault="00C24B07">
      <w:pPr>
        <w:pStyle w:val="af"/>
        <w:spacing w:before="0" w:after="0" w:line="360" w:lineRule="auto"/>
        <w:jc w:val="right"/>
        <w:rPr>
          <w:b/>
        </w:rPr>
      </w:pPr>
      <w:bookmarkStart w:id="0" w:name="_GoBack"/>
      <w:bookmarkEnd w:id="0"/>
    </w:p>
    <w:p w:rsidR="00C24B07" w:rsidRDefault="00C24B07">
      <w:pPr>
        <w:pStyle w:val="af"/>
        <w:spacing w:before="0" w:after="0" w:line="360" w:lineRule="auto"/>
        <w:jc w:val="right"/>
        <w:rPr>
          <w:b/>
        </w:rPr>
      </w:pPr>
    </w:p>
    <w:p w:rsidR="00C24B07" w:rsidRDefault="00C24B07">
      <w:pPr>
        <w:pStyle w:val="af"/>
        <w:spacing w:before="0" w:after="0" w:line="360" w:lineRule="auto"/>
        <w:jc w:val="right"/>
        <w:rPr>
          <w:b/>
        </w:rPr>
      </w:pPr>
    </w:p>
    <w:p w:rsidR="00C24B07" w:rsidRDefault="00C24B07">
      <w:pPr>
        <w:pStyle w:val="af"/>
        <w:spacing w:before="0" w:after="0" w:line="360" w:lineRule="auto"/>
        <w:jc w:val="right"/>
        <w:rPr>
          <w:b/>
        </w:rPr>
      </w:pPr>
    </w:p>
    <w:p w:rsidR="00C24B07" w:rsidRDefault="00C24B07">
      <w:pPr>
        <w:pStyle w:val="af"/>
        <w:spacing w:before="0" w:after="0" w:line="360" w:lineRule="auto"/>
        <w:jc w:val="right"/>
        <w:rPr>
          <w:b/>
        </w:rPr>
      </w:pPr>
    </w:p>
    <w:p w:rsidR="00C24B07" w:rsidRDefault="00C24B07">
      <w:pPr>
        <w:pStyle w:val="af"/>
        <w:spacing w:before="0" w:after="0" w:line="360" w:lineRule="auto"/>
        <w:jc w:val="right"/>
        <w:rPr>
          <w:b/>
        </w:rPr>
      </w:pPr>
    </w:p>
    <w:p w:rsidR="00C24B07" w:rsidRDefault="00C24B07">
      <w:pPr>
        <w:pStyle w:val="af"/>
        <w:spacing w:before="0" w:after="0" w:line="360" w:lineRule="auto"/>
        <w:jc w:val="right"/>
        <w:rPr>
          <w:b/>
        </w:rPr>
      </w:pPr>
    </w:p>
    <w:p w:rsidR="00C24B07" w:rsidRDefault="00C24B07">
      <w:pPr>
        <w:pStyle w:val="af"/>
        <w:spacing w:before="0" w:after="0" w:line="360" w:lineRule="auto"/>
        <w:jc w:val="right"/>
        <w:rPr>
          <w:b/>
        </w:rPr>
      </w:pPr>
    </w:p>
    <w:p w:rsidR="00B87646" w:rsidRDefault="00B87646" w:rsidP="008321D3">
      <w:pPr>
        <w:pStyle w:val="af"/>
        <w:spacing w:before="0" w:after="0" w:line="360" w:lineRule="auto"/>
      </w:pPr>
    </w:p>
    <w:p w:rsidR="00A70157" w:rsidRPr="00B87646" w:rsidRDefault="00A70157" w:rsidP="00B87646">
      <w:pPr>
        <w:tabs>
          <w:tab w:val="left" w:pos="1632"/>
        </w:tabs>
      </w:pPr>
    </w:p>
    <w:sectPr w:rsidR="00A70157" w:rsidRPr="00B87646" w:rsidSect="00BE466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  <w:lang w:eastAsia="en-US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F5F6A66E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1067654C"/>
    <w:multiLevelType w:val="hybridMultilevel"/>
    <w:tmpl w:val="E2209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F36651"/>
    <w:multiLevelType w:val="multilevel"/>
    <w:tmpl w:val="0696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B5612D"/>
    <w:multiLevelType w:val="hybridMultilevel"/>
    <w:tmpl w:val="BECE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C7C0D"/>
    <w:multiLevelType w:val="hybridMultilevel"/>
    <w:tmpl w:val="D1509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E3A9C"/>
    <w:multiLevelType w:val="hybridMultilevel"/>
    <w:tmpl w:val="65A4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A1526"/>
    <w:multiLevelType w:val="hybridMultilevel"/>
    <w:tmpl w:val="EB90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50AD4"/>
    <w:multiLevelType w:val="hybridMultilevel"/>
    <w:tmpl w:val="0186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67B7C"/>
    <w:multiLevelType w:val="multilevel"/>
    <w:tmpl w:val="2ED2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3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44"/>
    <w:rsid w:val="0002678C"/>
    <w:rsid w:val="000736DB"/>
    <w:rsid w:val="00076E57"/>
    <w:rsid w:val="000817A3"/>
    <w:rsid w:val="00095EC5"/>
    <w:rsid w:val="00096790"/>
    <w:rsid w:val="0009738B"/>
    <w:rsid w:val="000A5619"/>
    <w:rsid w:val="00100FF0"/>
    <w:rsid w:val="00144635"/>
    <w:rsid w:val="00155E2A"/>
    <w:rsid w:val="001659FC"/>
    <w:rsid w:val="001F26D6"/>
    <w:rsid w:val="002004AF"/>
    <w:rsid w:val="00201E66"/>
    <w:rsid w:val="00214EE2"/>
    <w:rsid w:val="00215405"/>
    <w:rsid w:val="00263653"/>
    <w:rsid w:val="002705A1"/>
    <w:rsid w:val="002716C5"/>
    <w:rsid w:val="00275598"/>
    <w:rsid w:val="00292034"/>
    <w:rsid w:val="002B6018"/>
    <w:rsid w:val="002F7175"/>
    <w:rsid w:val="003028D8"/>
    <w:rsid w:val="003A1C38"/>
    <w:rsid w:val="00405967"/>
    <w:rsid w:val="004124C1"/>
    <w:rsid w:val="0042223D"/>
    <w:rsid w:val="00437B81"/>
    <w:rsid w:val="00453946"/>
    <w:rsid w:val="00466D9C"/>
    <w:rsid w:val="004774B2"/>
    <w:rsid w:val="004C501C"/>
    <w:rsid w:val="004E1FD6"/>
    <w:rsid w:val="004E4385"/>
    <w:rsid w:val="004F345C"/>
    <w:rsid w:val="004F543E"/>
    <w:rsid w:val="00531896"/>
    <w:rsid w:val="005471A7"/>
    <w:rsid w:val="00547BC3"/>
    <w:rsid w:val="005C473F"/>
    <w:rsid w:val="005D70A9"/>
    <w:rsid w:val="005E34D1"/>
    <w:rsid w:val="00626905"/>
    <w:rsid w:val="00696F71"/>
    <w:rsid w:val="006A2D5A"/>
    <w:rsid w:val="006B151D"/>
    <w:rsid w:val="00744C65"/>
    <w:rsid w:val="00784085"/>
    <w:rsid w:val="00786C22"/>
    <w:rsid w:val="00812864"/>
    <w:rsid w:val="008265A2"/>
    <w:rsid w:val="008321D3"/>
    <w:rsid w:val="008433E0"/>
    <w:rsid w:val="0087237A"/>
    <w:rsid w:val="008854DD"/>
    <w:rsid w:val="008961F8"/>
    <w:rsid w:val="008E386C"/>
    <w:rsid w:val="008E7473"/>
    <w:rsid w:val="008F7A62"/>
    <w:rsid w:val="00907C34"/>
    <w:rsid w:val="0093097C"/>
    <w:rsid w:val="00933E70"/>
    <w:rsid w:val="00990A2D"/>
    <w:rsid w:val="00A31F37"/>
    <w:rsid w:val="00A56354"/>
    <w:rsid w:val="00A70157"/>
    <w:rsid w:val="00A8086E"/>
    <w:rsid w:val="00AA4427"/>
    <w:rsid w:val="00AA7BAC"/>
    <w:rsid w:val="00AE126D"/>
    <w:rsid w:val="00B12313"/>
    <w:rsid w:val="00B37B1E"/>
    <w:rsid w:val="00B54B05"/>
    <w:rsid w:val="00B62039"/>
    <w:rsid w:val="00B87646"/>
    <w:rsid w:val="00B954D2"/>
    <w:rsid w:val="00BA0347"/>
    <w:rsid w:val="00BA77CA"/>
    <w:rsid w:val="00BB4155"/>
    <w:rsid w:val="00BE113D"/>
    <w:rsid w:val="00BE4661"/>
    <w:rsid w:val="00C00D35"/>
    <w:rsid w:val="00C24B07"/>
    <w:rsid w:val="00C2773C"/>
    <w:rsid w:val="00C35A3F"/>
    <w:rsid w:val="00C44608"/>
    <w:rsid w:val="00C53579"/>
    <w:rsid w:val="00CA3EBD"/>
    <w:rsid w:val="00CA4569"/>
    <w:rsid w:val="00CB3341"/>
    <w:rsid w:val="00CF21EB"/>
    <w:rsid w:val="00CF5225"/>
    <w:rsid w:val="00D07F26"/>
    <w:rsid w:val="00D34E44"/>
    <w:rsid w:val="00D63BD8"/>
    <w:rsid w:val="00D657A2"/>
    <w:rsid w:val="00D75DD7"/>
    <w:rsid w:val="00DB48CA"/>
    <w:rsid w:val="00DC351C"/>
    <w:rsid w:val="00DF0819"/>
    <w:rsid w:val="00DF5813"/>
    <w:rsid w:val="00DF683C"/>
    <w:rsid w:val="00E310A4"/>
    <w:rsid w:val="00E402C8"/>
    <w:rsid w:val="00E80AE2"/>
    <w:rsid w:val="00E97704"/>
    <w:rsid w:val="00EA490B"/>
    <w:rsid w:val="00EC2528"/>
    <w:rsid w:val="00F30668"/>
    <w:rsid w:val="00F31DC4"/>
    <w:rsid w:val="00F409D4"/>
    <w:rsid w:val="00F62601"/>
    <w:rsid w:val="00F65206"/>
    <w:rsid w:val="00F81F65"/>
    <w:rsid w:val="00FB5FB7"/>
    <w:rsid w:val="00FF6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57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76E57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076E57"/>
    <w:rPr>
      <w:rFonts w:ascii="Courier New" w:hAnsi="Courier New" w:cs="Courier New" w:hint="default"/>
    </w:rPr>
  </w:style>
  <w:style w:type="character" w:customStyle="1" w:styleId="WW8Num1z2">
    <w:name w:val="WW8Num1z2"/>
    <w:rsid w:val="00076E57"/>
    <w:rPr>
      <w:rFonts w:ascii="Wingdings" w:hAnsi="Wingdings" w:cs="Wingdings" w:hint="default"/>
    </w:rPr>
  </w:style>
  <w:style w:type="character" w:customStyle="1" w:styleId="WW8Num1z3">
    <w:name w:val="WW8Num1z3"/>
    <w:rsid w:val="00076E57"/>
    <w:rPr>
      <w:rFonts w:ascii="Symbol" w:hAnsi="Symbol" w:cs="Symbol" w:hint="default"/>
    </w:rPr>
  </w:style>
  <w:style w:type="character" w:customStyle="1" w:styleId="WW8Num2z0">
    <w:name w:val="WW8Num2z0"/>
    <w:rsid w:val="00076E57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076E57"/>
    <w:rPr>
      <w:rFonts w:ascii="Courier New" w:hAnsi="Courier New" w:cs="Courier New" w:hint="default"/>
    </w:rPr>
  </w:style>
  <w:style w:type="character" w:customStyle="1" w:styleId="WW8Num2z2">
    <w:name w:val="WW8Num2z2"/>
    <w:rsid w:val="00076E57"/>
    <w:rPr>
      <w:rFonts w:ascii="Wingdings" w:hAnsi="Wingdings" w:cs="Wingdings" w:hint="default"/>
    </w:rPr>
  </w:style>
  <w:style w:type="character" w:customStyle="1" w:styleId="WW8Num2z3">
    <w:name w:val="WW8Num2z3"/>
    <w:rsid w:val="00076E57"/>
    <w:rPr>
      <w:rFonts w:ascii="Symbol" w:hAnsi="Symbol" w:cs="Symbol" w:hint="default"/>
    </w:rPr>
  </w:style>
  <w:style w:type="character" w:customStyle="1" w:styleId="WW8Num3z0">
    <w:name w:val="WW8Num3z0"/>
    <w:rsid w:val="00076E57"/>
    <w:rPr>
      <w:rFonts w:ascii="Symbol" w:hAnsi="Symbol" w:cs="Symbol" w:hint="default"/>
    </w:rPr>
  </w:style>
  <w:style w:type="character" w:customStyle="1" w:styleId="WW8Num3z1">
    <w:name w:val="WW8Num3z1"/>
    <w:rsid w:val="00076E57"/>
    <w:rPr>
      <w:rFonts w:ascii="Courier New" w:hAnsi="Courier New" w:cs="Courier New" w:hint="default"/>
    </w:rPr>
  </w:style>
  <w:style w:type="character" w:customStyle="1" w:styleId="WW8Num3z2">
    <w:name w:val="WW8Num3z2"/>
    <w:rsid w:val="00076E57"/>
    <w:rPr>
      <w:rFonts w:ascii="Wingdings" w:hAnsi="Wingdings" w:cs="Wingdings" w:hint="default"/>
    </w:rPr>
  </w:style>
  <w:style w:type="character" w:customStyle="1" w:styleId="WW8Num4z0">
    <w:name w:val="WW8Num4z0"/>
    <w:rsid w:val="00076E57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076E57"/>
  </w:style>
  <w:style w:type="character" w:customStyle="1" w:styleId="WW8Num4z2">
    <w:name w:val="WW8Num4z2"/>
    <w:rsid w:val="00076E57"/>
  </w:style>
  <w:style w:type="character" w:customStyle="1" w:styleId="WW8Num4z3">
    <w:name w:val="WW8Num4z3"/>
    <w:rsid w:val="00076E57"/>
  </w:style>
  <w:style w:type="character" w:customStyle="1" w:styleId="WW8Num4z4">
    <w:name w:val="WW8Num4z4"/>
    <w:rsid w:val="00076E57"/>
  </w:style>
  <w:style w:type="character" w:customStyle="1" w:styleId="WW8Num4z5">
    <w:name w:val="WW8Num4z5"/>
    <w:rsid w:val="00076E57"/>
  </w:style>
  <w:style w:type="character" w:customStyle="1" w:styleId="WW8Num4z6">
    <w:name w:val="WW8Num4z6"/>
    <w:rsid w:val="00076E57"/>
  </w:style>
  <w:style w:type="character" w:customStyle="1" w:styleId="WW8Num4z7">
    <w:name w:val="WW8Num4z7"/>
    <w:rsid w:val="00076E57"/>
  </w:style>
  <w:style w:type="character" w:customStyle="1" w:styleId="WW8Num4z8">
    <w:name w:val="WW8Num4z8"/>
    <w:rsid w:val="00076E57"/>
  </w:style>
  <w:style w:type="character" w:customStyle="1" w:styleId="WW8Num5z0">
    <w:name w:val="WW8Num5z0"/>
    <w:rsid w:val="00076E57"/>
    <w:rPr>
      <w:rFonts w:hint="default"/>
    </w:rPr>
  </w:style>
  <w:style w:type="character" w:customStyle="1" w:styleId="WW8Num5z1">
    <w:name w:val="WW8Num5z1"/>
    <w:rsid w:val="00076E57"/>
  </w:style>
  <w:style w:type="character" w:customStyle="1" w:styleId="WW8Num5z2">
    <w:name w:val="WW8Num5z2"/>
    <w:rsid w:val="00076E57"/>
  </w:style>
  <w:style w:type="character" w:customStyle="1" w:styleId="WW8Num5z3">
    <w:name w:val="WW8Num5z3"/>
    <w:rsid w:val="00076E57"/>
  </w:style>
  <w:style w:type="character" w:customStyle="1" w:styleId="WW8Num5z4">
    <w:name w:val="WW8Num5z4"/>
    <w:rsid w:val="00076E57"/>
  </w:style>
  <w:style w:type="character" w:customStyle="1" w:styleId="WW8Num5z5">
    <w:name w:val="WW8Num5z5"/>
    <w:rsid w:val="00076E57"/>
  </w:style>
  <w:style w:type="character" w:customStyle="1" w:styleId="WW8Num5z6">
    <w:name w:val="WW8Num5z6"/>
    <w:rsid w:val="00076E57"/>
  </w:style>
  <w:style w:type="character" w:customStyle="1" w:styleId="WW8Num5z7">
    <w:name w:val="WW8Num5z7"/>
    <w:rsid w:val="00076E57"/>
  </w:style>
  <w:style w:type="character" w:customStyle="1" w:styleId="WW8Num5z8">
    <w:name w:val="WW8Num5z8"/>
    <w:rsid w:val="00076E57"/>
  </w:style>
  <w:style w:type="character" w:customStyle="1" w:styleId="WW8Num6z0">
    <w:name w:val="WW8Num6z0"/>
    <w:rsid w:val="00076E57"/>
    <w:rPr>
      <w:rFonts w:ascii="Wingdings" w:hAnsi="Wingdings" w:cs="Wingdings" w:hint="default"/>
    </w:rPr>
  </w:style>
  <w:style w:type="character" w:customStyle="1" w:styleId="WW8Num6z1">
    <w:name w:val="WW8Num6z1"/>
    <w:rsid w:val="00076E57"/>
    <w:rPr>
      <w:rFonts w:ascii="Courier New" w:hAnsi="Courier New" w:cs="Courier New" w:hint="default"/>
    </w:rPr>
  </w:style>
  <w:style w:type="character" w:customStyle="1" w:styleId="WW8Num6z3">
    <w:name w:val="WW8Num6z3"/>
    <w:rsid w:val="00076E57"/>
    <w:rPr>
      <w:rFonts w:ascii="Symbol" w:hAnsi="Symbol" w:cs="Symbol" w:hint="default"/>
    </w:rPr>
  </w:style>
  <w:style w:type="character" w:customStyle="1" w:styleId="WW8Num7z0">
    <w:name w:val="WW8Num7z0"/>
    <w:rsid w:val="00076E57"/>
    <w:rPr>
      <w:rFonts w:hint="default"/>
    </w:rPr>
  </w:style>
  <w:style w:type="character" w:customStyle="1" w:styleId="WW8Num7z1">
    <w:name w:val="WW8Num7z1"/>
    <w:rsid w:val="00076E57"/>
  </w:style>
  <w:style w:type="character" w:customStyle="1" w:styleId="WW8Num7z2">
    <w:name w:val="WW8Num7z2"/>
    <w:rsid w:val="00076E57"/>
  </w:style>
  <w:style w:type="character" w:customStyle="1" w:styleId="WW8Num7z3">
    <w:name w:val="WW8Num7z3"/>
    <w:rsid w:val="00076E57"/>
  </w:style>
  <w:style w:type="character" w:customStyle="1" w:styleId="WW8Num7z4">
    <w:name w:val="WW8Num7z4"/>
    <w:rsid w:val="00076E57"/>
  </w:style>
  <w:style w:type="character" w:customStyle="1" w:styleId="WW8Num7z5">
    <w:name w:val="WW8Num7z5"/>
    <w:rsid w:val="00076E57"/>
  </w:style>
  <w:style w:type="character" w:customStyle="1" w:styleId="WW8Num7z6">
    <w:name w:val="WW8Num7z6"/>
    <w:rsid w:val="00076E57"/>
  </w:style>
  <w:style w:type="character" w:customStyle="1" w:styleId="WW8Num7z7">
    <w:name w:val="WW8Num7z7"/>
    <w:rsid w:val="00076E57"/>
  </w:style>
  <w:style w:type="character" w:customStyle="1" w:styleId="WW8Num7z8">
    <w:name w:val="WW8Num7z8"/>
    <w:rsid w:val="00076E57"/>
  </w:style>
  <w:style w:type="character" w:customStyle="1" w:styleId="WW8Num8z0">
    <w:name w:val="WW8Num8z0"/>
    <w:rsid w:val="00076E57"/>
    <w:rPr>
      <w:rFonts w:ascii="Times New Roman" w:eastAsia="Calibri" w:hAnsi="Times New Roman" w:cs="Times New Roman" w:hint="default"/>
      <w:sz w:val="24"/>
      <w:szCs w:val="24"/>
      <w:lang w:eastAsia="en-US"/>
    </w:rPr>
  </w:style>
  <w:style w:type="character" w:customStyle="1" w:styleId="WW8Num8z1">
    <w:name w:val="WW8Num8z1"/>
    <w:rsid w:val="00076E57"/>
  </w:style>
  <w:style w:type="character" w:customStyle="1" w:styleId="WW8Num8z2">
    <w:name w:val="WW8Num8z2"/>
    <w:rsid w:val="00076E57"/>
  </w:style>
  <w:style w:type="character" w:customStyle="1" w:styleId="WW8Num8z3">
    <w:name w:val="WW8Num8z3"/>
    <w:rsid w:val="00076E57"/>
  </w:style>
  <w:style w:type="character" w:customStyle="1" w:styleId="WW8Num8z4">
    <w:name w:val="WW8Num8z4"/>
    <w:rsid w:val="00076E57"/>
  </w:style>
  <w:style w:type="character" w:customStyle="1" w:styleId="WW8Num8z5">
    <w:name w:val="WW8Num8z5"/>
    <w:rsid w:val="00076E57"/>
  </w:style>
  <w:style w:type="character" w:customStyle="1" w:styleId="WW8Num8z6">
    <w:name w:val="WW8Num8z6"/>
    <w:rsid w:val="00076E57"/>
  </w:style>
  <w:style w:type="character" w:customStyle="1" w:styleId="WW8Num8z7">
    <w:name w:val="WW8Num8z7"/>
    <w:rsid w:val="00076E57"/>
  </w:style>
  <w:style w:type="character" w:customStyle="1" w:styleId="WW8Num8z8">
    <w:name w:val="WW8Num8z8"/>
    <w:rsid w:val="00076E57"/>
  </w:style>
  <w:style w:type="character" w:customStyle="1" w:styleId="WW8Num9z0">
    <w:name w:val="WW8Num9z0"/>
    <w:rsid w:val="00076E57"/>
    <w:rPr>
      <w:rFonts w:ascii="Symbol" w:eastAsia="Times New Roman" w:hAnsi="Symbol" w:cs="Times New Roman" w:hint="default"/>
    </w:rPr>
  </w:style>
  <w:style w:type="character" w:customStyle="1" w:styleId="WW8Num9z1">
    <w:name w:val="WW8Num9z1"/>
    <w:rsid w:val="00076E57"/>
    <w:rPr>
      <w:rFonts w:ascii="Courier New" w:hAnsi="Courier New" w:cs="Courier New" w:hint="default"/>
    </w:rPr>
  </w:style>
  <w:style w:type="character" w:customStyle="1" w:styleId="WW8Num9z2">
    <w:name w:val="WW8Num9z2"/>
    <w:rsid w:val="00076E57"/>
    <w:rPr>
      <w:rFonts w:ascii="Wingdings" w:hAnsi="Wingdings" w:cs="Wingdings" w:hint="default"/>
    </w:rPr>
  </w:style>
  <w:style w:type="character" w:customStyle="1" w:styleId="WW8Num9z3">
    <w:name w:val="WW8Num9z3"/>
    <w:rsid w:val="00076E57"/>
    <w:rPr>
      <w:rFonts w:ascii="Symbol" w:hAnsi="Symbol" w:cs="Symbol" w:hint="default"/>
    </w:rPr>
  </w:style>
  <w:style w:type="character" w:customStyle="1" w:styleId="1">
    <w:name w:val="Основной шрифт абзаца1"/>
    <w:rsid w:val="00076E57"/>
  </w:style>
  <w:style w:type="character" w:customStyle="1" w:styleId="a3">
    <w:name w:val="Текст выноски Знак"/>
    <w:rsid w:val="00076E5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rsid w:val="00076E57"/>
  </w:style>
  <w:style w:type="character" w:customStyle="1" w:styleId="a5">
    <w:name w:val="Нижний колонтитул Знак"/>
    <w:basedOn w:val="1"/>
    <w:rsid w:val="00076E57"/>
  </w:style>
  <w:style w:type="character" w:styleId="a6">
    <w:name w:val="Hyperlink"/>
    <w:rsid w:val="00076E57"/>
    <w:rPr>
      <w:color w:val="0000FF"/>
      <w:u w:val="single"/>
    </w:rPr>
  </w:style>
  <w:style w:type="character" w:customStyle="1" w:styleId="apple-converted-space">
    <w:name w:val="apple-converted-space"/>
    <w:basedOn w:val="1"/>
    <w:rsid w:val="00076E57"/>
  </w:style>
  <w:style w:type="character" w:customStyle="1" w:styleId="t1">
    <w:name w:val="t1"/>
    <w:rsid w:val="00076E57"/>
  </w:style>
  <w:style w:type="character" w:customStyle="1" w:styleId="t2">
    <w:name w:val="t2"/>
    <w:rsid w:val="00076E57"/>
  </w:style>
  <w:style w:type="paragraph" w:customStyle="1" w:styleId="a7">
    <w:name w:val="Заголовок"/>
    <w:basedOn w:val="a"/>
    <w:next w:val="a8"/>
    <w:rsid w:val="00076E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076E57"/>
    <w:pPr>
      <w:spacing w:after="140"/>
    </w:pPr>
  </w:style>
  <w:style w:type="paragraph" w:styleId="a9">
    <w:name w:val="List"/>
    <w:basedOn w:val="a8"/>
    <w:rsid w:val="00076E57"/>
    <w:rPr>
      <w:rFonts w:cs="Arial"/>
    </w:rPr>
  </w:style>
  <w:style w:type="paragraph" w:styleId="aa">
    <w:name w:val="caption"/>
    <w:basedOn w:val="a"/>
    <w:qFormat/>
    <w:rsid w:val="00076E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076E57"/>
    <w:pPr>
      <w:suppressLineNumbers/>
    </w:pPr>
    <w:rPr>
      <w:rFonts w:cs="Arial"/>
    </w:rPr>
  </w:style>
  <w:style w:type="paragraph" w:styleId="ab">
    <w:name w:val="Balloon Text"/>
    <w:basedOn w:val="a"/>
    <w:rsid w:val="00076E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rsid w:val="00076E57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rsid w:val="00076E57"/>
    <w:pPr>
      <w:spacing w:after="0" w:line="240" w:lineRule="auto"/>
    </w:pPr>
  </w:style>
  <w:style w:type="paragraph" w:styleId="ae">
    <w:name w:val="footer"/>
    <w:basedOn w:val="a"/>
    <w:rsid w:val="00076E57"/>
    <w:pPr>
      <w:spacing w:after="0" w:line="240" w:lineRule="auto"/>
    </w:pPr>
  </w:style>
  <w:style w:type="paragraph" w:styleId="af">
    <w:name w:val="Normal (Web)"/>
    <w:basedOn w:val="a"/>
    <w:rsid w:val="00076E5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076E57"/>
    <w:pPr>
      <w:ind w:left="720"/>
      <w:contextualSpacing/>
    </w:pPr>
  </w:style>
  <w:style w:type="paragraph" w:customStyle="1" w:styleId="af1">
    <w:name w:val="Содержимое врезки"/>
    <w:basedOn w:val="a"/>
    <w:rsid w:val="00076E57"/>
  </w:style>
  <w:style w:type="paragraph" w:customStyle="1" w:styleId="af2">
    <w:name w:val="Содержимое таблицы"/>
    <w:basedOn w:val="a"/>
    <w:rsid w:val="00076E57"/>
    <w:pPr>
      <w:suppressLineNumbers/>
    </w:pPr>
  </w:style>
  <w:style w:type="paragraph" w:customStyle="1" w:styleId="af3">
    <w:name w:val="Заголовок таблицы"/>
    <w:basedOn w:val="af2"/>
    <w:rsid w:val="00076E5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57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76E57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076E57"/>
    <w:rPr>
      <w:rFonts w:ascii="Courier New" w:hAnsi="Courier New" w:cs="Courier New" w:hint="default"/>
    </w:rPr>
  </w:style>
  <w:style w:type="character" w:customStyle="1" w:styleId="WW8Num1z2">
    <w:name w:val="WW8Num1z2"/>
    <w:rsid w:val="00076E57"/>
    <w:rPr>
      <w:rFonts w:ascii="Wingdings" w:hAnsi="Wingdings" w:cs="Wingdings" w:hint="default"/>
    </w:rPr>
  </w:style>
  <w:style w:type="character" w:customStyle="1" w:styleId="WW8Num1z3">
    <w:name w:val="WW8Num1z3"/>
    <w:rsid w:val="00076E57"/>
    <w:rPr>
      <w:rFonts w:ascii="Symbol" w:hAnsi="Symbol" w:cs="Symbol" w:hint="default"/>
    </w:rPr>
  </w:style>
  <w:style w:type="character" w:customStyle="1" w:styleId="WW8Num2z0">
    <w:name w:val="WW8Num2z0"/>
    <w:rsid w:val="00076E57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076E57"/>
    <w:rPr>
      <w:rFonts w:ascii="Courier New" w:hAnsi="Courier New" w:cs="Courier New" w:hint="default"/>
    </w:rPr>
  </w:style>
  <w:style w:type="character" w:customStyle="1" w:styleId="WW8Num2z2">
    <w:name w:val="WW8Num2z2"/>
    <w:rsid w:val="00076E57"/>
    <w:rPr>
      <w:rFonts w:ascii="Wingdings" w:hAnsi="Wingdings" w:cs="Wingdings" w:hint="default"/>
    </w:rPr>
  </w:style>
  <w:style w:type="character" w:customStyle="1" w:styleId="WW8Num2z3">
    <w:name w:val="WW8Num2z3"/>
    <w:rsid w:val="00076E57"/>
    <w:rPr>
      <w:rFonts w:ascii="Symbol" w:hAnsi="Symbol" w:cs="Symbol" w:hint="default"/>
    </w:rPr>
  </w:style>
  <w:style w:type="character" w:customStyle="1" w:styleId="WW8Num3z0">
    <w:name w:val="WW8Num3z0"/>
    <w:rsid w:val="00076E57"/>
    <w:rPr>
      <w:rFonts w:ascii="Symbol" w:hAnsi="Symbol" w:cs="Symbol" w:hint="default"/>
    </w:rPr>
  </w:style>
  <w:style w:type="character" w:customStyle="1" w:styleId="WW8Num3z1">
    <w:name w:val="WW8Num3z1"/>
    <w:rsid w:val="00076E57"/>
    <w:rPr>
      <w:rFonts w:ascii="Courier New" w:hAnsi="Courier New" w:cs="Courier New" w:hint="default"/>
    </w:rPr>
  </w:style>
  <w:style w:type="character" w:customStyle="1" w:styleId="WW8Num3z2">
    <w:name w:val="WW8Num3z2"/>
    <w:rsid w:val="00076E57"/>
    <w:rPr>
      <w:rFonts w:ascii="Wingdings" w:hAnsi="Wingdings" w:cs="Wingdings" w:hint="default"/>
    </w:rPr>
  </w:style>
  <w:style w:type="character" w:customStyle="1" w:styleId="WW8Num4z0">
    <w:name w:val="WW8Num4z0"/>
    <w:rsid w:val="00076E57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076E57"/>
  </w:style>
  <w:style w:type="character" w:customStyle="1" w:styleId="WW8Num4z2">
    <w:name w:val="WW8Num4z2"/>
    <w:rsid w:val="00076E57"/>
  </w:style>
  <w:style w:type="character" w:customStyle="1" w:styleId="WW8Num4z3">
    <w:name w:val="WW8Num4z3"/>
    <w:rsid w:val="00076E57"/>
  </w:style>
  <w:style w:type="character" w:customStyle="1" w:styleId="WW8Num4z4">
    <w:name w:val="WW8Num4z4"/>
    <w:rsid w:val="00076E57"/>
  </w:style>
  <w:style w:type="character" w:customStyle="1" w:styleId="WW8Num4z5">
    <w:name w:val="WW8Num4z5"/>
    <w:rsid w:val="00076E57"/>
  </w:style>
  <w:style w:type="character" w:customStyle="1" w:styleId="WW8Num4z6">
    <w:name w:val="WW8Num4z6"/>
    <w:rsid w:val="00076E57"/>
  </w:style>
  <w:style w:type="character" w:customStyle="1" w:styleId="WW8Num4z7">
    <w:name w:val="WW8Num4z7"/>
    <w:rsid w:val="00076E57"/>
  </w:style>
  <w:style w:type="character" w:customStyle="1" w:styleId="WW8Num4z8">
    <w:name w:val="WW8Num4z8"/>
    <w:rsid w:val="00076E57"/>
  </w:style>
  <w:style w:type="character" w:customStyle="1" w:styleId="WW8Num5z0">
    <w:name w:val="WW8Num5z0"/>
    <w:rsid w:val="00076E57"/>
    <w:rPr>
      <w:rFonts w:hint="default"/>
    </w:rPr>
  </w:style>
  <w:style w:type="character" w:customStyle="1" w:styleId="WW8Num5z1">
    <w:name w:val="WW8Num5z1"/>
    <w:rsid w:val="00076E57"/>
  </w:style>
  <w:style w:type="character" w:customStyle="1" w:styleId="WW8Num5z2">
    <w:name w:val="WW8Num5z2"/>
    <w:rsid w:val="00076E57"/>
  </w:style>
  <w:style w:type="character" w:customStyle="1" w:styleId="WW8Num5z3">
    <w:name w:val="WW8Num5z3"/>
    <w:rsid w:val="00076E57"/>
  </w:style>
  <w:style w:type="character" w:customStyle="1" w:styleId="WW8Num5z4">
    <w:name w:val="WW8Num5z4"/>
    <w:rsid w:val="00076E57"/>
  </w:style>
  <w:style w:type="character" w:customStyle="1" w:styleId="WW8Num5z5">
    <w:name w:val="WW8Num5z5"/>
    <w:rsid w:val="00076E57"/>
  </w:style>
  <w:style w:type="character" w:customStyle="1" w:styleId="WW8Num5z6">
    <w:name w:val="WW8Num5z6"/>
    <w:rsid w:val="00076E57"/>
  </w:style>
  <w:style w:type="character" w:customStyle="1" w:styleId="WW8Num5z7">
    <w:name w:val="WW8Num5z7"/>
    <w:rsid w:val="00076E57"/>
  </w:style>
  <w:style w:type="character" w:customStyle="1" w:styleId="WW8Num5z8">
    <w:name w:val="WW8Num5z8"/>
    <w:rsid w:val="00076E57"/>
  </w:style>
  <w:style w:type="character" w:customStyle="1" w:styleId="WW8Num6z0">
    <w:name w:val="WW8Num6z0"/>
    <w:rsid w:val="00076E57"/>
    <w:rPr>
      <w:rFonts w:ascii="Wingdings" w:hAnsi="Wingdings" w:cs="Wingdings" w:hint="default"/>
    </w:rPr>
  </w:style>
  <w:style w:type="character" w:customStyle="1" w:styleId="WW8Num6z1">
    <w:name w:val="WW8Num6z1"/>
    <w:rsid w:val="00076E57"/>
    <w:rPr>
      <w:rFonts w:ascii="Courier New" w:hAnsi="Courier New" w:cs="Courier New" w:hint="default"/>
    </w:rPr>
  </w:style>
  <w:style w:type="character" w:customStyle="1" w:styleId="WW8Num6z3">
    <w:name w:val="WW8Num6z3"/>
    <w:rsid w:val="00076E57"/>
    <w:rPr>
      <w:rFonts w:ascii="Symbol" w:hAnsi="Symbol" w:cs="Symbol" w:hint="default"/>
    </w:rPr>
  </w:style>
  <w:style w:type="character" w:customStyle="1" w:styleId="WW8Num7z0">
    <w:name w:val="WW8Num7z0"/>
    <w:rsid w:val="00076E57"/>
    <w:rPr>
      <w:rFonts w:hint="default"/>
    </w:rPr>
  </w:style>
  <w:style w:type="character" w:customStyle="1" w:styleId="WW8Num7z1">
    <w:name w:val="WW8Num7z1"/>
    <w:rsid w:val="00076E57"/>
  </w:style>
  <w:style w:type="character" w:customStyle="1" w:styleId="WW8Num7z2">
    <w:name w:val="WW8Num7z2"/>
    <w:rsid w:val="00076E57"/>
  </w:style>
  <w:style w:type="character" w:customStyle="1" w:styleId="WW8Num7z3">
    <w:name w:val="WW8Num7z3"/>
    <w:rsid w:val="00076E57"/>
  </w:style>
  <w:style w:type="character" w:customStyle="1" w:styleId="WW8Num7z4">
    <w:name w:val="WW8Num7z4"/>
    <w:rsid w:val="00076E57"/>
  </w:style>
  <w:style w:type="character" w:customStyle="1" w:styleId="WW8Num7z5">
    <w:name w:val="WW8Num7z5"/>
    <w:rsid w:val="00076E57"/>
  </w:style>
  <w:style w:type="character" w:customStyle="1" w:styleId="WW8Num7z6">
    <w:name w:val="WW8Num7z6"/>
    <w:rsid w:val="00076E57"/>
  </w:style>
  <w:style w:type="character" w:customStyle="1" w:styleId="WW8Num7z7">
    <w:name w:val="WW8Num7z7"/>
    <w:rsid w:val="00076E57"/>
  </w:style>
  <w:style w:type="character" w:customStyle="1" w:styleId="WW8Num7z8">
    <w:name w:val="WW8Num7z8"/>
    <w:rsid w:val="00076E57"/>
  </w:style>
  <w:style w:type="character" w:customStyle="1" w:styleId="WW8Num8z0">
    <w:name w:val="WW8Num8z0"/>
    <w:rsid w:val="00076E57"/>
    <w:rPr>
      <w:rFonts w:ascii="Times New Roman" w:eastAsia="Calibri" w:hAnsi="Times New Roman" w:cs="Times New Roman" w:hint="default"/>
      <w:sz w:val="24"/>
      <w:szCs w:val="24"/>
      <w:lang w:eastAsia="en-US"/>
    </w:rPr>
  </w:style>
  <w:style w:type="character" w:customStyle="1" w:styleId="WW8Num8z1">
    <w:name w:val="WW8Num8z1"/>
    <w:rsid w:val="00076E57"/>
  </w:style>
  <w:style w:type="character" w:customStyle="1" w:styleId="WW8Num8z2">
    <w:name w:val="WW8Num8z2"/>
    <w:rsid w:val="00076E57"/>
  </w:style>
  <w:style w:type="character" w:customStyle="1" w:styleId="WW8Num8z3">
    <w:name w:val="WW8Num8z3"/>
    <w:rsid w:val="00076E57"/>
  </w:style>
  <w:style w:type="character" w:customStyle="1" w:styleId="WW8Num8z4">
    <w:name w:val="WW8Num8z4"/>
    <w:rsid w:val="00076E57"/>
  </w:style>
  <w:style w:type="character" w:customStyle="1" w:styleId="WW8Num8z5">
    <w:name w:val="WW8Num8z5"/>
    <w:rsid w:val="00076E57"/>
  </w:style>
  <w:style w:type="character" w:customStyle="1" w:styleId="WW8Num8z6">
    <w:name w:val="WW8Num8z6"/>
    <w:rsid w:val="00076E57"/>
  </w:style>
  <w:style w:type="character" w:customStyle="1" w:styleId="WW8Num8z7">
    <w:name w:val="WW8Num8z7"/>
    <w:rsid w:val="00076E57"/>
  </w:style>
  <w:style w:type="character" w:customStyle="1" w:styleId="WW8Num8z8">
    <w:name w:val="WW8Num8z8"/>
    <w:rsid w:val="00076E57"/>
  </w:style>
  <w:style w:type="character" w:customStyle="1" w:styleId="WW8Num9z0">
    <w:name w:val="WW8Num9z0"/>
    <w:rsid w:val="00076E57"/>
    <w:rPr>
      <w:rFonts w:ascii="Symbol" w:eastAsia="Times New Roman" w:hAnsi="Symbol" w:cs="Times New Roman" w:hint="default"/>
    </w:rPr>
  </w:style>
  <w:style w:type="character" w:customStyle="1" w:styleId="WW8Num9z1">
    <w:name w:val="WW8Num9z1"/>
    <w:rsid w:val="00076E57"/>
    <w:rPr>
      <w:rFonts w:ascii="Courier New" w:hAnsi="Courier New" w:cs="Courier New" w:hint="default"/>
    </w:rPr>
  </w:style>
  <w:style w:type="character" w:customStyle="1" w:styleId="WW8Num9z2">
    <w:name w:val="WW8Num9z2"/>
    <w:rsid w:val="00076E57"/>
    <w:rPr>
      <w:rFonts w:ascii="Wingdings" w:hAnsi="Wingdings" w:cs="Wingdings" w:hint="default"/>
    </w:rPr>
  </w:style>
  <w:style w:type="character" w:customStyle="1" w:styleId="WW8Num9z3">
    <w:name w:val="WW8Num9z3"/>
    <w:rsid w:val="00076E57"/>
    <w:rPr>
      <w:rFonts w:ascii="Symbol" w:hAnsi="Symbol" w:cs="Symbol" w:hint="default"/>
    </w:rPr>
  </w:style>
  <w:style w:type="character" w:customStyle="1" w:styleId="1">
    <w:name w:val="Основной шрифт абзаца1"/>
    <w:rsid w:val="00076E57"/>
  </w:style>
  <w:style w:type="character" w:customStyle="1" w:styleId="a3">
    <w:name w:val="Текст выноски Знак"/>
    <w:rsid w:val="00076E5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rsid w:val="00076E57"/>
  </w:style>
  <w:style w:type="character" w:customStyle="1" w:styleId="a5">
    <w:name w:val="Нижний колонтитул Знак"/>
    <w:basedOn w:val="1"/>
    <w:rsid w:val="00076E57"/>
  </w:style>
  <w:style w:type="character" w:styleId="a6">
    <w:name w:val="Hyperlink"/>
    <w:rsid w:val="00076E57"/>
    <w:rPr>
      <w:color w:val="0000FF"/>
      <w:u w:val="single"/>
    </w:rPr>
  </w:style>
  <w:style w:type="character" w:customStyle="1" w:styleId="apple-converted-space">
    <w:name w:val="apple-converted-space"/>
    <w:basedOn w:val="1"/>
    <w:rsid w:val="00076E57"/>
  </w:style>
  <w:style w:type="character" w:customStyle="1" w:styleId="t1">
    <w:name w:val="t1"/>
    <w:rsid w:val="00076E57"/>
  </w:style>
  <w:style w:type="character" w:customStyle="1" w:styleId="t2">
    <w:name w:val="t2"/>
    <w:rsid w:val="00076E57"/>
  </w:style>
  <w:style w:type="paragraph" w:customStyle="1" w:styleId="a7">
    <w:name w:val="Заголовок"/>
    <w:basedOn w:val="a"/>
    <w:next w:val="a8"/>
    <w:rsid w:val="00076E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076E57"/>
    <w:pPr>
      <w:spacing w:after="140"/>
    </w:pPr>
  </w:style>
  <w:style w:type="paragraph" w:styleId="a9">
    <w:name w:val="List"/>
    <w:basedOn w:val="a8"/>
    <w:rsid w:val="00076E57"/>
    <w:rPr>
      <w:rFonts w:cs="Arial"/>
    </w:rPr>
  </w:style>
  <w:style w:type="paragraph" w:styleId="aa">
    <w:name w:val="caption"/>
    <w:basedOn w:val="a"/>
    <w:qFormat/>
    <w:rsid w:val="00076E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076E57"/>
    <w:pPr>
      <w:suppressLineNumbers/>
    </w:pPr>
    <w:rPr>
      <w:rFonts w:cs="Arial"/>
    </w:rPr>
  </w:style>
  <w:style w:type="paragraph" w:styleId="ab">
    <w:name w:val="Balloon Text"/>
    <w:basedOn w:val="a"/>
    <w:rsid w:val="00076E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rsid w:val="00076E57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rsid w:val="00076E57"/>
    <w:pPr>
      <w:spacing w:after="0" w:line="240" w:lineRule="auto"/>
    </w:pPr>
  </w:style>
  <w:style w:type="paragraph" w:styleId="ae">
    <w:name w:val="footer"/>
    <w:basedOn w:val="a"/>
    <w:rsid w:val="00076E57"/>
    <w:pPr>
      <w:spacing w:after="0" w:line="240" w:lineRule="auto"/>
    </w:pPr>
  </w:style>
  <w:style w:type="paragraph" w:styleId="af">
    <w:name w:val="Normal (Web)"/>
    <w:basedOn w:val="a"/>
    <w:rsid w:val="00076E5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076E57"/>
    <w:pPr>
      <w:ind w:left="720"/>
      <w:contextualSpacing/>
    </w:pPr>
  </w:style>
  <w:style w:type="paragraph" w:customStyle="1" w:styleId="af1">
    <w:name w:val="Содержимое врезки"/>
    <w:basedOn w:val="a"/>
    <w:rsid w:val="00076E57"/>
  </w:style>
  <w:style w:type="paragraph" w:customStyle="1" w:styleId="af2">
    <w:name w:val="Содержимое таблицы"/>
    <w:basedOn w:val="a"/>
    <w:rsid w:val="00076E57"/>
    <w:pPr>
      <w:suppressLineNumbers/>
    </w:pPr>
  </w:style>
  <w:style w:type="paragraph" w:customStyle="1" w:styleId="af3">
    <w:name w:val="Заголовок таблицы"/>
    <w:basedOn w:val="af2"/>
    <w:rsid w:val="00076E5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do@iv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om2</cp:lastModifiedBy>
  <cp:revision>13</cp:revision>
  <cp:lastPrinted>2021-01-15T09:04:00Z</cp:lastPrinted>
  <dcterms:created xsi:type="dcterms:W3CDTF">2021-03-15T18:49:00Z</dcterms:created>
  <dcterms:modified xsi:type="dcterms:W3CDTF">2021-03-17T10:52:00Z</dcterms:modified>
</cp:coreProperties>
</file>