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B07" w:rsidRDefault="00CB334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65D2BA10" wp14:editId="6038E163">
                <wp:simplePos x="0" y="0"/>
                <wp:positionH relativeFrom="column">
                  <wp:posOffset>3114675</wp:posOffset>
                </wp:positionH>
                <wp:positionV relativeFrom="paragraph">
                  <wp:posOffset>-103505</wp:posOffset>
                </wp:positionV>
                <wp:extent cx="640080" cy="821690"/>
                <wp:effectExtent l="0" t="0" r="26670" b="1651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1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5.25pt;margin-top:-8.15pt;width:50.4pt;height:64.7pt;z-index:251653632;mso-wrap-distance-left:0;mso-wrap-distance-right:0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">
                <v:shape id="Freeform 4" o:spid="_x0000_s1027" style="position:absolute;left:4200;top:-715;width:1007;height:1293;visibility:visible;mso-wrap-style:none;v-text-anchor:middle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Hsb4A&#10;AADbAAAADwAAAGRycy9kb3ducmV2LnhtbESPzQrCMBCE74LvEFbwpqm/aDWKCIJXq4LHtVnbYrMp&#10;TdT69kYQvO0yszPfLteNKcWTaldYVjDoRyCIU6sLzhScjrveDITzyBpLy6TgTQ7Wq3ZribG2Lz7Q&#10;M/GZCCHsYlSQe1/FUro0J4OubyvioN1sbdCHtc6krvEVwk0ph1E0lQYLDg05VrTNKb0nD6NgeGtG&#10;l/K6P8vdXEaXdJJREnhUt9NsFiA8Nf5v/l3vdcAfw/eXM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Lh7G+AAAA2wAAAA8AAAAAAAAAAAAAAAAAmAIAAGRycy9kb3ducmV2&#10;LnhtbFBLBQYAAAAABAAEAPUAAACD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63,0;142,0;220,0;299,0;378,0;456,0;535,0;614,0;692,0;771,0;850,0;929,0;1007,0;1007,94;1007,188;1007,283;1007,377;1007,471;1007,566;1007,660;1007,754;1007,848;1007,924;1007,965;1007,1004;1006,1062;981,1146;929,1192;857,1207;826,1207;793,1207;762,1207;719,1207;674,1207;628,1207;587,1210;546,1229;511,1264;497,1282;476,1248;434,1218;371,1206;332,1206;292,1206;252,1207;154,1203;56,1168;2,1066;0,848;0,754;0,660;0,566;0,471;0,377;0,283;0,188;0,94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eI78A&#10;AADbAAAADwAAAGRycy9kb3ducmV2LnhtbERPTWsCMRC9F/wPYYReimYVVspqFBGElp6q1vOwGTeL&#10;yWRJUt39901B8DaP9zmrTe+suFGIrWcFs2kBgrj2uuVGwem4n7yDiAlZo/VMCgaKsFmPXlZYaX/n&#10;b7odUiNyCMcKFZiUukrKWBtyGKe+I87cxQeHKcPQSB3wnsOdlfOiWEiHLecGgx3tDNXXw69TUP7M&#10;y/qN7WV//jT8VTTD1oZBqddxv12CSNSnp/jh/tB5fgn/v+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ZN4jvwAAANsAAAAPAAAAAAAAAAAAAAAAAJgCAABkcnMvZG93bnJl&#10;di54bWxQSwUGAAAAAAQABAD1AAAAhA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36,2;41,3;46,3;51,4;50,10;45,23;42,37;40,49;45,55;55,57;64,59;75,61;84,63;94,66;103,68;113,71;120,64;125,48;134,30;145,10;155,1;160,4;165,6;170,8;171,13;166,21;162,30;159,39;155,49;152,59;150,70;148,81;151,88;158,90;162,99;167,111;175,122;186,133;191,140;186,145;176,141;159,131;138,120;115,110;90,101;64,93;38,86;13,81;1,76;3,69;5,63;7,56;10,52;14,52;16,50;20,36;27,18;32,4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yL8EA&#10;AADbAAAADwAAAGRycy9kb3ducmV2LnhtbERPS27CMBDdV+IO1iB1VxyQCFXARCVt+SxLe4BRPCRR&#10;43GwnZDevq5Uid08ve9s8tG0YiDnG8sK5rMEBHFpdcOVgq/P96dnED4ga2wtk4If8pBvJw8bzLS9&#10;8QcN51CJGMI+QwV1CF0mpS9rMuhntiOO3MU6gyFCV0nt8BbDTSsXSZJKgw3Hhho7Kmoqv8+9UZCs&#10;Xg+7cGiWY6/p9LYs9un1tFfqcTq+rEEEGsNd/O8+6jg/hb9f4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Mi/BAAAA2wAAAA8AAAAAAAAAAAAAAAAAmAIAAGRycy9kb3du&#10;cmV2LnhtbFBLBQYAAAAABAAEAPUAAACGAwAAAAA=&#10;" path="m,l28,4r28,l80,8r28,l137,12r28,l189,16r28,4e" filled="f" strokeweight=".18mm">
                  <v:path o:connecttype="custom" o:connectlocs="0,0;3,0;6,0;9,0;12,0;16,1;19,1;22,1;25,1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nSL8A&#10;AADbAAAADwAAAGRycy9kb3ducmV2LnhtbERPTYvCMBC9L/gfwgje1lQP7tI1LSIKHrVdPI/NbFtt&#10;JqWJbf33ZkHwNo/3Oet0NI3oqXO1ZQWLeQSCuLC65lLBb77//AbhPLLGxjIpeJCDNJl8rDHWduAT&#10;9ZkvRQhhF6OCyvs2ltIVFRl0c9sSB+7PdgZ9gF0pdYdDCDeNXEbRShqsOTRU2NK2ouKW3Y2C43kj&#10;m/zYXrMiz3duuAz9+VIqNZuOmx8Qnkb/Fr/cBx3mf8H/L+EAm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SdIvwAAANsAAAAPAAAAAAAAAAAAAAAAAJgCAABkcnMvZG93bnJl&#10;di54bWxQSwUGAAAAAAQABAD1AAAAhAMAAAAA&#10;" path="m,l28,8,57,20,89,32r32,16l153,64r32,16l217,100r32,20e" filled="f" strokeweight=".18mm">
                  <v:path o:connecttype="custom" o:connectlocs="0,0;3,1;7,2;10,3;14,5;18,7;22,9;25,11;29,13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FUcUA&#10;AADbAAAADwAAAGRycy9kb3ducmV2LnhtbESPQWsCMRCF74X+hzCCF6mJCqWsRrGFQqGHUt0fMGzG&#10;3dXNZElSd+2v7xyE3mZ4b977ZrMbfaeuFFMb2MJibkARV8G1XFsoj+9PL6BSRnbYBSYLN0qw2z4+&#10;bLBwYeBvuh5yrSSEU4EWmpz7QutUNeQxzUNPLNopRI9Z1lhrF3GQcN/ppTHP2mPL0tBgT28NVZfD&#10;j7cQZnH8XZXll1m+DrOQPy/788JYO52M+zWoTGP+N9+vP5zgC6z8Ig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UVRxQAAANsAAAAPAAAAAAAAAAAAAAAAAJgCAABkcnMv&#10;ZG93bnJldi54bWxQSwUGAAAAAAQABAD1AAAAigM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370,13;365,27;370,52;380,77;379,103;369,128;362,146;352,154;322,163;265,183;211,207;159,226;118,239;104,248;98,266;82,326;63,374;46,410;32,445;19,478;5,508;20,524;38,539;60,560;106,580;147,596;175,603;200,611;233,613;265,609;292,608;316,611;334,613;352,612;372,607;392,603;407,597;418,591;443,582;480,570;501,561;496,555;490,546;483,529;476,507;469,472;464,437;460,410;455,383;490,342;509,285;509,241;507,203;510,179;516,160;525,127;542,90;529,51;445,16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YrMEA&#10;AADbAAAADwAAAGRycy9kb3ducmV2LnhtbERP24rCMBB9X/Afwgi+ramCt65R3GUFERSs+wFDMrbV&#10;ZlKarNb9+o0g+DaHc535srWVuFLjS8cKBv0EBLF2puRcwc9x/T4F4QOywcoxKbiTh+Wi8zbH1Lgb&#10;H+iahVzEEPYpKihCqFMpvS7Iou+7mjhyJ9dYDBE2uTQN3mK4reQwScbSYsmxocCavgrSl+zXKvgM&#10;u++znv2NtpP9xe2HO22yaqpUr9uuPkAEasNL/HRvTJw/g8cv8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mKzBAAAA2w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369,15;366,37;378,73;377,106;364,140;354,153;330,160;291,173;254,188;218,204;184,218;149,230;121,238;102,251;94,284;83,323;71,356;58,384;47,408;37,431;28,455;11,496;18,523;41,544;63,561;94,575;126,588;160,599;193,610;237,613;278,608;311,610;336,613;361,610;389,604;409,597;423,589;448,580;473,572;498,565;493,551;483,529;476,505;470,482;467,458;464,431;457,395;471,365;494,335;507,298;510,261;509,236;507,211;508,186;516,161;523,132;533,106;547,83;539,57;486,31;427,1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Q18AA&#10;AADbAAAADwAAAGRycy9kb3ducmV2LnhtbERPy2rCQBTdF/yH4Qpuis40i0ajo4hQSHdtWlxfMtck&#10;mLkTMmMef+8sCl0ezvtwmmwrBup941jD20aBIC6dabjS8Pvzsd6C8AHZYOuYNMzk4XRcvBwwM27k&#10;bxqKUIkYwj5DDXUIXSalL2uy6DeuI47czfUWQ4R9JU2PYwy3rUyUepcWG44NNXZ0qam8Fw+rYWy+&#10;Hul1p+w9VxeeX9PbPH4OWq+W03kPItAU/sV/7txoSOL6+CX+AH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QQ18AAAADbAAAADwAAAAAAAAAAAAAAAACYAgAAZHJzL2Rvd25y&#10;ZXYueG1sUEsFBgAAAAAEAAQA9QAAAIUDAAAAAA==&#10;" path="m586,136r-64,l458,136,389,124,321,112,245,92,169,64,88,36,,e" filled="f" strokeweight=".18mm">
                  <v:path o:connecttype="custom" o:connectlocs="70,14;62,14;55,14;46,13;38,12;29,9;20,7;11,4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dbMQA&#10;AADbAAAADwAAAGRycy9kb3ducmV2LnhtbESPwWrDMBBE74X+g9hCL6WR7YMJbpRQWkISsA9x0vti&#10;bW1Ta2UkJXb/PioUchxm5g2z2sxmEFdyvresIF0kIIgbq3tuFZxP29clCB+QNQ6WScEvedisHx9W&#10;WGg78ZGudWhFhLAvUEEXwlhI6ZuODPqFHYmj922dwRCla6V2OEW4GWSWJLk02HNc6HCkj46an/pi&#10;FOzc57S88NlWX/vy8FKWbeXySannp/n9DUSgOdzD/+29VpC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XWzEAAAA2wAAAA8AAAAAAAAAAAAAAAAAmAIAAGRycy9k&#10;b3ducmV2LnhtbFBLBQYAAAAABAAEAPUAAACJAwAAAAA=&#10;" path="m,l20,8r16,8l56,20r16,4l88,28r20,-4l125,24r20,-8e" filled="f" strokeweight=".18mm">
                  <v:path o:connecttype="custom" o:connectlocs="0,0;2,1;4,1;6,1;8,2;10,2;12,2;14,2;16,1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x/MQA&#10;AADbAAAADwAAAGRycy9kb3ducmV2LnhtbESPQWvCQBSE7wX/w/KE3uqugdYSXSUIBUE81AaKt0f2&#10;mY1m34bsNsZ/7xYKPQ4z8w2z2oyuFQP1ofGsYT5TIIgrbxquNZRfHy/vIEJENth6Jg13CrBZT55W&#10;mBt/408ajrEWCcIhRw02xi6XMlSWHIaZ74iTd/a9w5hkX0vT4y3BXSszpd6kw4bTgsWOtpaq6/HH&#10;aZDfalHsVVG+2upyGMr2ujjdS62fp2OxBBFpjP/hv/bOaMgy+P2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Mfz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35,16;98,47;178,81;257,108;306,119;317,120;328,121;338,122;350,122;364,123;378,124;389,123;397,121;404,118;409,117;415,115;420,114;425,112;434,109;445,105;457,101;469,97;481,93;482,96;483,98;482,101;464,106;446,112;429,117;411,123;400,126;394,128;388,130;382,132;375,133;367,132;358,132;349,132;339,133;329,133;317,131;306,130;295,128;284,125;272,123;260,120;247,117;235,113;212,107;161,90;111,70;61,48;13,25;1,16;3,12;4,8;6,3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2Q8QA&#10;AADbAAAADwAAAGRycy9kb3ducmV2LnhtbESPQWsCMRSE74L/ITzBi9SsCrZsjaKFovRkty1eH5vX&#10;zermZUmibvvrG0HocZiZb5jFqrONuJAPtWMFk3EGgrh0uuZKwefH68MTiBCRNTaOScEPBVgt+70F&#10;5tpd+Z0uRaxEgnDIUYGJsc2lDKUhi2HsWuLkfTtvMSbpK6k9XhPcNnKaZXNpsea0YLClF0PlqThb&#10;BUdTPNr92/rA9eZ3d/jycjtyUqnhoFs/g4jUxf/wvb3TCqY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NkPEAAAA2w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14,4;35,16;68,33;109,52;155,71;202,90;247,105;286,115;309,119;321,121;334,122;346,122;362,123;378,124;390,123;400,120;407,118;412,116;418,114;425,113;434,109;447,105;461,100;474,95;482,95;483,99;479,102;469,105;459,108;449,111;439,114;429,117;419,120;409,124;400,126;393,129;386,131;379,132;371,133;360,132;350,132;339,133;327,132;314,131;301,129;289,126;276,124;262,120;247,117;234,113;212,107;183,98;154,87;125,76;96,64;69,52;41,39;13,25;1,16;3,12;5,7;7,2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bB8QA&#10;AADbAAAADwAAAGRycy9kb3ducmV2LnhtbESPQWvCQBSE70L/w/IKXkR3G4qU6BqkEuhJbNqix0f2&#10;NQnJvg3ZVeO/dwsFj8PMfMOss9F24kKDbxxreFkoEMSlMw1XGr6/8vkbCB+QDXaOScONPGSbp8ka&#10;U+Ou/EmXIlQiQtinqKEOoU+l9GVNFv3C9cTR+3WDxRDlUEkz4DXCbScTpZbSYsNxocae3msq2+Js&#10;I6Wd3dT2kB9/dlRYtcv3PjmdtZ4+j9sViEBjeIT/2x9GQ/IK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GwfEAAAA2wAAAA8AAAAAAAAAAAAAAAAAmAIAAGRycy9k&#10;b3ducmV2LnhtbFBLBQYAAAAABAAEAPUAAACJAwAAAAA=&#10;" path="m,8l24,4,48,,72,r29,l125,r28,l177,4r24,e" filled="f" strokeweight=".18mm">
                  <v:path o:connecttype="custom" o:connectlocs="0,1;3,1;5,0;8,0;12,0;14,0;18,0;20,1;23,1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w3cIAAADbAAAADwAAAGRycy9kb3ducmV2LnhtbESPQWvCQBSE74X+h+UVehHdGLSV6CpF&#10;rHi0qXh+ZJ/ZYPZtml1j/PeuIPQ4zMw3zGLV21p01PrKsYLxKAFBXDhdcang8Ps9nIHwAVlj7ZgU&#10;3MjDavn6ssBMuyv/UJeHUkQI+wwVmBCaTEpfGLLoR64hjt7JtRZDlG0pdYvXCLe1TJPkQ1qsOC4Y&#10;bGhtqDjnF6vAXjZ/ppuMU/7c1gM+UrnfHfZKvb/1X3MQgfrwH362d1pBOo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Qw3cIAAADbAAAADwAAAAAAAAAAAAAA&#10;AAChAgAAZHJzL2Rvd25yZXYueG1sUEsFBgAAAAAEAAQA+QAAAJADAAAAAA==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ICsQA&#10;AADbAAAADwAAAGRycy9kb3ducmV2LnhtbESPwWrDMBBE74X8g9hAb40cU0xxI5tQMIRCD7ELIbfF&#10;2tqm1spIiuP066tAocdhZt4wu3Ixo5jJ+cGygu0mAUHcWj1wp+CzqZ5eQPiArHG0TApu5KEsVg87&#10;zLW98pHmOnQiQtjnqKAPYcql9G1PBv3GTsTR+7LOYIjSdVI7vEa4GWWaJJk0OHBc6HGit57a7/pi&#10;FPhbLU3iTs+uqc77j8tPNb1zpdTjetm/ggi0hP/wX/ugFaQZ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iArEAAAA2wAAAA8AAAAAAAAAAAAAAAAAmAIAAGRycy9k&#10;b3ducmV2LnhtbFBLBQYAAAAABAAEAPUAAACJAwAAAAA=&#10;" path="m205,l105,4,,4e" filled="f" strokeweight=".18mm">
                  <v:path o:connecttype="custom" o:connectlocs="23,0;12,1;0,1" o:connectangles="0,0,0"/>
                </v:shape>
                <v:line id="Line 17" o:spid="_x0000_s1040" style="position:absolute;visibility:visible;mso-wrap-style:square" from="4910,-85" to="4915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kncMAAADbAAAADwAAAGRycy9kb3ducmV2LnhtbESPQWsCMRSE70L/Q3iF3txsPdRlNcpS&#10;EDwIpSqit8fmuVndvIRNqtt/bwoFj8PMfMPMl4PtxI360DpW8J7lIIhrp1tuFOx3q3EBIkRkjZ1j&#10;UvBLAZaLl9EcS+3u/E23bWxEgnAoUYGJ0ZdShtqQxZA5T5y8s+stxiT7Ruoe7wluOznJ8w9pseW0&#10;YNDTp6H6uv2xCr7qy3DinT9WXMTK5D5sNodCqbfXoZqBiDTEZ/i/vdYKJlP4+5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ZJ3DAAAA2wAAAA8AAAAAAAAAAAAA&#10;AAAAoQIAAGRycy9kb3ducmV2LnhtbFBLBQYAAAAABAAEAPkAAACRAwAAAAA=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7w778AAADbAAAADwAAAGRycy9kb3ducmV2LnhtbERPy4rCMBTdC/MP4Q64s6kupHSMUgRh&#10;FoL4QJzdpbk21eYmNBnt/P1kIbg8nPdiNdhOPKgPrWMF0ywHQVw73XKj4HTcTAoQISJr7ByTgj8K&#10;sFp+jBZYavfkPT0OsREphEOJCkyMvpQy1IYshsx54sRdXW8xJtg3Uvf4TOG2k7M8n0uLLacGg57W&#10;hur74dcq2NW34YeP/lJxESuT+7Ddngulxp9D9QUi0hDf4pf7WyuYpbHp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7w778AAADbAAAADwAAAAAAAAAAAAAAAACh&#10;AgAAZHJzL2Rvd25yZXYueG1sUEsFBgAAAAAEAAQA+QAAAI0DAAAAAA=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k62MIAAADbAAAADwAAAGRycy9kb3ducmV2LnhtbESPQWvCQBSE74X+h+UVehHdGMTW6CpF&#10;rHi0qXh+ZJ/ZYPZtml1j/PeuIPQ4zMw3zGLV21p01PrKsYLxKAFBXDhdcang8Ps9/AThA7LG2jEp&#10;uJGH1fL1ZYGZdlf+oS4PpYgQ9hkqMCE0mZS+MGTRj1xDHL2Tay2GKNtS6havEW5rmSbJVFqsOC4Y&#10;bGhtqDjnF6vAXjZ/ppuMU/7Y1gM+UrnfHfZKvb/1X3MQgfrwH362d1pBOoP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k62MIAAADbAAAADwAAAAAAAAAAAAAA&#10;AAChAgAAZHJzL2Rvd25yZXYueG1sUEsFBgAAAAAEAAQA+QAAAJADAAAAAA=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go8EAAADbAAAADwAAAGRycy9kb3ducmV2LnhtbERPTYvCMBC9C/sfwix4kTVVQZbaVERY&#10;EPRilV29Dc3Y1m0mtYla/705CB4f7zuZd6YWN2pdZVnBaBiBIM6trrhQsN/9fH2DcB5ZY22ZFDzI&#10;wTz96CUYa3vnLd0yX4gQwi5GBaX3TSyly0sy6Ia2IQ7cybYGfYBtIXWL9xBuajmOoqk0WHFoKLGh&#10;ZUn5f3Y1Cg7N4XipfDb426/deUmLX9KbsVL9z24xA+Gp82/xy73SCiZhffgSfoB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8aCjwQAAANsAAAAPAAAAAAAAAAAAAAAA&#10;AKECAABkcnMvZG93bnJldi54bWxQSwUGAAAAAAQABAD5AAAAjwMAAAAA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m0MUA&#10;AADbAAAADwAAAGRycy9kb3ducmV2LnhtbESPzWrDMBCE74W8g9hCLiWRHUNI3CghLgRCe2l+IPS2&#10;WFvbRFoZS7Xdt68KhR6HmfmG2exGa0RPnW8cK0jnCQji0umGKwXXy2G2AuEDskbjmBR8k4fddvKw&#10;wVy7gU/Un0MlIoR9jgrqENpcSl/WZNHPXUscvU/XWQxRdpXUHQ4Rbo1cJMlSWmw4LtTY0ktN5f38&#10;ZRW8veKHqd5vT+timWX3ok8LHIxS08dx/wwi0Bj+w3/to1aQpf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ebQxQAAANsAAAAPAAAAAAAAAAAAAAAAAJgCAABkcnMv&#10;ZG93bnJldi54bWxQSwUGAAAAAAQABAD1AAAAigMAAAAA&#10;" path="m148,140l76,72,,e" filled="f" strokeweight=".18mm">
                  <v:path o:connecttype="custom" o:connectlocs="16,15;8,8;0,0" o:connectangles="0,0,0"/>
                </v:shape>
                <v:line id="Line 22" o:spid="_x0000_s1045" style="position:absolute;visibility:visible;mso-wrap-style:square" from="4981,-57" to="4984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9R2MMAAADbAAAADwAAAGRycy9kb3ducmV2LnhtbESPQWsCMRSE70L/Q3iF3txsLciyGmUp&#10;CB6EUhXR22Pz3KxuXsIm1e2/N4WCx2FmvmHmy8F24kZ9aB0reM9yEMS10y03Cva71bgAESKyxs4x&#10;KfilAMvFy2iOpXZ3/qbbNjYiQTiUqMDE6EspQ23IYsicJ07e2fUWY5J9I3WP9wS3nZzk+VRabDkt&#10;GPT0aai+bn+sgq/6Mpx4548VF7EyuQ+bzaFQ6u11qGYgIg3xGf5vr7WCjwn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/UdjDAAAA2wAAAA8AAAAAAAAAAAAA&#10;AAAAoQIAAGRycy9kb3ducmV2LnhtbFBLBQYAAAAABAAEAPkAAACRAwAAAAA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0Q8IAAADbAAAADwAAAGRycy9kb3ducmV2LnhtbESPQWsCMRSE7wX/Q3iCt5pVoSyrURZB&#10;8CBItYjeHpvnZnXzEjZRt/++KRR6HGbmG2ax6m0rntSFxrGCyTgDQVw53XCt4Ou4ec9BhIissXVM&#10;Cr4pwGo5eFtgod2LP+l5iLVIEA4FKjAx+kLKUBmyGMbOEyfv6jqLMcmulrrDV4LbVk6z7ENabDgt&#10;GPS0NlTdDw+rYF/d+gsf/bnkPJYm82G3O+VKjYZ9OQcRqY//4b/2ViuYzeD3S/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P0Q8IAAADbAAAADwAAAAAAAAAAAAAA&#10;AAChAgAAZHJzL2Rvd25yZXYueG1sUEsFBgAAAAAEAAQA+QAAAJADAAAAAA=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moMYAAADbAAAADwAAAGRycy9kb3ducmV2LnhtbESPT2vCQBTE7wW/w/KEXopu/EORNBsR&#10;oVDQS6O09vbIviap2bdpdk3Sb+8KQo/DzPyGSdaDqUVHrassK5hNIxDEudUVFwqOh9fJCoTzyBpr&#10;y6Tgjxys09FDgrG2Pb9Tl/lCBAi7GBWU3jexlC4vyaCb2oY4eN+2NeiDbAupW+wD3NRyHkXP0mDF&#10;YaHEhrYl5efsYhScmtPXb+Wzp8/jzv1safNBej9X6nE8bF5AeBr8f/jeftMKFku4fQ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KpqDGAAAA2wAAAA8AAAAAAAAA&#10;AAAAAAAAoQIAAGRycy9kb3ducmV2LnhtbFBLBQYAAAAABAAEAPkAAACUAwAAAAA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mAMMAAADbAAAADwAAAGRycy9kb3ducmV2LnhtbESPT4vCMBTE7wt+h/AW9rJo6p9VqUZZ&#10;llU8uiqeH82zKdu81CbW+u2NIHgcZuY3zHzZ2lI0VPvCsYJ+LwFBnDldcK7gsF91pyB8QNZYOiYF&#10;N/KwXHTe5phqd+U/anYhFxHCPkUFJoQqldJnhiz6nquIo3dytcUQZZ1LXeM1wm0pB0kylhYLjgsG&#10;K/oxlP3vLlaBvfyeTTPqD3iyLj/5SPl2c9gq9fHefs9ABGrDK/xsb7SC4Rc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9pgDDAAAA2wAAAA8AAAAAAAAAAAAA&#10;AAAAoQIAAGRycy9kb3ducmV2LnhtbFBLBQYAAAAABAAEAPkAAACRAwAAAAA=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3rb8A&#10;AADbAAAADwAAAGRycy9kb3ducmV2LnhtbESPzQrCMBCE74LvEFbwIpqqIFqNIoroxYN/97VZ22Kz&#10;KU3U+vZGEDwOM/MNM1vUphBPqlxuWUG/F4EgTqzOOVVwPm26YxDOI2ssLJOCNzlYzJuNGcbavvhA&#10;z6NPRYCwi1FB5n0ZS+mSjAy6ni2Jg3ezlUEfZJVKXeErwE0hB1E0kgZzDgsZlrTKKLkfH0bB3kSd&#10;8rp+93f2dmE33HIxmbBS7Va9nILwVPt/+NfeaQXD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vetvwAAANsAAAAPAAAAAAAAAAAAAAAAAJgCAABkcnMvZG93bnJl&#10;di54bWxQSwUGAAAAAAQABAD1AAAAhAMAAAAA&#10;" path="m4,205l4,104,,e" filled="f" strokeweight=".18mm">
                  <v:path o:connecttype="custom" o:connectlocs="1,23;1,12;0,0" o:connectangles="0,0,0"/>
                </v:shape>
                <v:line id="Line 27" o:spid="_x0000_s1050" style="position:absolute;visibility:visible;mso-wrap-style:square" from="5012,10" to="50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yQMQAAADbAAAADwAAAGRycy9kb3ducmV2LnhtbESPzWrDMBCE74G+g9hCb4ncFBLjRjam&#10;UMghUPJDaW+LtbXcWithqYnz9lEgkOMwM98wq2q0vTjSEDrHCp5nGQjixumOWwWH/fs0BxEissbe&#10;MSk4U4CqfJissNDuxFs67mIrEoRDgQpMjL6QMjSGLIaZ88TJ+3GDxZjk0Eo94CnBbS/nWbaQFjtO&#10;CwY9vRlq/nb/VsFH8zt+895/1ZzH2mQ+bDafuVJPj2P9CiLSGO/hW3utFbws4f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PJAxAAAANsAAAAPAAAAAAAAAAAA&#10;AAAAAKECAABkcnMvZG93bnJldi54bWxQSwUGAAAAAAQABAD5AAAAkgMAAAAA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mMr8AAADbAAAADwAAAGRycy9kb3ducmV2LnhtbERPy4rCMBTdC/MP4Q6401QHpFSjFGFg&#10;FsLgA5nZXZprU21uQhO1/r1ZCC4P571Y9bYVN+pC41jBZJyBIK6cbrhWcNh/j3IQISJrbB2TggcF&#10;WC0/BgsstLvzlm67WIsUwqFABSZGX0gZKkMWw9h54sSdXGcxJtjVUnd4T+G2ldMsm0mLDacGg57W&#10;hqrL7moV/Fbn/p/3/q/kPJYm82GzOeZKDT/7cg4iUh/f4pf7Ryv4SmP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dmMr8AAADbAAAADwAAAAAAAAAAAAAAAACh&#10;AgAAZHJzL2Rvd25yZXYueG1sUEsFBgAAAAAEAAQA+QAAAI0DAAAAAA=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sBcMAAADbAAAADwAAAGRycy9kb3ducmV2LnhtbESPT4vCMBTE7wt+h/AW9rJo6h9WrUZZ&#10;llU8uiqeH82zKdu81CbW+u2NIHgcZuY3zHzZ2lI0VPvCsYJ+LwFBnDldcK7gsF91JyB8QNZYOiYF&#10;N/KwXHTe5phqd+U/anYhFxHCPkUFJoQqldJnhiz6nquIo3dytcUQZZ1LXeM1wm0pB0nyJS0WHBcM&#10;VvRjKPvfXawCe/k9m2bUH/B4XX7ykfLt5rBV6uO9/Z6BCNSGV/jZ3mgFwyk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wrAXDAAAA2wAAAA8AAAAAAAAAAAAA&#10;AAAAoQIAAGRycy9kb3ducmV2LnhtbFBLBQYAAAAABAAEAPkAAACRAwAAAAA=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x25c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9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MduXAAAAA2wAAAA8AAAAAAAAAAAAAAAAA&#10;oQIAAGRycy9kb3ducmV2LnhtbFBLBQYAAAAABAAEAPkAAACOAwAAAAA=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0zcQA&#10;AADbAAAADwAAAGRycy9kb3ducmV2LnhtbESPQWvCQBCF70L/wzIFb7qJFNHoKqVgqeClWjxPs2M2&#10;mp2N2W2M/nq3IHh8vHnfmzdfdrYSLTW+dKwgHSYgiHOnSy4U/OxWgwkIH5A1Vo5JwZU8LBcvvTlm&#10;2l34m9ptKESEsM9QgQmhzqT0uSGLfuhq4ugdXGMxRNkUUjd4iXBbyVGSjKXFkmODwZo+DOWn7Z+N&#10;b7RHY1eb9VXeppP9ef8b0s/dVKn+a/c+AxGoC8/jR/pLK3hL4X9LBI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8dM3EAAAA2wAAAA8AAAAAAAAAAAAAAAAAmAIAAGRycy9k&#10;b3ducmV2LnhtbFBLBQYAAAAABAAEAPUAAACJAwAAAAA=&#10;" path="m,145l68,73,140,e" filled="f" strokeweight=".18mm">
                  <v:path o:connecttype="custom" o:connectlocs="0,16;8,8;16,0" o:connectangles="0,0,0"/>
                </v:shape>
                <v:line id="Line 32" o:spid="_x0000_s1055" style="position:absolute;flip:x;visibility:visible;mso-wrap-style:square" from="4978,80" to="498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NCcEAAADbAAAADwAAAGRycy9kb3ducmV2LnhtbESPQYvCMBSE7wv+h/AEL4umFlmlGkVE&#10;xaOr4vnRPJti81KbWOu/3yws7HGYmW+YxaqzlWip8aVjBeNRAoI4d7rkQsHlvBvOQPiArLFyTAre&#10;5GG17H0sMNPuxd/UnkIhIoR9hgpMCHUmpc8NWfQjVxNH7+YaiyHKppC6wVeE20qmSfIlLZYcFwzW&#10;tDGU309Pq8A+tw/TTsYpT/fVJ1+pOB4uR6UG/W49BxGoC//hv/ZBK5ik8Psl/g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k0JwQAAANsAAAAPAAAAAAAAAAAAAAAA&#10;AKECAABkcnMvZG93bnJldi54bWxQSwUGAAAAAAQABAD5AAAAjwMAAAAA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oksMAAADbAAAADwAAAGRycy9kb3ducmV2LnhtbESPzWrDMBCE74W8g9hALqWR45o0uFFC&#10;KWnxMX/kvFhby8RaOZZiu29fFQo9DjPzDbPejrYRPXW+dqxgMU9AEJdO11wpOJ8+nlYgfEDW2Dgm&#10;Bd/kYbuZPKwx127gA/XHUIkIYZ+jAhNCm0vpS0MW/dy1xNH7cp3FEGVXSd3hEOG2kWmSLKXFmuOC&#10;wZbeDZXX490qsPfdzfTZIuWXz+aRL1Tti/Neqdl0fHsFEWgM/+G/dqEVZM/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e6JLDAAAA2wAAAA8AAAAAAAAAAAAA&#10;AAAAoQIAAGRycy9kb3ducmV2LnhtbFBLBQYAAAAABAAEAPkAAACRAwAAAAA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w5sMAAADbAAAADwAAAGRycy9kb3ducmV2LnhtbESPQWvCQBSE70L/w/IKvYhuIqEt0VWK&#10;2JJjaqXnR/Y1G5p9m2Y3Mf33riB4HGbmG2azm2wrRup941hBukxAEFdON1wrOH29L15B+ICssXVM&#10;Cv7Jw277MNtgrt2ZP2k8hlpECPscFZgQulxKXxmy6JeuI47ej+sthij7WuoezxFuW7lKkmdpseG4&#10;YLCjvaHq9zhYBXY4/JkxS1f88tHO+ZvqsjiVSj09Tm9rEIGmcA/f2oVWkGVw/RJ/gN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3cObDAAAA2wAAAA8AAAAAAAAAAAAA&#10;AAAAoQIAAGRycy9kb3ducmV2LnhtbFBLBQYAAAAABAAEAPkAAACRAwAAAAA=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60cQAAADbAAAADwAAAGRycy9kb3ducmV2LnhtbESPzWrDMBCE74G+g9hCb4nc0ATjRjam&#10;UMghUPJDaW+LtbXcWithqYnz9lEgkOMwM98wq2q0vTjSEDrHCp5nGQjixumOWwWH/fs0BxEissbe&#10;MSk4U4CqfJissNDuxFs67mIrEoRDgQpMjL6QMjSGLIaZ88TJ+3GDxZjk0Eo94CnBbS/nWbaUFjtO&#10;CwY9vRlq/nb/VsFH8zt+895/1ZzH2mQ+bDafuVJPj2P9CiLSGO/hW3utFbws4P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0LrRxAAAANsAAAAPAAAAAAAAAAAA&#10;AAAAAKECAABkcnMvZG93bnJldi54bWxQSwUGAAAAAAQABAD5AAAAkgMAAAAA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LMsIA&#10;AADbAAAADwAAAGRycy9kb3ducmV2LnhtbESPwWrDMBBE74X8g9hALyWRXYopThQTAiU5Nm5Krhtr&#10;Y5lYKyOpjvv3VaHQ4zAzb5h1NdlejORD51hBvsxAEDdOd9wqOH28LV5BhIissXdMCr4pQLWZPayx&#10;1O7ORxrr2IoE4VCiAhPjUEoZGkMWw9INxMm7Om8xJulbqT3eE9z28jnLCmmx47RgcKCdoeZWf1kF&#10;/kLdmfz7PlyOuaTb0zSePo1Sj/NpuwIRaYr/4b/2QSt4Ke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MsywgAAANsAAAAPAAAAAAAAAAAAAAAAAJgCAABkcnMvZG93&#10;bnJldi54bWxQSwUGAAAAAAQABAD1AAAAhwMAAAAA&#10;" path="m,l101,,201,e" filled="f" strokeweight=".18mm">
                  <v:path o:connecttype="custom" o:connectlocs="0,0;12,0;23,0" o:connectangles="0,0,0"/>
                </v:shape>
                <v:line id="Line 37" o:spid="_x0000_s1060" style="position:absolute;flip:x;visibility:visible;mso-wrap-style:square" from="4904,109" to="4910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ukcEAAADbAAAADwAAAGRycy9kb3ducmV2LnhtbESPQYvCMBSE78L+h/AWvMiaKqLSNcoi&#10;unjUKp4fzbMpNi/dJtbuvzeC4HGYmW+YxaqzlWip8aVjBaNhAoI4d7rkQsHpuP2ag/ABWWPlmBT8&#10;k4fV8qO3wFS7Ox+ozUIhIoR9igpMCHUqpc8NWfRDVxNH7+IaiyHKppC6wXuE20qOk2QqLZYcFwzW&#10;tDaUX7ObVWBvmz/TTkZjnv1WAz5Tsd+d9kr1P7ufbxCBuvAOv9o7rWAyg+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e6RwQAAANsAAAAPAAAAAAAAAAAAAAAA&#10;AKECAABkcnMvZG93bnJldi54bWxQSwUGAAAAAAQABAD5AAAAjwMAAAAA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p648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s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6euPAAAAA2wAAAA8AAAAAAAAAAAAAAAAA&#10;oQIAAGRycy9kb3ducmV2LnhtbFBLBQYAAAAABAAEAPkAAACOAwAAAAA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2w1MQAAADbAAAADwAAAGRycy9kb3ducmV2LnhtbESPQWvCQBSE7wX/w/KE3urGUkqMrhKE&#10;Qg+BUhXR2yP7zEazb5fsNqb/vlso9DjMzDfMajPaTgzUh9axgvksA0FcO91yo+Cwf3vKQYSIrLFz&#10;TAq+KcBmPXlYYaHdnT9p2MVGJAiHAhWYGH0hZagNWQwz54mTd3G9xZhk30jd4z3BbSefs+xVWmw5&#10;LRj0tDVU33ZfVsFHfR3PvPenkvNYmsyHqjrmSj1Ox3IJItIY/8N/7Xet4GU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bDUxAAAANsAAAAPAAAAAAAAAAAA&#10;AAAAAKECAABkcnMvZG93bnJldi54bWxQSwUGAAAAAAQABAD5AAAAkgMAAAAA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6PlL8AAADbAAAADwAAAGRycy9kb3ducmV2LnhtbERPy4rCMBTdC/MP4Q6401RhpFSjFGFg&#10;FsLgA5nZXZprU21uQhO1/r1ZCC4P571Y9bYVN+pC41jBZJyBIK6cbrhWcNh/j3IQISJrbB2TggcF&#10;WC0/BgsstLvzlm67WIsUwqFABSZGX0gZKkMWw9h54sSdXGcxJtjVUnd4T+G2ldMsm0mLDacGg57W&#10;hqrL7moV/Fbn/p/3/q/kPJYm82GzOeZKDT/7cg4iUh/f4pf7Ryv4Su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X6PlL8AAADbAAAADwAAAAAAAAAAAAAAAACh&#10;AgAAZHJzL2Rvd25yZXYueG1sUEsFBgAAAAAEAAQA+QAAAI0DAAAAAA==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mdMIA&#10;AADbAAAADwAAAGRycy9kb3ducmV2LnhtbESPQWvCQBSE7wX/w/IK3urGgmJTV1FB8FJBK54f2dds&#10;aPZtyL4m8d+7BcHjMDPfMMv14GvVURurwAamkwwUcRFsxaWBy/f+bQEqCrLFOjAZuFGE9Wr0ssTc&#10;hp5P1J2lVAnCMUcDTqTJtY6FI49xEhri5P2E1qMk2ZbattgnuK/1e5bNtceK04LDhnaOit/znzfQ&#10;0CXru02x3V7n12HhvHwc5cuY8euw+QQlNMgz/GgfrIHZFP6/pB+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6Z0wgAAANsAAAAPAAAAAAAAAAAAAAAAAJgCAABkcnMvZG93&#10;bnJldi54bWxQSwUGAAAAAAQABAD1AAAAhwMAAAAA&#10;" path="m,l4,101r,100e" filled="f" strokeweight=".18mm">
                  <v:path o:connecttype="custom" o:connectlocs="0,0;1,11;1,22" o:connectangles="0,0,0"/>
                </v:shape>
                <v:line id="Line 42" o:spid="_x0000_s1065" style="position:absolute;flip:y;visibility:visible;mso-wrap-style:square" from="4810,7" to="481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b1MIAAADbAAAADwAAAGRycy9kb3ducmV2LnhtbESPQWvCQBSE74X+h+UVehHdGLSV6CpF&#10;rHi0qXh+ZJ/ZYPZtml1j/PeuIPQ4zMw3zGLV21p01PrKsYLxKAFBXDhdcang8Ps9nIHwAVlj7ZgU&#10;3MjDavn6ssBMuyv/UJeHUkQI+wwVmBCaTEpfGLLoR64hjt7JtRZDlG0pdYvXCLe1TJPkQ1qsOC4Y&#10;bGhtqDjnF6vAXjZ/ppuMU/7c1gM+UrnfHfZKvb/1X3MQgfrwH362d1rBNI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vb1MIAAADbAAAADwAAAAAAAAAAAAAA&#10;AAChAgAAZHJzL2Rvd25yZXYueG1sUEsFBgAAAAAEAAQA+QAAAJADAAAAAA==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d+T8MAAADbAAAADwAAAGRycy9kb3ducmV2LnhtbESPT4vCMBTE7wt+h/AW9rJo6p9VqUZZ&#10;llU8uiqeH82zKdu81CbW+u2NIHgcZuY3zHzZ2lI0VPvCsYJ+LwFBnDldcK7gsF91pyB8QNZYOiYF&#10;N/KwXHTe5phqd+U/anYhFxHCPkUFJoQqldJnhiz6nquIo3dytcUQZZ1LXeM1wm0pB0kylhYLjgsG&#10;K/oxlP3vLlaBvfyeTTPqD3iyLj/5SPl2c9gq9fHefs9ABGrDK/xsb7SCryE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Hfk/DAAAA2wAAAA8AAAAAAAAAAAAA&#10;AAAAoQIAAGRycy9kb3ducmV2LnhtbFBLBQYAAAAABAAEAPkAAACRAwAAAAA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Jl8QAAADbAAAADwAAAGRycy9kb3ducmV2LnhtbESPzWrDMBCE74G+g9hCb4nc0ATjRjam&#10;UMghUPJDaW+LtbXcWithqYnz9lEgkOMwM98wq2q0vTjSEDrHCp5nGQjixumOWwWH/fs0BxEissbe&#10;MSk4U4CqfJissNDuxFs67mIrEoRDgQpMjL6QMjSGLIaZ88TJ+3GDxZjk0Eo94CnBbS/nWbaUFjtO&#10;CwY9vRlq/nb/VsFH8zt+895/1ZzH2mQ+bDafuVJPj2P9CiLSGO/hW3utFSxe4P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YmXxAAAANsAAAAPAAAAAAAAAAAA&#10;AAAAAKECAABkcnMvZG93bnJldi54bWxQSwUGAAAAAAQABAD5AAAAkgMAAAAA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DoMMAAADbAAAADwAAAGRycy9kb3ducmV2LnhtbESPzWrDMBCE74W8g9hALqWRY+o0uFFC&#10;KWnxMX/kvFhby8RaOZZiu29fFQo9DjPzDbPejrYRPXW+dqxgMU9AEJdO11wpOJ8+nlYgfEDW2Dgm&#10;Bd/kYbuZPKwx127gA/XHUIkIYZ+jAhNCm0vpS0MW/dy1xNH7cp3FEGVXSd3hEOG2kWmSLKXFmuOC&#10;wZbeDZXX490qsPfdzfTPi5RfPptHvlC1L857pWbT8e0VRKAx/If/2oVWkGX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Q6DDAAAA2wAAAA8AAAAAAAAAAAAA&#10;AAAAoQIAAGRycy9kb3ducmV2LnhtbFBLBQYAAAAABAAEAPkAAACRAwAAAAA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0NcQA&#10;AADbAAAADwAAAGRycy9kb3ducmV2LnhtbESPQWsCMRSE74L/ITzBi9SsgtJujSKWiuBBtGXPr5vn&#10;7tbNS9xEXf99IxQ8DjPzDTNbtKYWV2p8ZVnBaJiAIM6trrhQ8P31+fIKwgdkjbVlUnAnD4t5tzPD&#10;VNsb7+l6CIWIEPYpKihDcKmUPi/JoB9aRxy9o20MhiibQuoGbxFuajlOkqk0WHFcKNHRqqT8dLgY&#10;BT+Dt93veb3dWeM/2lUmJ0eXOaX6vXb5DiJQG57h//ZGK5hM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9DXEAAAA2wAAAA8AAAAAAAAAAAAAAAAAmAIAAGRycy9k&#10;b3ducmV2LnhtbFBLBQYAAAAABAAEAPUAAACJAwAAAAA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23,65;20,63;18,59;18,59;20,38;21,36;22,34;24,30;24,25;22,20;20,19;19,17;19,14;22,11;24,8;24,3;21,0;14,0;8,0;3,0;0,11;4,12;6,16;5,19;4,20;1,23;0,28;1,33;4,36;5,37;5,39;7,59;7,60;6,64;3,66;4,72;4,78;9,78;13,77;18,77;22,78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rsMA&#10;AADbAAAADwAAAGRycy9kb3ducmV2LnhtbESP3WrCQBSE7wu+w3KE3tVNbX4kuooUAgGxYPQBDtlj&#10;Epo9G7JbTd++Kwi9HGbmG2azm0wvbjS6zrKC90UEgri2uuNGweVcvK1AOI+ssbdMCn7JwW47e9lg&#10;ru2dT3SrfCMChF2OClrvh1xKV7dk0C3sQBy8qx0N+iDHRuoR7wFuermMolQa7DgstDjQZ0v1d/Vj&#10;FBTT8WAZq7hflWlySTP/8RVrpV7n034NwtPk/8PPdqkVJBk8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lrsMAAADb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23,62;22,58;24,55;25,54;40,41;42,39;44,39;48,38;52,36;54,32;55,27;55,26;56,24;60,22;63,24;67,20;71,17;67,12;62,7;58,3;53,0;47,9;48,13;45,16;43,16;41,16;36,18;33,21;31,25;31,28;30,30;16,46;16,46;14,48;10,49;6,50;2,55;4,60;11,66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M78IA&#10;AADbAAAADwAAAGRycy9kb3ducmV2LnhtbERPS27CMBDdV+IO1iB1V2xQW5WAE7WordhUlM8BhnhI&#10;IuJxiJ0Qbo8Xlbp8ev9lNtha9NT6yrGG6USBIM6dqbjQcNh/Pb2B8AHZYO2YNNzIQ5aOHpaYGHfl&#10;LfW7UIgYwj5BDWUITSKlz0uy6CeuIY7cybUWQ4RtIU2L1xhuazlT6lVarDg2lNjQqqT8vOusho/f&#10;zc+nejZ2fryobn38lv7S9Vo/jof3BYhAQ/gX/7nXRsNLHBu/x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Azv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13,22;15,19;19,18;19,18;40,19;42,19;44,20;47,23;52,23;57,22;60,19;61,19;64,18;67,19;69,23;74,23;80,23;80,17;80,11;80,5;79,0;68,2;65,5;62,5;60,4;58,3;54,1;49,1;45,3;43,4;41,5;19,7;19,7;15,6;13,4;6,4;0,4;0,8;1,13;0,17;0,21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OpcQA&#10;AADbAAAADwAAAGRycy9kb3ducmV2LnhtbESPQWvCQBSE7wX/w/IKvemmgZYaXaUK0gpCUXvo8Zl9&#10;JqHZtyH7jKm/3hWEHoeZ+YaZzntXq47aUHk28DxKQBHn3lZcGPjer4ZvoIIgW6w9k4E/CjCfDR6m&#10;mFl/5i11OylUhHDI0EAp0mRah7wkh2HkG+LoHX3rUKJsC21bPEe4q3WaJK/aYcVxocSGliXlv7uT&#10;M5AU6aX5Wki63shqjYefj64/sjFPj/37BJRQL//he/vTGngZw+1L/AF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zqXEAAAA2wAAAA8AAAAAAAAAAAAAAAAAmAIAAGRycy9k&#10;b3ducmV2LnhtbFBLBQYAAAAABAAEAPUAAACJ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9,22;12,21;16,23;17,24;30,39;31,41;31,44;33,48;37,51;42,52;44,52;46,53;49,56;49,59;49,63;53,66;57,66;62,62;66,57;70,53;64,44;60,46;57,45;55,42;55,41;55,37;52,33;48,30;44,29;42,29;41,28;24,16;22,13;22,10;20,6;15,2;10,4;3,10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zHcIA&#10;AADbAAAADwAAAGRycy9kb3ducmV2LnhtbERPy2rCQBTdF/yH4QrdFJ00i1Sio4ggFKSt7/Ulc02C&#10;mTthZkzSfn1nUejycN6L1WAa0ZHztWUFr9MEBHFhdc2lgvNpO5mB8AFZY2OZFHyTh9Vy9LTAXNue&#10;D9QdQyliCPscFVQhtLmUvqjIoJ/aljhyN+sMhghdKbXDPoabRqZJkkmDNceGClvaVFTcjw+jwFy6&#10;bbjs1+Xu7euank36+bH/eVHqeTys5yACDeFf/Od+1wqyuD5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rMdwgAAANsAAAAPAAAAAAAAAAAAAAAAAJgCAABkcnMvZG93&#10;bnJldi54bWxQSwUGAAAAAAQABAD1AAAAhwMAAAAA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1,13;5,15;6,19;6,19;4,40;4,42;2,44;0,48;0,53;2,57;5,59;5,61;5,64;2,67;0,70;0,75;4,78;10,78;15,78;21,78;24,66;20,66;18,62;19,59;20,58;22,55;23,50;22,45;20,42;19,41;19,39;17,19;16,18;18,14;20,12;20,6;19,0;15,0;11,1;6,1;2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vz8QA&#10;AADbAAAADwAAAGRycy9kb3ducmV2LnhtbESP3WrCQBSE7wXfYTmCd3XXUkRTV1FpxZviT/sAx+xp&#10;EsyejdlNjG/vFgpeDjPzDTNfdrYULdW+cKxhPFIgiFNnCs40/Hx/vkxB+IBssHRMGu7kYbno9+aY&#10;GHfjI7WnkIkIYZ+ghjyEKpHSpzlZ9CNXEUfv19UWQ5R1Jk2Ntwi3pXxVaiItFhwXcqxok1N6OTVW&#10;w/qw//pQb8bOzlfV7M5b6a9Nq/Vw0K3eQQTqwjP8394ZDZMx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b8/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67,1;65,4;61,5;60,5;39,4;37,3;35,2;31,0;25,0;21,2;19,4;18,5;14,4;11,2;9,0;3,0;0,3;0,9;0,15;0,20;11,23;13,19;17,18;19,18;20,19;23,21;29,22;33,21;37,19;38,18;40,18;61,16;61,16;65,17;67,19;73,19;80,19;79,15;79,10;79,6;80,2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ZJ8MA&#10;AADbAAAADwAAAGRycy9kb3ducmV2LnhtbESPQYvCMBSE7wv+h/AEb2taQVmrsYh1Rfa26sHjo3m2&#10;1ealNlmt/34jCB6HmfmGmaedqcWNWldZVhAPIxDEudUVFwoO++/PLxDOI2usLZOCBzlIF72POSba&#10;3vmXbjtfiABhl6CC0vsmkdLlJRl0Q9sQB+9kW4M+yLaQusV7gJtajqJoIg1WHBZKbGhVUn7Z/RkF&#10;WfazOcXX7Ly246iqx0dfrOxUqUG/W85AeOr8O/xqb7WCyQ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ZJ8MAAADbAAAADwAAAAAAAAAAAAAAAACYAgAAZHJzL2Rv&#10;d25yZXYueG1sUEsFBgAAAAAEAAQA9QAAAIgDAAAAAA=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63,46;60,47;56,45;55,45;42,29;41,28;40,26;40,22;37,18;32,16;28,16;27,16;24,14;23,11;25,7;21,4;17,0;12,4;8,8;3,12;0,17;10,22;13,22;16,25;17,27;17,29;18,34;22,37;26,38;29,39;31,39;47,52;48,53;50,57;49,60;54,64;59,68;65,61;72,55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ScMQA&#10;AADbAAAADwAAAGRycy9kb3ducmV2LnhtbESPS2vDMBCE74X+B7GF3Bo5CYTEjRJaE0MOgTza3hdp&#10;a5taK2MpfvTXV4VCjsPMfMNsdoOtRUetrxwrmE0TEMTamYoLBR/v+fMKhA/IBmvHpGAkD7vt48MG&#10;U+N6vlB3DYWIEPYpKihDaFIpvS7Jop+6hjh6X661GKJsC2la7CPc1nKeJEtpseK4UGJDWUn6+3qz&#10;CrKjkcnI+nSarffZ5/F8+cn1m1KTp+H1BUSgIdzD/+2DU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knDEAAAA2wAAAA8AAAAAAAAAAAAAAAAAmAIAAGRycy9k&#10;b3ducmV2LnhtbFBLBQYAAAAABAAEAPUAAACJAwAAAAA=&#10;" path="m140,l68,72,,144e" filled="f" strokeweight=".18mm">
                  <v:path o:connecttype="custom" o:connectlocs="16,0;8,8;0,15" o:connectangles="0,0,0"/>
                </v:shape>
                <v:line id="Line 54" o:spid="_x0000_s1077" style="position:absolute;flip:y;visibility:visible;mso-wrap-style:square" from="4838,-61" to="4841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shsMAAADbAAAADwAAAGRycy9kb3ducmV2LnhtbESPzWrDMBCE74W+g9hCL6WRY0xanCih&#10;hKTkmDqh58XaWKbWyrHkn7x9VCj0OMzMN8xqM9lGDNT52rGC+SwBQVw6XXOl4Hzav76D8AFZY+OY&#10;FNzIw2b9+LDCXLuRv2goQiUihH2OCkwIbS6lLw1Z9DPXEkfv4jqLIcqukrrDMcJtI9MkWUiLNccF&#10;gy1tDZU/RW8V2H53NUM2T/nts3nhb6qOh/NRqeen6WMJItAU/sN/7YNWsMjg9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LIbDAAAA2wAAAA8AAAAAAAAAAAAA&#10;AAAAoQIAAGRycy9kb3ducmV2LnhtbFBLBQYAAAAABAAEAPkAAACRAwAAAAA=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6JHcMAAADbAAAADwAAAGRycy9kb3ducmV2LnhtbESPzWrDMBCE74W8g9hALqWRY1o3uFFC&#10;KWnxMX/kvFhby8RaOZZiu29fFQo5DjPzDbPajLYRPXW+dqxgMU9AEJdO11wpOB0/n5YgfEDW2Dgm&#10;BT/kYbOePKww127gPfWHUIkIYZ+jAhNCm0vpS0MW/dy1xNH7dp3FEGVXSd3hEOG2kWmSZNJizXHB&#10;YEsfhsrL4WYV2Nv2avrnRcqvX80jn6naFaedUrPp+P4GItAY7uH/dqEVZC/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OiR3DAAAA2wAAAA8AAAAAAAAAAAAA&#10;AAAAoQIAAGRycy9kb3ducmV2LnhtbFBLBQYAAAAABAAEAPkAAACRAwAAAAA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XasEAAADbAAAADwAAAGRycy9kb3ducmV2LnhtbESPT4vCMBTE7wt+h/AEL4umylKlGkWW&#10;VTz6D8+P5tkUm5faxFq//WZhweMwM79hFqvOVqKlxpeOFYxHCQji3OmSCwXn02Y4A+EDssbKMSl4&#10;kYfVsvexwEy7Jx+oPYZCRAj7DBWYEOpMSp8bsuhHriaO3tU1FkOUTSF1g88It5WcJEkqLZYcFwzW&#10;9G0ovx0fVoF9/NxN+zWe8HRbffKFiv3uvFdq0O/WcxCBuvAO/7d3WkGawt+X+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BdqwQAAANsAAAAPAAAAAAAAAAAAAAAA&#10;AKECAABkcnMvZG93bnJldi54bWxQSwUGAAAAAAQABAD5AAAAjwMAAAAA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pM8MA&#10;AADbAAAADwAAAGRycy9kb3ducmV2LnhtbESPQWvCQBSE7wX/w/IEb3VjwFSiq4gg6LGppXh7ZJ9J&#10;NPs27K5J+u+7hUKPw8x8w2x2o2lFT843lhUs5gkI4tLqhisFl4/j6wqED8gaW8uk4Js87LaTlw3m&#10;2g78Tn0RKhEh7HNUUIfQ5VL6siaDfm474ujdrDMYonSV1A6HCDetTJMkkwYbjgs1dnSoqXwUT6Ng&#10;dTt/nu7FeF7SdcjS/viVugsrNZuO+zWIQGP4D/+1T1pB9ga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pM8MAAADbAAAADwAAAAAAAAAAAAAAAACYAgAAZHJzL2Rv&#10;d25yZXYueG1sUEsFBgAAAAAEAAQA9QAAAIgDAAAAAA=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35,0;29,1;24,3;18,5;14,8;10,12;6,16;4,21;1,26;0,31;0,37;0,43;1,48;4,53;6,58;10,62;14,66;18,68;24,71;29,73;35,74;40,74;46,73;51,72;57,69;62,67;65,63;69,59;72,55;75,49;76,44;77,39;77,33;76,28;74,23;71,18;68,13;64,10;60,7;55,4;50,1;44,0;39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F074A&#10;AADbAAAADwAAAGRycy9kb3ducmV2LnhtbERPy4rCMBTdD/gP4QrupqkKItUoIgrO0tfC3bW5ttHm&#10;pjYZrX9vFoLLw3lP562txIMabxwr6CcpCOLcacOFgsN+/TsG4QOyxsoxKXiRh/ms8zPFTLsnb+mx&#10;C4WIIewzVFCGUGdS+rwkiz5xNXHkLq6xGCJsCqkbfMZwW8lBmo6kRcOxocSaliXlt92/VbCi090N&#10;zfZ6LMa3wdX8XdLzWirV67aLCYhAbfiKP+6NVjCKY+OX+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uRdO+AAAA2wAAAA8AAAAAAAAAAAAAAAAAmAIAAGRycy9kb3ducmV2&#10;LnhtbFBLBQYAAAAABAAEAPUAAACDAwAAAAA=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39,0;31,0;24,3;17,7;11,11;6,16;3,23;0,30;0,37;0,44;3,51;6,58;11,63;17,67;24,71;31,73;39,74;46,73;53,71;60,67;65,63;70,58;74,51;76,44;77,37;76,30;74,23;70,16;65,11;60,7;53,3;46,0;39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h08UA&#10;AADbAAAADwAAAGRycy9kb3ducmV2LnhtbESPQWsCMRSE7wX/Q3gFL0Wz7sHq1ihWEIQeSld/wOvm&#10;mV26eUk30V3765tCweMwM98wq81gW3GlLjSOFcymGQjiyumGjYLTcT9ZgAgRWWPrmBTcKMBmPXpY&#10;YaFdzx90LaMRCcKhQAV1jL6QMlQ1WQxT54mTd3adxZhkZ6TusE9w28o8y+bSYsNpoUZPu5qqr/Ji&#10;FRyfvkv9ujybt/z58/Luf4zP8l6p8eOwfQERaYj38H/7oBXMl/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uH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32,38;104,47;81,62;61,82;47,106;39,133;38,162;45,190;58,214;76,235;100,251;126,261;156,265;186,261;212,251;236,235;254,214;267,190;274,162;273,133;265,106;251,82;231,62;207,47;180,38;156,0;117,5;82,18;51,39;27,67;10,99;1,136;2,174;12,210;31,241;57,267;88,287;124,299;164,302;202,295;237,280;266,257;289,229;305,196;312,159;308,121;296,85;276,55;249,30;217,12;180,2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aVb8A&#10;AADbAAAADwAAAGRycy9kb3ducmV2LnhtbERP3WrCMBS+H/gO4Qi7m6nKplSjFEEYCAOrD3Bojm1p&#10;cxKSWLs9vbkYePnx/W/3o+nFQD60lhXMZxkI4srqlmsF18vxYw0iRGSNvWVS8EsB9rvJ2xZzbR98&#10;pqGMtUghHHJU0MTocilD1ZDBMLOOOHE36w3GBH0ttcdHCje9XGTZlzTYcmpo0NGhoaor70bB3+BO&#10;xed98VMW0tOyW3a9s1el3qdjsQERaYwv8b/7WytYpfXpS/o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FpV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06,0;83,5;62,14;43,26;27,42;15,60;5,80;0,102;0,126;5,148;15,168;27,186;43,202;62,214;83,223;106,228;131,228;154,223;175,214;194,202;210,186;222,168;232,148;236,126;236,102;232,80;222,60;210,42;194,26;175,14;154,5;131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sWcQA&#10;AADbAAAADwAAAGRycy9kb3ducmV2LnhtbESPQWvCQBSE7wX/w/KE3upGD1VSVxFBEKRUY7HXR/Y1&#10;Cc2+jdk1G/31riD0OMzMN8x82ZtadNS6yrKC8SgBQZxbXXGh4Pu4eZuBcB5ZY22ZFFzJwXIxeJlj&#10;qm3gA3WZL0SEsEtRQel9k0rp8pIMupFtiKP3a1uDPsq2kLrFEOGmlpMkeZcGK44LJTa0Lin/yy5G&#10;wWc43nYh706z7cluvn6afXY2QanXYb/6AOGp9//hZ3urFUzH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a7Fn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40,0;110,7;82,18;57,35;36,55;19,79;7,106;1,136;1,166;7,196;19,223;36,247;57,267;82,284;110,295;140,301;172,301;202,295;230,284;255,267;276,247;293,223;305,196;311,166;311,136;305,106;293,79;276,55;255,35;230,18;202,7;172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fXsQA&#10;AADbAAAADwAAAGRycy9kb3ducmV2LnhtbESPQWvCQBSE74X+h+UVvNWNEpoSXaWIQvDUahG8PbLP&#10;JDb7NuyuSeyv7xYKPQ4z8w2zXI+mFT0531hWMJsmIIhLqxuuFHwed8+vIHxA1thaJgV38rBePT4s&#10;Mdd24A/qD6ESEcI+RwV1CF0upS9rMuintiOO3sU6gyFKV0ntcIhw08p5krxIgw3HhRo72tRUfh1u&#10;RsH3liWe0+u7PhVNtT+n2TDbOKUmT+PbAkSgMfyH/9qFVpD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H17EAAAA2wAAAA8AAAAAAAAAAAAAAAAAmAIAAGRycy9k&#10;b3ducmV2LnhtbFBLBQYAAAAABAAEAPUAAACJ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40,19;138,20;136,21;134,22;131,22;128,22;126,21;124,19;122,17;121,15;120,12;120,9;121,7;122,5;124,3;126,1;129,0;132,0;134,0;136,1;138,2;142,5;146,10;150,15;153,21;155,27;156,33;156,40;155,48;153,56;149,63;144,70;137,75;130,79;3,309;1,308;0,307;0,305;2,304;119,67;126,64;133,59;138,53;142,47;144,39;144,32;144,30;144,28;144,25;143,23;142,20;141,18;141,18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DMMA&#10;AADbAAAADwAAAGRycy9kb3ducmV2LnhtbESPzYvCMBTE7wv+D+EJe1sTdVmlGkUq7sfRj0tvj+bZ&#10;FpuX0sS2+99vFgSPw8z8hllvB1uLjlpfOdYwnSgQxLkzFRcaLufD2xKED8gGa8ek4Zc8bDejlzUm&#10;xvV8pO4UChEh7BPUUIbQJFL6vCSLfuIa4uhdXWsxRNkW0rTYR7it5UypD2mx4rhQYkNpSfntdLca&#10;Ppc/XT17L7z6ytJ9pvpbes2U1q/jYbcCEWgIz/Cj/W00LO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DMMAAADbAAAADwAAAAAAAAAAAAAAAACYAgAAZHJzL2Rv&#10;d25yZXYueG1sUEsFBgAAAAAEAAQA9QAAAIgDAAAAAA=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41,17;139,20;137,21;134,22;131,22;127,22;123,19;121,16;120,11;121,7;123,3;127,1;131,0;133,0;135,1;137,1;139,2;143,6;146,10;149,14;152,18;154,23;155,28;156,33;156,38;156,45;154,52;152,58;149,63;144,68;140,73;134,77;128,80;193,258;4,309;3,309;3,309;2,309;1,308;0,308;0,306;0,306;0,305;1,304;2,304;175,249;113,68;120,67;126,64;131,60;136,56;140,51;143,46;144,39;144,33;144,31;144,29;144,27;144,25;143,23;143,21;142,19;141,17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v+cUA&#10;AADbAAAADwAAAGRycy9kb3ducmV2LnhtbESP3WrCQBSE74W+w3IKvRHd+INKdBWxVCq0BH8e4JA9&#10;ZoPZsyG7jenbdwuCl8PMfMOsNp2tREuNLx0rGA0TEMS50yUXCi7nj8EChA/IGivHpOCXPGzWL70V&#10;ptrd+UjtKRQiQtinqMCEUKdS+tyQRT90NXH0rq6xGKJsCqkbvEe4reQ4SWbSYslxwWBNO0P57fRj&#10;FbTJ1Xy9H2uc7Mbl9+Kypyw79JV6e+22SxCBuvAMP9qfWsF8Cv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m/5xQAAANsAAAAPAAAAAAAAAAAAAAAAAJgCAABkcnMv&#10;ZG93bnJldi54bWxQSwUGAAAAAAQABAD1AAAAigMAAAAA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qwMYA&#10;AADbAAAADwAAAGRycy9kb3ducmV2LnhtbESPQWvCQBSE70L/w/IK3nTTYm2JrlIKhlh6aKMHvT2y&#10;zyQ0+zbNrjH5911B8DjMzDfMct2bWnTUusqygqdpBII4t7riQsF+t5m8gXAeWWNtmRQM5GC9ehgt&#10;Mdb2wj/UZb4QAcIuRgWl900spctLMuimtiEO3sm2Bn2QbSF1i5cAN7V8jqK5NFhxWCixoY+S8t/s&#10;bBTskq/Dptse0yJJvv8+h8OAs7RSavzYvy9AeOr9PXxrp1rB6wt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iqwMYAAADb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43,78;38,75;33,70;29,66;26,61;23,56;21,50;20,44;20,38;21,32;23,26;26,21;29,16;33,11;38,7;43,4;49,2;55,0;62,0;68,0;74,1;80,3;86,6;91,10;95,14;99,19;102,24;104,30;105,35;106,41;105,48;104,54;101,59;98,65;94,69;89,74;84,77;78,79;73,81;66,82;60,82;54,81;48,79;14,33;113,49;105,67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vrcYA&#10;AADbAAAADwAAAGRycy9kb3ducmV2LnhtbESPQWvCQBSE74X+h+UVvNVNxRqNrlIEa4sXjYJ4e2Sf&#10;SdrdtyG71fTfd4WCx2FmvmFmi84acaHW144VvPQTEMSF0zWXCg771fMYhA/IGo1jUvBLHhbzx4cZ&#10;ZtpdeUeXPJQiQthnqKAKocmk9EVFFn3fNcTRO7vWYoiyLaVu8Rrh1shBkoykxZrjQoUNLSsqvvMf&#10;q2Bt5Oa4zYeFSb9On+vDJH0dvm+U6j11b1MQgbpwD/+3P7SCdA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vrcYAAADbAAAADwAAAAAAAAAAAAAAAACYAgAAZHJz&#10;L2Rvd25yZXYueG1sUEsFBgAAAAAEAAQA9QAAAIsDAAAAAA=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28,79;20,75;13,70;8,64;4,58;1,50;0,42;1,35;3,26;7,19;12,13;18,7;25,4;34,1;42,0;50,0;59,3;66,6;72,11;78,18;82,24;85,32;86,40;86,48;83,56;79,63;74,69;68,75;61,79;53,81;45,82;36,82;28,7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2qcEA&#10;AADbAAAADwAAAGRycy9kb3ducmV2LnhtbESPwYrCQBBE78L+w9AL3nSyCupGRxEXIeBJ496bTJuE&#10;zfSETK/Gv3cEwWNRVa+o1aZ3jbpSF2rPBr7GCSjiwtuaSwPnfD9agAqCbLHxTAbuFGCz/hisMLX+&#10;xke6nqRUEcIhRQOVSJtqHYqKHIaxb4mjd/GdQ4myK7Xt8BbhrtGTJJlphzXHhQpb2lVU/J3+nYFk&#10;uvt18j055pn/0ZLVB97eD8YMP/vtEpRQL+/wq51ZA/M5PL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7NqnBAAAA2wAAAA8AAAAAAAAAAAAAAAAAmAIAAGRycy9kb3du&#10;cmV2LnhtbFBLBQYAAAAABAAEAPUAAACGAwAAAAA=&#10;" path="m61,l173,45,113,201,,161,61,e" filled="f" strokeweight=".18mm">
                  <v:path o:connecttype="custom" o:connectlocs="7,0;20,5;13,22;0,18;7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XgL4A&#10;AADbAAAADwAAAGRycy9kb3ducmV2LnhtbERPy4rCMBTdC/5DuAOzs+kIPqhGUUHodqog7i7NnbZM&#10;c1OS2Nb5+slCcHk47+1+NK3oyfnGsoKvJAVBXFrdcKXgejnP1iB8QNbYWiYFT/Kw300nW8y0Hfib&#10;+iJUIoawz1BBHUKXSenLmgz6xHbEkfuxzmCI0FVSOxxiuGnlPE2X0mDDsaHGjk41lb/Fwyi48M21&#10;fByKHg/XYfGn73mad0p9foyHDYhAY3iLX+5cK1jFsfFL/A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T14C+AAAA2wAAAA8AAAAAAAAAAAAAAAAAmAIAAGRycy9kb3ducmV2&#10;LnhtbFBLBQYAAAAABAAEAPUAAACDAwAAAAA=&#10;" path="m64,l172,44,112,204,,160,64,e" filled="f" strokeweight=".18mm">
                  <v:path o:connecttype="custom" o:connectlocs="7,0;19,5;12,22;0,17;7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RVsIA&#10;AADbAAAADwAAAGRycy9kb3ducmV2LnhtbESPQWvCQBSE7wX/w/IEb3VjD1FTV2kLBU+lsb14e2Rf&#10;k9Ds25h9xu2/7wqCx2FmvmE2u+g6NdIQWs8GFvMMFHHlbcu1ge+v98cVqCDIFjvPZOCPAuy2k4cN&#10;FtZfuKTxILVKEA4FGmhE+kLrUDXkMMx9T5y8Hz84lCSHWtsBLwnuOv2UZbl22HJaaLCnt4aq38PZ&#10;GXjNY9mvYieSj/pc6k8+fRzZmNk0vjyDEopyD9/ae2tguYbrl/QD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NFW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26,39;126,31;129,24;135,20;144,11;152,0;152,10;154,25;156,32;155,39;150,47;143,48;116,73;121,68;123,62;121,54;117,47;149,60;141,65;138,71;137,78;137,74;132,109;98,116;99,124;94,131;88,136;117,140;116,131;122,123;98,118;38,273;44,269;47,261;47,253;75,262;70,269;68,278;70,283;65,298;57,318;50,330;46,337;41,347;38,358;34,364;21,360;13,355;19,347;23,332;24,324;26,314;31,293;38,273;8,361;35,375;39,369;9,367;12,375;23,382;30,377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lYLsA&#10;AADbAAAADwAAAGRycy9kb3ducmV2LnhtbERPuwrCMBTdBf8hXMFNUxWkVKNIoeDmc3C8NNe22NzU&#10;Jtb692YQHA/nvd72phYdta6yrGA2jUAQ51ZXXCi4XrJJDMJ5ZI21ZVLwIQfbzXCwxkTbN5+oO/tC&#10;hBB2CSoovW8SKV1ekkE3tQ1x4O62NegDbAupW3yHcFPLeRQtpcGKQ0OJDaUl5Y/zyyjojgs6oEnT&#10;e5zdXhf7nF8zNEqNR/1uBcJT7//in3uvFcR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enJWC7AAAA2wAAAA8AAAAAAAAAAAAAAAAAmAIAAGRycy9kb3ducmV2Lnht&#10;bFBLBQYAAAAABAAEAPUAAACAAwAAAAA=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1,45;4,42;3,42;2,40;1,39;0,37;0,34;0,32;1,30;1,28;2,25;5,22;7,21;10,19;12,18;14,16;16,13;19,10;22,7;24,4;26,1;27,0;27,2;26,5;26,8;27,12;27,16;27,21;28,24;28,26;30,28;30,31;30,34;30,37;28,42;25,45;22,47;18,47;11,4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jxcQA&#10;AADbAAAADwAAAGRycy9kb3ducmV2LnhtbESPX2vCQBDE3wt+h2MF3+rFgjVETxGh0Ie2WP/h45Jb&#10;k2huL+S2mn77nlDwcZiZ3zCzRedqdaU2VJ4NjIYJKOLc24oLA7vt23MKKgiyxdozGfilAIt572mG&#10;mfU3/qbrRgoVIRwyNFCKNJnWIS/JYRj6hjh6J986lCjbQtsWbxHuav2SJK/aYcVxocSGViXll82P&#10;MxAmRb0/+vF5ffraT5LDx6ekRzFm0O+WU1BCnTzC/+13ayAdwf1L/AF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o8XEAAAA2wAAAA8AAAAAAAAAAAAAAAAAmAIAAGRycy9k&#10;b3ducmV2LnhtbFBLBQYAAAAABAAEAPUAAACJAwAAAAA=&#10;" path="m16,l132,36,112,84,,48,16,e" filled="f" strokeweight=".18mm">
                  <v:path o:connecttype="custom" o:connectlocs="2,0;15,3;13,8;0,5;2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By8QA&#10;AADbAAAADwAAAGRycy9kb3ducmV2LnhtbESPQWvCQBSE74X+h+UVvNWNQazGbEQKhUbwYNqDx0f2&#10;mUSzb2N2q8m/7xYKHoeZ+YZJN4NpxY1611hWMJtGIIhLqxuuFHx/fbwuQTiPrLG1TApGcrDJnp9S&#10;TLS984Fuha9EgLBLUEHtfZdI6cqaDLqp7YiDd7K9QR9kX0nd4z3ATSvjKFpIgw2HhRo7eq+pvBQ/&#10;RkHxtoqvXsd5vjuMXJ2P+72cr5SavAzbNQhPg3+E/9ufWsEy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Acv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0,31;0,28;0,27;1,25;3,24;5,21;6,19;7,18;8,16;8,14;8,12;7,10;6,7;4,5;3,2;2,1;2,0;3,0;19,5;35,10;36,11;36,12;35,13;33,14;30,14;28,16;26,17;24,19;23,21;23,23;22,25;21,27;21,30;22,32;22,35;21,35;10,31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w9pMMAAADbAAAADwAAAGRycy9kb3ducmV2LnhtbESPQWsCMRSE70L/Q3iF3txsLciyGmUR&#10;Ch6EUhXR22Pz3KxuXsIm1e2/N4WCx2FmvmHmy8F24kZ9aB0reM9yEMS10y03Cva7z3EBIkRkjZ1j&#10;UvBLAZaLl9EcS+3u/E23bWxEgnAoUYGJ0ZdShtqQxZA5T5y8s+stxiT7Ruoe7wluOznJ86m02HJa&#10;MOhpZai+bn+sgq/6Mpx4548VF7EyuQ+bzaFQ6u11qGYgIg3xGf5vr7WC4gP+vq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PaTDAAAA2wAAAA8AAAAAAAAAAAAA&#10;AAAAoQIAAGRycy9kb3ducmV2LnhtbFBLBQYAAAAABAAEAPkAAACRAwAAAAA=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gzsMA&#10;AADbAAAADwAAAGRycy9kb3ducmV2LnhtbESPT2vCQBTE7wW/w/KE3upGEQnRVdqA4rWxlh4fu88k&#10;mn0bsps//fbdQqHHYWZ+w+wOk23EQJ2vHStYLhIQxNqZmksFH5fjSwrCB2SDjWNS8E0eDvvZ0w4z&#10;40Z+p6EIpYgQ9hkqqEJoMym9rsiiX7iWOHo311kMUXalNB2OEW4buUqSjbRYc1yosKW8Iv0oeqvg&#10;onv+8sX9/vDXt9PnOknzzVIr9TyfXrcgAk3hP/zXPhsF6Rp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gzsMAAADbAAAADwAAAAAAAAAAAAAAAACYAgAAZHJzL2Rv&#10;d25yZXYueG1sUEsFBgAAAAAEAAQA9QAAAIgDAAAAAA==&#10;" path="m108,l369,88,261,401,,313,108,e" filled="f" strokeweight=".18mm">
                  <v:path o:connecttype="custom" o:connectlocs="13,0;43,10;30,46;0,36;13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zfsIA&#10;AADbAAAADwAAAGRycy9kb3ducmV2LnhtbESPzYvCMBTE78L+D+EteNN0i0rpGmURFjx48Ovg3h7N&#10;6wfbvJQk1vrfG0HwOMzMb5jlejCt6Mn5xrKCr2kCgriwuuFKwfn0O8lA+ICssbVMCu7kYb36GC0x&#10;1/bGB+qPoRIRwj5HBXUIXS6lL2oy6Ke2I45eaZ3BEKWrpHZ4i3DTyjRJFtJgw3Ghxo42NRX/x6tR&#10;UO5xd9Gzv7KhTeoOp6RPd1wqNf4cfr5BBBrCO/xqb7WCbA7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3N+wgAAANsAAAAPAAAAAAAAAAAAAAAAAJgCAABkcnMvZG93&#10;bnJldi54bWxQSwUGAAAAAAQABAD1AAAAhwMAAAAA&#10;" path="m56,r44,16l48,176,,160,56,e" filled="f" strokeweight=".18mm">
                  <v:path o:connecttype="custom" o:connectlocs="6,0;11,2;5,19;0,17;6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pmsYA&#10;AADbAAAADwAAAGRycy9kb3ducmV2LnhtbESP3WrCQBSE74W+w3IK3ulGQZHUVUQpCP5RjaB3x+wx&#10;Cc2eDdlVU5/eLRR6OczMN8x42phS3Kl2hWUFvW4Egji1uuBMQXL47IxAOI+ssbRMCn7IwXTy1hpj&#10;rO2Dv+i+95kIEHYxKsi9r2IpXZqTQde1FXHwrrY26IOsM6lrfAS4KWU/iobSYMFhIceK5jml3/ub&#10;UXBcHJ7r2SLd9C56u0pO23Oyew6Uar83sw8Qnhr/H/5rL7WC0RB+v4Qf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pmsYAAADbAAAADwAAAAAAAAAAAAAAAACYAgAAZHJz&#10;L2Rvd25yZXYueG1sUEsFBgAAAAAEAAQA9QAAAIsDAAAAAA==&#10;" path="m56,r44,16l44,177,,161,56,e" filled="f" strokeweight=".18mm">
                  <v:path o:connecttype="custom" o:connectlocs="6,0;11,2;5,19;0,17;6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88EA&#10;AADbAAAADwAAAGRycy9kb3ducmV2LnhtbESPT4vCMBTE74LfITxhb5q6gpZqFBEW9OgfEG+P5NlW&#10;m5faRO366Y2wsMdhZn7DzBatrcSDGl86VjAcJCCItTMl5woO+59+CsIHZIOVY1LwSx4W825nhplx&#10;T97SYxdyESHsM1RQhFBnUnpdkEU/cDVx9M6usRiibHJpGnxGuK3kd5KMpcWS40KBNa0K0tfd3SrY&#10;4+Zy9GF7W570qypPcpRqzUp99drlFESgNvyH/9proyCdwOd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2/PBAAAA2wAAAA8AAAAAAAAAAAAAAAAAmAIAAGRycy9kb3du&#10;cmV2LnhtbFBLBQYAAAAABAAEAPUAAACGAw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23,5;9,0;9,0;9,2;10,3;10,5;11,8;11,10;11,12;10,14;8,18;5,21;1,24;0,25;15,30;30,35;30,35;30,33;29,31;28,29;28,27;27,25;27,22;27,20;30,15;34,12;38,10;39,10;23,5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iv1cAAAADbAAAADwAAAGRycy9kb3ducmV2LnhtbERPz2vCMBS+C/sfwhO8aaoHKZ1RiiDs&#10;IIy1Y2y3R/PWdGteQhPb7r9fDoLHj+/34TTbXow0hM6xgu0mA0HcON1xq+C9vqxzECEia+wdk4I/&#10;CnA6Pi0OWGg38RuNVWxFCuFQoAIToy+kDI0hi2HjPHHivt1gMSY4tFIPOKVw28tdlu2lxY5Tg0FP&#10;Z0PNb3WzCl6bn/mLa/9Zch5Lk/lwvX7kSq2Wc/kMItIcH+K7+0UryNPY9CX9AH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or9XAAAAA2wAAAA8AAAAAAAAAAAAAAAAA&#10;oQIAAGRycy9kb3ducmV2LnhtbFBLBQYAAAAABAAEAPkAAACOAwAAAAA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QRMQA&#10;AADbAAAADwAAAGRycy9kb3ducmV2LnhtbESPQYvCMBSE78L+h/AWvMia6kFqNcruoiJ4sXUPHp/N&#10;27bYvJQmav33RhA8DjPzDTNfdqYWV2pdZVnBaBiBIM6trrhQ8HdYf8UgnEfWWFsmBXdysFx89OaY&#10;aHvjlK6ZL0SAsEtQQel9k0jp8pIMuqFtiIP3b1uDPsi2kLrFW4CbWo6jaCINVhwWSmzot6T8nF2M&#10;gskp3fnKbH/2q3QTnwfH6HQfrJTqf3bfMxCeOv8Ov9pbrSCewv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EETEAAAA2wAAAA8AAAAAAAAAAAAAAAAAmAIAAGRycy9k&#10;b3ducmV2LnhtbFBLBQYAAAAABAAEAPUAAACJAwAAAAA=&#10;" path="m20,l277,88r-16,52l,52,20,e" filled="f" strokeweight=".18mm">
                  <v:path o:connecttype="custom" o:connectlocs="2,0;32,9;30,15;0,6;2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LhsEA&#10;AADbAAAADwAAAGRycy9kb3ducmV2LnhtbERPTYvCMBC9C/6HMII3TfUgtWuUVVA8uItVD3scmrEp&#10;20xKE7X66zeHBY+P971YdbYWd2p95VjBZJyAIC6crrhUcDlvRykIH5A11o5JwZM8rJb93gIz7R6c&#10;0/0UShFD2GeowITQZFL6wpBFP3YNceSurrUYImxLqVt8xHBby2mSzKTFimODwYY2horf080qkPvv&#10;1zEP5e7retiu5z9pavwsVWo46D4/QATqwlv8795rBfO4Pn6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C4bBAAAA2wAAAA8AAAAAAAAAAAAAAAAAmAIAAGRycy9kb3du&#10;cmV2LnhtbFBLBQYAAAAABAAEAPUAAACGAwAAAAA=&#10;" path="m289,l614,112,265,1035,,943,289,e" filled="f" strokeweight=".18mm">
                  <v:path o:connecttype="custom" o:connectlocs="34,0;73,13;32,120;0,109;3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OMosMA&#10;AADbAAAADwAAAGRycy9kb3ducmV2LnhtbESPwW7CMBBE75X4B2uReisOPSCaYlCFKKIXJEg/YBVv&#10;k7TxOthLkv59jYTU42h23uysNqNrVU8hNp4NzGcZKOLS24YrA5/F+9MSVBRki61nMvBLETbrycMK&#10;c+sHPlF/lkolCMccDdQiXa51LGtyGGe+I07elw8OJclQaRtwSHDX6ucsW2iHDaeGGjva1lT+nK8u&#10;vaG/lyhNkKGo9sXH7rLT/TEz5nE6vr2CEhrl//iePlgDL3O4bUkA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OMosMAAADbAAAADwAAAAAAAAAAAAAAAACYAgAAZHJzL2Rv&#10;d25yZXYueG1sUEsFBgAAAAAEAAQA9QAAAIgDAAAAAA==&#10;" path="m136,233l,189r12,-4l32,169,56,145,76,113,84,72,80,36,72,8,68,,200,44,333,92r-8,l305,100r-24,25l257,173r-4,36l257,245r8,24l269,281,136,233e" filled="f" strokeweight=".18mm">
                  <v:path o:connecttype="custom" o:connectlocs="16,26;0,21;1,20;4,19;7,16;9,12;10,8;9,4;8,1;8,0;23,5;39,10;38,10;36,11;33,14;30,19;30,23;30,27;31,30;32,31;16,26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rmJsIA&#10;AADbAAAADwAAAGRycy9kb3ducmV2LnhtbESPT4vCMBTE7wt+h/AEb2uqB1eraRFl0csK/rl4ezTP&#10;ttq8lCZr67c3guBxmJnfMIu0M5W4U+NKywpGwwgEcWZ1ybmC0/H3ewrCeWSNlWVS8CAHadL7WmCs&#10;bct7uh98LgKEXYwKCu/rWEqXFWTQDW1NHLyLbQz6IJtc6gbbADeVHEfRRBosOSwUWNOqoOx2+DcK&#10;Wv/oVvvr+c9VP1Oz26w3bA0rNeh3yzkIT53/hN/trVYwG8Pr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Ym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26,0;58,11;56,16;54,21;52,27;50,32;48,37;46,42;43,47;40,52;39,54;38,56;38,58;37,59;36,61;35,63;34,65;33,67;30,71;29,74;27,78;27,81;26,83;26,86;27,89;27,92;23,91;20,90;17,88;13,87;10,86;7,85;3,84;0,83;2,81;4,78;6,77;7,74;9,72;10,68;10,65;11,59;11,57;12,54;12,53;12,51;13,50;13,48;13,46;14,43;15,38;16,32;18,27;19,21;21,16;23,11;24,5;26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NJMUA&#10;AADbAAAADwAAAGRycy9kb3ducmV2LnhtbESPzUoDQRCE74LvMLSQm5lVQZM1kxCiAXPwYH7Jrdlp&#10;d9fs9CwznWTz9o4g5FhU1VfUaNK5Rp0oxNqzgYd+Boq48Lbm0sB6Nb8fgIqCbLHxTAYuFGEyvr0Z&#10;YW79mb/otJRSJQjHHA1UIm2udSwqchj7viVO3rcPDiXJUGob8JzgrtGPWfasHdacFipsaVZRcVge&#10;nYGwO26bt+5TeDEbvP/sNy97WQdjenfd9BWUUCfX8H/7wxoYPsHfl/QD9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s0kxQAAANsAAAAPAAAAAAAAAAAAAAAAAJgCAABkcnMv&#10;ZG93bnJldi54bWxQSwUGAAAAAAQABAD1AAAAigMAAAAA&#10;" path="m144,41l32,,28,,24,4,16,16,4,37,,61,,73r4,8l116,121r113,36l233,157r4,l249,145r8,-20l261,101r,-12l257,81,144,41e" filled="f" strokeweight=".18mm">
                  <v:path o:connecttype="custom" o:connectlocs="17,4;4,0;3,0;3,0;2,2;0,4;0,7;0,8;0,9;13,13;26,17;27,17;27,17;29,16;30,14;30,11;30,10;30,9;17,4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k48MA&#10;AADbAAAADwAAAGRycy9kb3ducmV2LnhtbESPQYvCMBSE7wv+h/CEva2pIq6tRhFF6Gllq6DHR/Ns&#10;i81LaWLt/vuNIHgcZuYbZrnuTS06al1lWcF4FIEgzq2uuFBwOu6/5iCcR9ZYWyYFf+RgvRp8LDHR&#10;9sG/1GW+EAHCLkEFpfdNIqXLSzLoRrYhDt7VtgZ9kG0hdYuPADe1nETRTBqsOCyU2NC2pPyW3Y2C&#10;84+fd4d6ltIp3Tbfxzy+7KJYqc9hv1mA8NT7d/jVTrWCeAr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k48MAAADbAAAADwAAAAAAAAAAAAAAAACYAgAAZHJzL2Rv&#10;d25yZXYueG1sUEsFBgAAAAAEAAQA9QAAAIgDAAAAAA==&#10;" path="m176,40l64,r4,4l72,12r8,16l88,44r8,20l104,84r4,20l104,120,,473r24,8l48,489,184,148r24,-28l244,96,277,84r12,-8l176,40e" filled="f" strokeweight=".18mm">
                  <v:path o:connecttype="custom" o:connectlocs="21,5;8,0;8,0;8,1;9,3;10,5;11,7;12,10;13,12;12,14;0,54;3,55;6,56;22,17;24,14;29,11;33,10;34,9;21,5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cEsYA&#10;AADbAAAADwAAAGRycy9kb3ducmV2LnhtbESPT0/CQBTE7yZ+h80z8WJk6x8ECgtBg4kXSUQu3B7d&#10;R7ex+7Z0n6V+e9bExONkZn6TmS16X6uO2lgFNnA3yEARF8FWXBrYfr7ejkFFQbZYByYDPxRhMb+8&#10;mGFuw4k/qNtIqRKEY44GnEiTax0LRx7jIDTEyTuE1qMk2ZbatnhKcF/r+yx70h4rTgsOG3pxVHxt&#10;vr2Bzh2fR3H97iYPq91edE0yerwx5vqqX05BCfXyH/5rv1kDkyH8fkk/QM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6cEsYAAADbAAAADwAAAAAAAAAAAAAAAACYAgAAZHJz&#10;L2Rvd25yZXYueG1sUEsFBgAAAAAEAAQA9QAAAIs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50,240;56,249;62,258;67,264;70,271;71,279;72,285;72,289;77,291;82,296;86,301;106,330;108,327;95,293;94,287;96,281;95,277;92,274;87,268;83,262;81,254;79,245;77,234;74,224;65,209;62,207;59,203;58,197;59,192;86,105;86,99;88,93;93,89;97,88;109,75;121,60;131,45;137,33;143,26;151,21;154,11;147,11;141,7;136,1;132,10;126,17;118,23;105,32;91,45;77,59;72,68;71,74;66,79;61,81;30,201;35,202;40,206;42,211;41,216;40,219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I78MA&#10;AADbAAAADwAAAGRycy9kb3ducmV2LnhtbESPwWrDMBBE74X+g9hCb7XcHkziRgmhkJIeEojb3hdp&#10;YxlbK2Mptvv3VSCQ4zAzb5jVZnadGGkIjWcFr1kOglh703Ct4Od797IAESKywc4zKfijAJv148MK&#10;S+MnPtFYxVokCIcSFdgY+1LKoC05DJnviZN39oPDmORQSzPglOCuk295XkiHDacFiz19WNJtdXEK&#10;Wtotff91+D3qRraLwzEU1adW6vlp3r6DiDTHe/jW3hsFywK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cI78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49,240;57,250;64,260;68,268;71,277;72,284;71,289;78,291;84,297;103,330;104,330;106,330;107,329;108,328;108,327;95,296;94,288;96,281;95,277;90,273;85,265;81,257;79,247;77,234;74,223;64,208;59,204;58,197;60,191;87,106;86,104;86,97;91,90;96,88;98,88;114,69;127,51;136,35;143,26;153,20;154,11;145,10;140,3;134,5;128,15;120,22;105,32;88,47;72,65;72,68;68,77;58,81;57,81;30,201;41,208;41,216;45,233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C1sMAAADbAAAADwAAAGRycy9kb3ducmV2LnhtbESPzWrDMBCE74W8g9hALqWRY0rduFFC&#10;KWnxMX/kvFhby8RaOZZiu29fFQo5DjPzDbPajLYRPXW+dqxgMU9AEJdO11wpOB0/n15B+ICssXFM&#10;Cn7Iw2Y9eVhhrt3Ae+oPoRIRwj5HBSaENpfSl4Ys+rlriaP37TqLIcqukrrDIcJtI9MkeZEWa44L&#10;Blv6MFReDjerwN62V9M/L1LOvppHPlO1K047pWbT8f0NRKAx3MP/7UIrWGb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wtbDAAAA2wAAAA8AAAAAAAAAAAAA&#10;AAAAoQIAAGRycy9kb3ducmV2LnhtbFBLBQYAAAAABAAEAPkAAACRAwAAAAA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Vg8EA&#10;AADbAAAADwAAAGRycy9kb3ducmV2LnhtbERPzWrCQBC+C32HZQq96cZSSo2uIlJLKFiI+gBjdkyC&#10;2dmQnWr06d2D4PHj+58teteoM3Wh9mxgPEpAERfe1lwa2O/Wwy9QQZAtNp7JwJUCLOYvgxmm1l84&#10;p/NWShVDOKRooBJpU61DUZHDMPItceSOvnMoEXalth1eYrhr9HuSfGqHNceGCltaVVSctv/OwDIf&#10;3/5WP7LOPjbfvtS/csiaiTFvr/1yCkqol6f44c6sgUkcG7/E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lYPBAAAA2wAAAA8AAAAAAAAAAAAAAAAAmAIAAGRycy9kb3du&#10;cmV2LnhtbFBLBQYAAAAABAAEAPUAAACGAwAAAAA=&#10;" path="m,80l8,76,28,68,60,56,92,40,125,24,157,12,177,4,185,e" filled="f" strokeweight=".18mm">
                  <v:path o:connecttype="custom" o:connectlocs="0,8;1,8;3,7;7,6;10,4;14,2;18,1;20,0;21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zP8EAAADbAAAADwAAAGRycy9kb3ducmV2LnhtbESPQYvCMBSE78L+h/AW9iKaKuJqNcoi&#10;rnhUVzw/mmdTbF66Taz13xtB8DjMzDfMfNnaUjRU+8KxgkE/AUGcOV1wruD499ubgPABWWPpmBTc&#10;ycNy8dGZY6rdjffUHEIuIoR9igpMCFUqpc8MWfR9VxFH7+xqiyHKOpe6xluE21IOk2QsLRYcFwxW&#10;tDKUXQ5Xq8Be1/+mGQ2G/L0pu3yifLc97pT6+mx/ZiACteEdfrW3WsF0Cs8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1vM/wQAAANsAAAAPAAAAAAAAAAAAAAAA&#10;AKECAABkcnMvZG93bnJldi54bWxQSwUGAAAAAAQABAD5AAAAjwMAAAAA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lZcUA&#10;AADcAAAADwAAAGRycy9kb3ducmV2LnhtbESPQWvCQBCF7wX/wzKF3urGYmuJriKVlnoStajHITvN&#10;BrOzIbs18d87B6G3Gd6b976ZLXpfqwu1sQpsYDTMQBEXwVZcGvjZfz6/g4oJ2WIdmAxcKcJiPniY&#10;YW5Dx1u67FKpJIRjjgZcSk2udSwceYzD0BCL9htaj0nWttS2xU7Cfa1fsuxNe6xYGhw29OGoOO/+&#10;vIHN4XXsu2pyXn2tj260OrmrGztjnh775RRUoj79m+/X31bwM8GX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WVlxQAAANwAAAAPAAAAAAAAAAAAAAAAAJgCAABkcnMv&#10;ZG93bnJldi54bWxQSwUGAAAAAAQABAD1AAAAigMAAAAA&#10;" path="m,l32,36,60,64,88,92r28,24l144,140r32,21l208,185r41,24e" filled="f" strokeweight=".18mm">
                  <v:path o:connecttype="custom" o:connectlocs="0,0;4,4;7,7;10,10;14,13;17,15;20,18;24,20;29,2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Kx28AAAADcAAAADwAAAGRycy9kb3ducmV2LnhtbERPS4vCMBC+C/sfwgh7EU0r4ko1yiK7&#10;i0df7HloxqbYTGoTa/33RhC8zcf3nMWqs5VoqfGlYwXpKAFBnDtdcqHgePgdzkD4gKyxckwK7uRh&#10;tfzoLTDT7sY7avehEDGEfYYKTAh1JqXPDVn0I1cTR+7kGoshwqaQusFbDLeVHCfJVFosOTYYrGlt&#10;KD/vr1aBvf5cTDtJx/z1Vw34n4rt5rhV6rPffc9BBOrCW/xyb3Scn6TwfCZeIJ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ysdvAAAAA3AAAAA8AAAAAAAAAAAAAAAAA&#10;oQIAAGRycy9kb3ducmV2LnhtbFBLBQYAAAAABAAEAPkAAACOAwAAAAA=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PO8QA&#10;AADcAAAADwAAAGRycy9kb3ducmV2LnhtbERPS2vCQBC+F/wPywi9iG5qoWh0FREKBQ/FtL5uQ3ZM&#10;QrKzYXdr0n/vCoXe5uN7znLdm0bcyPnKsoKXSQKCOLe64kLB99f7eAbCB2SNjWVS8Ese1qvB0xJT&#10;bTve0y0LhYgh7FNUUIbQplL6vCSDfmJb4shdrTMYInSF1A67GG4aOU2SN2mw4thQYkvbkvI6+zEK&#10;TrtR2H+6UX25zs/ZYVdsjq91p9TzsN8sQATqw7/4z/2h4/xkCo9n4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jzvEAAAA3AAAAA8AAAAAAAAAAAAAAAAAmAIAAGRycy9k&#10;b3ducmV2LnhtbFBLBQYAAAAABAAEAPUAAACJAwAAAAA=&#10;" path="m225,185l173,149,133,125,104,105,84,89,64,69,48,53,28,33,,e" filled="f" strokeweight=".18mm">
                  <v:path o:connecttype="custom" o:connectlocs="26,20;20,16;15,14;12,11;10,10;7,7;6,6;3,4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S28IAAADcAAAADwAAAGRycy9kb3ducmV2LnhtbERPTYvCMBC9C/6HMIIXWVMVRLpGEUFY&#10;cC9W0e5taGbbajPpNlmt/94Igrd5vM+ZL1tTiSs1rrSsYDSMQBBnVpecKzjsNx8zEM4ja6wsk4I7&#10;OVguup05xtreeEfXxOcihLCLUUHhfR1L6bKCDLqhrYkD92sbgz7AJpe6wVsIN5UcR9FUGiw5NBRY&#10;07qg7JL8GwVpnf78lT4ZnA5bd17T6kj6e6xUv9euPkF4av1b/HJ/6TA/msD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vS28IAAADcAAAADwAAAAAAAAAAAAAA&#10;AAChAgAAZHJzL2Rvd25yZXYueG1sUEsFBgAAAAAEAAQA+QAAAJADAAAAAA=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Kr8IAAADcAAAADwAAAGRycy9kb3ducmV2LnhtbERPTYvCMBC9C/6HMIIXWVNFRLpGEUFY&#10;cC9W0e5taGbbajPpNlmt/94Igrd5vM+ZL1tTiSs1rrSsYDSMQBBnVpecKzjsNx8zEM4ja6wsk4I7&#10;OVguup05xtreeEfXxOcihLCLUUHhfR1L6bKCDLqhrYkD92sbgz7AJpe6wVsIN5UcR9FUGiw5NBRY&#10;07qg7JL8GwVpnf78lT4ZnA5bd17T6kj6e6xUv9euPkF4av1b/HJ/6TA/msD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JKr8IAAADcAAAADwAAAAAAAAAAAAAA&#10;AAChAgAAZHJzL2Rvd25yZXYueG1sUEsFBgAAAAAEAAQA+QAAAJADAAAAAA==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XkcIA&#10;AADcAAAADwAAAGRycy9kb3ducmV2LnhtbERPS4vCMBC+C/6HMMLebKKgK9Uo6q7oRcQHeB2asS02&#10;k9Jktf77zcKCt/n4njNbtLYSD2p86VjDIFEgiDNnSs41XM6b/gSED8gGK8ek4UUeFvNuZ4apcU8+&#10;0uMUchFD2KeooQihTqX0WUEWfeJq4sjdXGMxRNjk0jT4jOG2kkOlxtJiybGhwJrWBWX304/V8L21&#10;2Wi12x/2n1/X8yBXt/LaHrT+6LXLKYhAbXiL/907E+erEfw9Ey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ReRwgAAANwAAAAPAAAAAAAAAAAAAAAAAJgCAABkcnMvZG93&#10;bnJldi54bWxQSwUGAAAAAAQABAD1AAAAhw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52,216;150,224;151,232;153,241;159,249;166,265;171,281;176,297;179,313;181,327;185,340;189,352;196,363;203,376;198,380;189,384;182,387;173,390;166,388;164,374;162,360;158,347;152,334;145,322;137,308;132,292;126,275;122,259;121,250;118,242;113,235;106,230;104,206;96,209;95,194;97,190;98,186;98,181;97,177;93,172;88,168;83,167;77,167;72,169;68,171;65,175;63,179;47,185;156,151;153,148;149,146;144,146;139,146;134,148;129,153;126,158;126,163;127,169;129,173;132,177;136,179;141,180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licQA&#10;AADcAAAADwAAAGRycy9kb3ducmV2LnhtbERPTWsCMRC9F/wPYQRvNWsFKatRakvBi1TdQvE2bGY3&#10;SzeTbZLq1l9vCoK3ebzPWax624oT+dA4VjAZZyCIS6cbrhV8Fu+PzyBCRNbYOiYFfxRgtRw8LDDX&#10;7sx7Oh1iLVIIhxwVmBi7XMpQGrIYxq4jTlzlvMWYoK+l9nhO4baVT1k2kxYbTg0GO3o1VH4ffq2C&#10;6rI7rj/6bf112XvzVsXptviZKjUa9i9zEJH6eBff3Bud5mcz+H8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pYnEAAAA3A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43,3;51,0;56,13;53,17;52,22;51,27;52,31;53,35;54,40;57,45;60,49;64,59;68,68;71,77;74,87;77,96;79,104;80,113;81,122;82,129;84,136;87,143;90,150;93,157;97,164;101,171;105,177;101,179;96,181;92,183;87,185;83,187;78,189;73,190;68,192;67,184;66,176;64,168;63,160;61,152;59,145;55,138;52,131;47,124;43,116;39,108;36,99;32,90;29,81;26,71;24,62;23,56;23,51;21,46;19,41;17,38;14,34;10,32;5,30;0,17;8,14;43,3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3le8EA&#10;AADcAAAADwAAAGRycy9kb3ducmV2LnhtbERP32vCMBB+H/g/hBv4tqYbMqVrlDkQpC+jKu71aM62&#10;LLmUJGr33y+C4Nt9fD+vXI3WiAv50DtW8JrlIIgbp3tuFRz2m5cFiBCRNRrHpOCPAqyWk6cSC+2u&#10;XNNlF1uRQjgUqKCLcSikDE1HFkPmBuLEnZy3GBP0rdQeryncGvmW5+/SYs+pocOBvjpqfndnq6A6&#10;Hrkafs712LTh5Ne9+caZUWr6PH5+gIg0xof47t7qND+fw+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95XvBAAAA3AAAAA8AAAAAAAAAAAAAAAAAmAIAAGRycy9kb3du&#10;cmV2LnhtbFBLBQYAAAAABAAEAPUAAACGAwAAAAA=&#10;" path="m,100r20,64l317,64,297,,,100e" filled="f" strokeweight=".18mm">
                  <v:path o:connecttype="custom" o:connectlocs="0,11;2,18;37,7;35,0;0,1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REsYA&#10;AADcAAAADwAAAGRycy9kb3ducmV2LnhtbESPT0sDMRDF70K/Q5iCN5v4By1r01KKgoggbT3U27CZ&#10;7m7dTJYkpuu3dw6Ctxnem/d+s1iNvleFYuoCW7ieGVDEdXAdNxY+9s9Xc1ApIzvsA5OFH0qwWk4u&#10;Fli5cOYtlV1ulIRwqtBCm/NQaZ3qljymWRiIRTuG6DHLGhvtIp4l3Pf6xph77bFjaWhxoE1L9dfu&#10;21t4jcGc5qU8Pbx93vr94VDuXPdu7eV0XD+CyjTmf/Pf9YsTfCO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pREsYAAADcAAAADwAAAAAAAAAAAAAAAACYAgAAZHJz&#10;L2Rvd25yZXYueG1sUEsFBgAAAAAEAAQA9QAAAIs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39,193;103,205;95,208;91,196;93,195;95,193;96,190;97,187;98,185;98,183;98,180;97,178;96,174;94,172;91,169;88,167;85,167;82,166;78,166;74,167;72,168;69,169;68,171;66,173;64,175;63,177;62,180;62,182;46,184;0,38;58,19;115,0;170,143;156,151;154,149;153,148;150,146;148,145;145,145;142,145;140,145;137,146;134,147;131,150;128,152;127,155;126,158;125,161;125,165;126,168;127,170;128,173;130,174;132,176;134,178;137,179;139,179;142,180;146,191;139,193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T8MEAAADcAAAADwAAAGRycy9kb3ducmV2LnhtbERPTWsCMRC9F/wPYQRvNbEH2a5GWQSh&#10;B6GopdTbsBk3q5tJ2KS6/vumUOhtHu9zluvBdeJGfWw9a5hNFQji2puWGw0fx+1zASImZIOdZ9Lw&#10;oAjr1ehpiaXxd97T7ZAakUM4lqjBphRKKWNtyWGc+kCcubPvHaYM+0aaHu853HXyRam5dNhybrAY&#10;aGOpvh6+nYb3+jKc+Bi+Ki5SZVWIu91nofVkPFQLEImG9C/+c7+ZPF+9wu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BPwwQAAANwAAAAPAAAAAAAAAAAAAAAA&#10;AKECAABkcnMvZG93bnJldi54bWxQSwUGAAAAAAQABAD5AAAAjwMAAAAA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ssMQAAADcAAAADwAAAGRycy9kb3ducmV2LnhtbESPQWsCMRCF74X+hzBCbzWrh7JsjbII&#10;Qg9CqZZib8Nm3KxuJmETdfvvOwfB2wzvzXvfLFaj79WVhtQFNjCbFqCIm2A7bg187zevJaiUkS32&#10;gcnAHyVYLZ+fFljZcOMvuu5yqySEU4UGXM6x0jo1jjymaYjEoh3D4DHLOrTaDniTcN/reVG8aY8d&#10;S4PDSGtHzXl38QY+m9P4y/t4qLnMtSti2m5/SmNeJmP9DirTmB/m+/WHFfyZ4MszMoF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yywxAAAANwAAAAPAAAAAAAAAAAA&#10;AAAAAKECAABkcnMvZG93bnJldi54bWxQSwUGAAAAAAQABAD5AAAAkgMAAAAA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JK8IAAADcAAAADwAAAGRycy9kb3ducmV2LnhtbERPTWvCQBC9F/oflil4q5t4KCG6hlAo&#10;eAiUqkh7G7JjNpqdXbJbjf/eFQq9zeN9zqqa7CAuNIbesYJ8noEgbp3uuVOw3328FiBCRNY4OCYF&#10;NwpQrZ+fVlhqd+UvumxjJ1IIhxIVmBh9KWVoDVkMc+eJE3d0o8WY4NhJPeI1hdtBLrLsTVrsOTUY&#10;9PRuqD1vf62Cz/Y0/fDOf9dcxNpkPjTNoVBq9jLVSxCRpvgv/nNvdJqf5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uJK8IAAADcAAAADwAAAAAAAAAAAAAA&#10;AAChAgAAZHJzL2Rvd25yZXYueG1sUEsFBgAAAAAEAAQA+QAAAJADAAAAAA==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XXMAAAADcAAAADwAAAGRycy9kb3ducmV2LnhtbERPTYvCMBC9C/6HMII3TfUgpRqlLAge&#10;BFGXRW9DM9t0t5mEJmr990ZY2Ns83uesNr1txZ260DhWMJtmIIgrpxuuFXyet5McRIjIGlvHpOBJ&#10;ATbr4WCFhXYPPtL9FGuRQjgUqMDE6AspQ2XIYpg6T5y4b9dZjAl2tdQdPlK4beU8yxbSYsOpwaCn&#10;D0PV7+lmFRyqn/7KZ38pOY+lyXzY779ypcajvlyCiNTHf/Gfe6fT/Nkc3s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5F1zAAAAA3AAAAA8AAAAAAAAAAAAAAAAA&#10;oQIAAGRycy9kb3ducmV2LnhtbFBLBQYAAAAABAAEAPkAAACOAwAAAAA=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yx8IAAADcAAAADwAAAGRycy9kb3ducmV2LnhtbERP32vCMBB+F/Y/hBv4pmkV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Wyx8IAAADcAAAADwAAAAAAAAAAAAAA&#10;AAChAgAAZHJzL2Rvd25yZXYueG1sUEsFBgAAAAAEAAQA+QAAAJADAAAAAA==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qs8IAAADcAAAADwAAAGRycy9kb3ducmV2LnhtbERP32vCMBB+F/Y/hBv4pmlF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wqs8IAAADcAAAADwAAAAAAAAAAAAAA&#10;AAChAgAAZHJzL2Rvd25yZXYueG1sUEsFBgAAAAAEAAQA+QAAAJADAAAAAA==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PKMIAAADcAAAADwAAAGRycy9kb3ducmV2LnhtbERP32vCMBB+F/Y/hBv4pmkFR+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CPKMIAAADcAAAADwAAAAAAAAAAAAAA&#10;AAChAgAAZHJzL2Rvd25yZXYueG1sUEsFBgAAAAAEAAQA+QAAAJADAAAAAA==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IRX8IAAADcAAAADwAAAGRycy9kb3ducmV2LnhtbERPPWvDMBDdA/0P4grdYjkZjHGtBBMo&#10;dAiUOqWk22FdLCfWSVhK4v77qlDodo/3efV2tqO40RQGxwpWWQ6CuHN64F7Bx+FlWYIIEVnj6JgU&#10;fFOA7eZhUWOl3Z3f6dbGXqQQDhUqMDH6SsrQGbIYMueJE3dyk8WY4NRLPeE9hdtRrvO8kBYHTg0G&#10;Pe0MdZf2ahW8def5iw/+2HAZG5P7sN9/lko9Pc7NM4hIc/wX/7lfdZq/KuD3mXS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IRX8IAAADcAAAADwAAAAAAAAAAAAAA&#10;AAChAgAAZHJzL2Rvd25yZXYueG1sUEsFBgAAAAAEAAQA+QAAAJADAAAAAA==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60xMIAAADcAAAADwAAAGRycy9kb3ducmV2LnhtbERPTWvCQBC9C/0PyxS86SYebEhdQygU&#10;PAiiFtHbkJ1m02Znl+yq8d93C4Xe5vE+Z1WNthc3GkLnWEE+z0AQN0533Cr4OL7PChAhImvsHZOC&#10;BwWo1k+TFZba3XlPt0NsRQrhUKICE6MvpQyNIYth7jxx4j7dYDEmOLRSD3hP4baXiyxbSosdpwaD&#10;nt4MNd+Hq1Wwa77GCx/9ueYi1ibzYbs9FUpNn8f6FUSkMf6L/9wbnebnL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60xMIAAADcAAAADwAAAAAAAAAAAAAA&#10;AAChAgAAZHJzL2Rvd25yZXYueG1sUEsFBgAAAAAEAAQA+QAAAJADAAAAAA==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gtsQAAADcAAAADwAAAGRycy9kb3ducmV2LnhtbESPQWsCMRCF74X+hzBCbzWrh7JsjbII&#10;Qg9CqZZib8Nm3KxuJmETdfvvOwfB2wzvzXvfLFaj79WVhtQFNjCbFqCIm2A7bg187zevJaiUkS32&#10;gcnAHyVYLZ+fFljZcOMvuu5yqySEU4UGXM6x0jo1jjymaYjEoh3D4DHLOrTaDniTcN/reVG8aY8d&#10;S4PDSGtHzXl38QY+m9P4y/t4qLnMtSti2m5/SmNeJmP9DirTmB/m+/WHFfyZ0MozMoF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SC2xAAAANwAAAAPAAAAAAAAAAAA&#10;AAAAAKECAABkcnMvZG93bnJldi54bWxQSwUGAAAAAAQABAD5AAAAkgMAAAAA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2FLcIAAADcAAAADwAAAGRycy9kb3ducmV2LnhtbERPTWvCQBC9F/wPywi9NZv0UNLoGoIg&#10;9CCUapH2NmTHbDQ7u2S3mv57Vyj0No/3Oct6soO40Bh6xwqKLAdB3Drdc6fgc795KkGEiKxxcEwK&#10;filAvZo9LLHS7sofdNnFTqQQDhUqMDH6SsrQGrIYMueJE3d0o8WY4NhJPeI1hdtBPuf5i7TYc2ow&#10;6GltqD3vfqyC9/Y0ffPefzVcxsbkPmy3h1Kpx/nULEBEmuK/+M/9ptP84hXuz6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2FLcIAAADcAAAADwAAAAAAAAAAAAAA&#10;AAChAgAAZHJzL2Rvd25yZXYueG1sUEsFBgAAAAAEAAQA+QAAAJADAAAAAA=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mDcQAAADcAAAADwAAAGRycy9kb3ducmV2LnhtbESPQWsCMRCF74X+hzAFbzWrB1m2RlkE&#10;oQdB1FLsbdiMm9XNJGxS3f77zqHQ2wzvzXvfLNej79WdhtQFNjCbFqCIm2A7bg18nLavJaiUkS32&#10;gcnADyVYr56flljZ8OAD3Y+5VRLCqUIDLudYaZ0aRx7TNERi0S5h8JhlHVptB3xIuO/1vCgW2mPH&#10;0uAw0sZRczt+ewP75jp+8Smeay5z7YqYdrvP0pjJy1i/gco05n/z3/W7Ffy5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+YNxAAAANwAAAAPAAAAAAAAAAAA&#10;AAAAAKECAABkcnMvZG93bnJldi54bWxQSwUGAAAAAAQABAD5AAAAkgMAAAAA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DlsAAAADcAAAADwAAAGRycy9kb3ducmV2LnhtbERPTYvCMBC9C/6HMII3TfUgpRqlLAge&#10;BFGXRW9DM9t0t5mEJmr990ZY2Ns83uesNr1txZ260DhWMJtmIIgrpxuuFXyet5McRIjIGlvHpOBJ&#10;ATbr4WCFhXYPPtL9FGuRQjgUqMDE6AspQ2XIYpg6T5y4b9dZjAl2tdQdPlK4beU8yxbSYsOpwaCn&#10;D0PV7+lmFRyqn/7KZ38pOY+lyXzY779ypcajvlyCiNTHf/Gfe6fT/PkM3s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HQ5bAAAAA3AAAAA8AAAAAAAAAAAAAAAAA&#10;oQIAAGRycy9kb3ducmV2LnhtbFBLBQYAAAAABAAEAPkAAACOAwAAAAA=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svsUA&#10;AADcAAAADwAAAGRycy9kb3ducmV2LnhtbERP22rCQBB9L/gPywi+1Y0RRVJXKV5KRSg1LS19G7LT&#10;JJidjbtbjX/fFQp9m8O5znzZmUacyfnasoLRMAFBXFhdc6ng/W17PwPhA7LGxjIpuJKH5aJ3N8dM&#10;2wsf6JyHUsQQ9hkqqEJoMyl9UZFBP7QtceS+rTMYInSl1A4vMdw0Mk2SqTRYc2yosKVVRcUx/zEK&#10;Tvn+a6I/dnLzFF5ej4f1p5vVY6UG/e7xAUSgLvyL/9zPOs5PU7g9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Cy+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9,17;17,13;25,8;29,1;36,7;44,15;52,20;58,20;62,37;73,56;88,72;107,77;111,80;113,83;114,87;101,93;89,97;77,101;68,102;68,98;66,93;62,87;64,83;68,80;72,77;75,74;72,77;65,82;58,87;51,92;47,94;43,96;40,96;36,97;32,96;30,93;30,88;29,84;25,82;24,82;27,81;26,80;24,82;21,80;21,76;24,75;27,73;29,72;31,70;22,75;19,76;16,74;14,72;13,69;11,65;7,63;4,58;6,49;6,38;4,28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IF8EA&#10;AADcAAAADwAAAGRycy9kb3ducmV2LnhtbERPS4vCMBC+C/sfwix4s2krqHSNRdSCx/Vx8Dg0s22x&#10;mZQmavXXbxYWvM3H95xlPphW3Kl3jWUFSRSDIC6tbrhScD4VkwUI55E1tpZJwZMc5KuP0RIzbR98&#10;oPvRVyKEsMtQQe19l0npypoMush2xIH7sb1BH2BfSd3jI4SbVqZxPJMGGw4NNXa0qam8Hm9GQbFJ&#10;pvLwWhTf81s32+7cRaflRanx57D+AuFp8G/xv3uvw/x0C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iBfBAAAA3AAAAA8AAAAAAAAAAAAAAAAAmAIAAGRycy9kb3du&#10;cmV2LnhtbFBLBQYAAAAABAAEAPUAAACG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5,18;14,15;22,11;28,4;33,4;41,12;49,19;56,21;59,29;68,49;82,67;100,76;111,80;113,85;108,90;95,96;83,99;72,102;68,102;68,99;67,95;64,89;63,84;67,81;71,78;74,75;73,76;67,81;60,86;53,90;47,94;41,96;35,97;30,95;30,88;27,83;25,82;27,80;26,81;23,82;21,80;21,77;24,74;29,72;35,72;31,71;22,75;18,76;16,74;14,73;13,70;9,64;5,56;7,46;6,36;3,25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Kt8IA&#10;AADcAAAADwAAAGRycy9kb3ducmV2LnhtbERPS2sCMRC+C/0PYQpeRLNNRWS7WZGKYI/1cfA2bMbN&#10;0s1k3UTd/vumUOhtPr7nFKvBteJOfWg8a3iZZSCIK28arjUcD9vpEkSIyAZbz6ThmwKsyqdRgbnx&#10;D/6k+z7WIoVwyFGDjbHLpQyVJYdh5jvixF187zAm2NfS9PhI4a6VKssW0mHDqcFiR++Wqq/9zWkY&#10;TkqpuTpsLrfXDxNtRup6nmg9fh7WbyAiDfFf/OfemTRfz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8q3wgAAANwAAAAPAAAAAAAAAAAAAAAAAJgCAABkcnMvZG93&#10;bnJldi54bWxQSwUGAAAAAAQABAD1AAAAhwMAAAAA&#10;" path="m,68r4,4l12,68,24,64,36,56,56,44,76,32,100,20,125,8,161,r36,4l225,16r16,16e" filled="f" strokeweight=".18mm">
                  <v:path o:connecttype="custom" o:connectlocs="0,7;0,7;1,7;3,6;4,5;7,4;9,3;12,2;15,1;19,0;23,0;26,2;28,3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6bcEA&#10;AADcAAAADwAAAGRycy9kb3ducmV2LnhtbERPTWvCQBC9F/wPyxS8lLoxNirRVaqg9WoseB2yYxKa&#10;nQ27W43/3i0UvM3jfc5y3ZtWXMn5xrKC8SgBQVxa3XCl4Pu0e5+D8AFZY2uZFNzJw3o1eFliru2N&#10;j3QtQiViCPscFdQhdLmUvqzJoB/ZjjhyF+sMhghdJbXDWww3rUyTZCoNNhwbauxoW1P5U/waBRt3&#10;at/ORXr5KJPKH7LZV7eniVLD1/5zASJQH57if/dBx/lpBn/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z+m3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3;1,3;1,4;2,5;3,5;3,6;4,7;4,7;5,8;5,9;5,10;5,11;6,11;6,12;7,12;7,12;8,12;9,12;9,11;9,10;8,10;8,9;8,8;7,7;7,7;7,6;8,5;8,5;9,5;10,4;11,4;12,4;13,4;14,3;15,3;16,3;17,3;19,3;20,2;21,2;22,1;24,1;25,0;23,1;21,2;19,2;18,3;16,3;13,4;12,4;10,5;8,5;6,5;5,5;4,4;2,4;1,3;0,3;0,2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gWcMA&#10;AADcAAAADwAAAGRycy9kb3ducmV2LnhtbERPTWvCQBC9C/6HZYTedGMKaZu6ikjV4C1p8TzNTpPQ&#10;7GyaXU38991Cwds83uesNqNpxZV611hWsFxEIIhLqxuuFHy87+fPIJxH1thaJgU3crBZTycrTLUd&#10;OKdr4SsRQtilqKD2vkuldGVNBt3CdsSB+7K9QR9gX0nd4xDCTSvjKEqkwYZDQ40d7Woqv4uLUWDy&#10;babfjuZw2sePL9XT+XSWnz9KPczG7SsIT6O/i//dmQ7z4wT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gWc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2;2,4;3,6;4,8;5,11;6,12;7,12;9,12;9,11;8,10;8,8;7,6;9,5;10,4;12,4;13,4;15,3;17,3;20,2;22,1;25,0;21,2;18,3;13,4;10,5;6,5;4,4;1,3;0,2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7DsEA&#10;AADcAAAADwAAAGRycy9kb3ducmV2LnhtbERPTYvCMBC9C/sfwizsTVNFdKlGWRcKXhaxlgVvQzO2&#10;xWZSmmjbf28Ewds83uest72pxZ1aV1lWMJ1EIIhzqysuFGSnZPwNwnlkjbVlUjCQg+3mY7TGWNuO&#10;j3RPfSFCCLsYFZTeN7GULi/JoJvYhjhwF9sa9AG2hdQtdiHc1HIWRQtpsOLQUGJDvyXl1/RmFMx3&#10;WfJ/+BsGS900T3ZpdhvOkVJfn/3PCoSn3r/FL/deh/mzJTyf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Tuw7BAAAA3AAAAA8AAAAAAAAAAAAAAAAAmAIAAGRycy9kb3du&#10;cmV2LnhtbFBLBQYAAAAABAAEAPUAAACGAwAAAAA=&#10;" path="m,24l4,16r8,-4l16,8,28,e" filled="f" strokeweight=".18mm">
                  <v:path o:connecttype="custom" o:connectlocs="0,1;0,1;1,1;1,0;2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1McEA&#10;AADcAAAADwAAAGRycy9kb3ducmV2LnhtbESPwU7DQAxE70j8w8pIvdENOVQo7bYCBFKvCXyAlXWT&#10;tFk72l2a8Pf1oRI3WzOeed4dljCaK8U0CDt4WRdgiFvxA3cOfr6/nl/BpIzscRQmB3+U4LB/fNhh&#10;5WXmmq5N7oyGcKrQQZ/zVFmb2p4CprVMxKqdJAbMusbO+oizhofRlkWxsQEH1oYeJ/roqb00v8FB&#10;ifP5c6qPp/dzHfMojVwsi3Orp+VtCybTkv/N9+ujV/xSafUZnc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8NTHBAAAA3AAAAA8AAAAAAAAAAAAAAAAAmAIAAGRycy9kb3du&#10;cmV2LnhtbFBLBQYAAAAABAAEAPUAAACGAwAAAAA=&#10;" path="m,l16,16,32,28r,12l16,61e" filled="f" strokeweight=".18mm">
                  <v:path o:connecttype="custom" o:connectlocs="0,0;1,2;2,3;2,4;1,6" o:connectangles="0,0,0,0,0"/>
                </v:shape>
                <v:line id="Line 119" o:spid="_x0000_s1142" style="position:absolute;visibility:visible;mso-wrap-style:square" from="4769,-439" to="4771,-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PkMIAAADcAAAADwAAAGRycy9kb3ducmV2LnhtbERPTWsCMRC9C/0PYQre3Gw9yLo1ylIo&#10;9CBIVURvw2a62XYzCZuo239vBMHbPN7nLFaD7cSF+tA6VvCW5SCIa6dbbhTsd5+TAkSIyBo7x6Tg&#10;nwKsli+jBZbaXfmbLtvYiBTCoUQFJkZfShlqQxZD5jxx4n5cbzEm2DdS93hN4baT0zyfSYstpwaD&#10;nj4M1X/bs1WwqX+HE+/8seIiVib3Yb0+FEqNX4fqHUSkIT7FD/eXTvOnc7g/ky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FPkMIAAADcAAAADwAAAAAAAAAAAAAA&#10;AAChAgAAZHJzL2Rvd25yZXYueG1sUEsFBgAAAAAEAAQA+QAAAJADAAAAAA==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qU8UA&#10;AADcAAAADwAAAGRycy9kb3ducmV2LnhtbESPQU/DMAyF70j8h8iTuLF0oCEoy6aBhLQDF7ZeuFmJ&#10;1xYaJ0rC2u3X4wMSN1vv+b3Pq83kB3WilPvABhbzChSxDa7n1kBzeLt9BJULssMhMBk4U4bN+vpq&#10;hbULI3/QaV9aJSGcazTQlRJrrbPtyGOeh0gs2jEkj0XW1GqXcJRwP+i7qnrQHnuWhg4jvXZkv/c/&#10;3sBT+3Vs0ja+XKz9jMvl+L5rSjbmZjZtn0EVmsq/+e965wT/X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CpTxQAAANwAAAAPAAAAAAAAAAAAAAAAAJgCAABkcnMv&#10;ZG93bnJldi54bWxQSwUGAAAAAAQABAD1AAAAigM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9,50;6,43;3,37;1,31;0,24;0,18;0,13;0,6;2,1;12,0;21,0;29,1;38,4;46,8;54,13;61,19;67,26;72,32;75,38;78,44;80,50;82,56;84,61;85,68;86,74;90,83;95,90;99,96;103,101;106,103;109,106;113,107;116,108;106,107;97,103;90,97;83,90;78,81;73,72;69,61;66,50;63,51;60,51;57,49;53,47;50,44;46,40;42,36;38,31;35,35;32,39;29,41;26,44;22,46;18,48;13,49;9,50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ciMEA&#10;AADcAAAADwAAAGRycy9kb3ducmV2LnhtbERPzWrCQBC+C77DMkJvukmKRaOrBCVUeqv2AabZMZs2&#10;Oxuyq8a37xYEb/Px/c56O9hWXKn3jWMF6SwBQVw53XCt4OtUThcgfEDW2DomBXfysN2MR2vMtbvx&#10;J12PoRYxhH2OCkwIXS6lrwxZ9DPXEUfu7HqLIcK+lrrHWwy3rcyS5E1abDg2GOxoZ6j6PV6sgve0&#10;WF6y/b36mH8XP6XBMsmWrVIvk6FYgQg0hKf44T7oOP81hf9n4gV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nIjBAAAA3AAAAA8AAAAAAAAAAAAAAAAAmAIAAGRycy9kb3du&#10;cmV2LnhtbFBLBQYAAAAABAAEAPUAAACGAwAAAAA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27,180;123,172;121,161;122,146;124,133;123,124;121,118;114,115;108,104;104,85;97,69;81,61;62,51;48,33;31,20;12,13;1,9;5,3;20,2;42,9;59,22;71,37;86,50;102,59;111,75;116,95;122,109;131,118;134,130;132,146;128,159;127,168;127,175;129,18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tUMAA&#10;AADcAAAADwAAAGRycy9kb3ducmV2LnhtbERPS4vCMBC+L/gfwgje1tTHSqlGkRVR9rYqnsdkbIvN&#10;pNtErf9+Iwje5uN7zmzR2krcqPGlYwWDfgKCWDtTcq7gsF9/piB8QDZYOSYFD/KwmHc+ZpgZd+df&#10;uu1CLmII+wwVFCHUmZReF2TR911NHLmzayyGCJtcmgbvMdxWcpgkE2mx5NhQYE3fBenL7moVcFpv&#10;3PZnHI7uL/kapCtNl5NWqtdtl1MQgdrwFr/cWxPnj4bwfCZ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FtUMAAAADcAAAADwAAAAAAAAAAAAAAAACYAgAAZHJzL2Rvd25y&#10;ZXYueG1sUEsFBgAAAAAEAAQA9QAAAIU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26,169;119,165;113,159;107,151;103,141;99,129;97,118;94,110;91,102;87,94;82,88;76,82;69,76;62,71;55,66;47,64;38,62;29,62;19,62;14,65;13,70;12,74;12,78;13,83;13,87;13,88;9,74;5,60;2,45;0,30;0,15;2,2;14,0;28,4;39,10;49,18;59,29;67,40;78,48;90,50;100,56;105,66;109,77;111,89;113,102;118,103;122,105;125,108;126,112;127,117;126,122;125,131;124,141;124,149;125,157;127,162;130,167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6q8UA&#10;AADcAAAADwAAAGRycy9kb3ducmV2LnhtbERPTWvCQBC9F/oflin0UuqmKmmJrtJWFEE8GK1eh+yY&#10;hGZnQ3Y1sb/eFYTe5vE+ZzztTCXO1LjSsoK3XgSCOLO65FzBbjt//QDhPLLGyjIpuJCD6eTxYYyJ&#10;ti1v6Jz6XIQQdgkqKLyvEyldVpBB17M1ceCOtjHoA2xyqRtsQ7ipZD+KYmmw5NBQYE3fBWW/6cko&#10;+Fl/tfFiGPer9Wy4/HuXh5fVnpV6fuo+RyA8df5ffHcvdZg/GMDtmXC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rqrxQAAANwAAAAPAAAAAAAAAAAAAAAAAJgCAABkcnMv&#10;ZG93bnJldi54bWxQSwUGAAAAAAQABAD1AAAAigMAAAAA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26,169;115,162;106,149;100,132;96,115;91,102;84,90;74,80;64,71;52,65;38,62;23,62;13,66;12,73;12,80;13,87;13,85;9,74;6,63;3,51;1,39;0,27;0,15;2,5;14,0;35,7;51,20;65,38;84,48;100,56;107,72;111,92;117,102;123,106;126,112;127,120;125,133;124,148;126,159;130,167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xz8MA&#10;AADcAAAADwAAAGRycy9kb3ducmV2LnhtbERPS4vCMBC+C/6HMII3TX2wlGoUUQTxsLKuqMehGdti&#10;MylNtO2/3yws7G0+vucs160pxZtqV1hWMBlHIIhTqwvOFFy+96MYhPPIGkvLpKAjB+tVv7fERNuG&#10;v+h99pkIIewSVJB7XyVSujQng25sK+LAPWxt0AdYZ1LX2IRwU8ppFH1IgwWHhhwr2uaUPs8vo6D4&#10;3GXT/c3P5tfj6XnrukMTn+5KDQftZgHCU+v/xX/ugw7zZ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Sxz8MAAADcAAAADwAAAAAAAAAAAAAAAACYAgAAZHJzL2Rv&#10;d25yZXYueG1sUEsFBgAAAAAEAAQA9QAAAIgDAAAAAA=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13,0;32,3;52,16;67,36;74,63;73,79;75,81;77,82;81,88;91,104;99,120;108,138;115,155;121,172;126,185;131,197;136,207;141,215;144,220;138,219;128,216;120,213;112,210;104,206;98,203;96,200;95,197;93,195;90,191;87,188;84,186;81,184;79,181;76,178;73,175;71,171;68,168;66,163;63,158;59,152;57,145;56,138;56,129;58,120;62,111;64,101;63,92;58,84;49,76;44,62;41,46;35,33;26,23;14,17;3,15;2,13;1,11;0,8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B58IA&#10;AADcAAAADwAAAGRycy9kb3ducmV2LnhtbERPTWvCQBC9C/0PywjedGPFItFVSqGYg7Q0ibTHITtm&#10;Q7OzIbvG9N93CwVv83ifszuMthUD9b5xrGC5SEAQV043XCsoi9f5BoQPyBpbx6Tghzwc9g+THaba&#10;3fiDhjzUIoawT1GBCaFLpfSVIYt+4TriyF1cbzFE2NdS93iL4baVj0nyJC02HBsMdvRiqPrOr1bB&#10;qTByXR5zj+fccvZ+evssv0ip2XR83oIINIa7+N+d6Th/tYa/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AHnwgAAANwAAAAPAAAAAAAAAAAAAAAAAJgCAABkcnMvZG93&#10;bnJldi54bWxQSwUGAAAAAAQABAD1AAAAhwMAAAAA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5,3;16,0;29,2;42,8;55,18;65,32;72,49;74,67;74,79;76,82;81,88;87,98;94,109;99,120;105,132;110,144;115,155;119,166;125,181;131,197;138,210;143,218;138,219;126,215;114,211;104,206;97,202;94,197;91,192;87,188;83,185;80,182;76,178;73,174;69,169;66,163;62,156;57,147;56,138;57,126;61,114;64,101;62,89;53,79;44,62;39,41;30,26;14,17;3,14;1,9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ypr8A&#10;AADcAAAADwAAAGRycy9kb3ducmV2LnhtbERP3WrCMBS+H/gO4Qi7m0knqHRGGY6Cd7LqAxyas6as&#10;OSlNNPXtzUDY3fn4fs92P7le3GgMnWcNxUKBIG686bjVcDlXbxsQISIb7D2ThjsF2O9mL1ssjU/8&#10;Tbc6tiKHcChRg41xKKUMjSWHYeEH4sz9+NFhzHBspRkx5XDXy3elVtJhx7nB4kAHS81vfXUaerf+&#10;mmpVqJSCPxXeVhuVKq1f59PnB4hIU/wXP91Hk+cvV/D3TL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7/KmvwAAANwAAAAPAAAAAAAAAAAAAAAAAJgCAABkcnMvZG93bnJl&#10;di54bWxQSwUGAAAAAAQABAD1AAAAhAMAAAAA&#10;" path="m93,l69,8,48,16r-24,l,20e" filled="f" strokeweight=".18mm">
                  <v:path o:connecttype="custom" o:connectlocs="10,0;7,0;5,1;3,1;0,1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1esMA&#10;AADcAAAADwAAAGRycy9kb3ducmV2LnhtbERP32vCMBB+H+x/CCfsbaYqTOmMItsKe3AM68DXoznb&#10;anIpSbTdf78Iwt7u4/t5y/VgjbiSD61jBZNxBoK4crrlWsHPvnhegAgRWaNxTAp+KcB69fiwxFy7&#10;nnd0LWMtUgiHHBU0MXa5lKFqyGIYu444cUfnLcYEfS21xz6FWyOnWfYiLbacGhrs6K2h6lxerILD&#10;dmr8+5ftt6Y8FB/n+ZFOxbdST6Nh8woi0hD/xXf3p07zZ3O4PZ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1esMAAADcAAAADwAAAAAAAAAAAAAAAACYAgAAZHJzL2Rv&#10;d25yZXYueG1sUEsFBgAAAAAEAAQA9QAAAIgDAAAAAA==&#10;" path="m105,l85,4,65,8,45,16,29,28r-9,l16,28r-8,l,28e" filled="f" strokeweight=".18mm">
                  <v:path o:connecttype="custom" o:connectlocs="11,0;9,0;7,1;5,1;3,2;2,2;2,2;1,2;0,2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g5sYA&#10;AADcAAAADwAAAGRycy9kb3ducmV2LnhtbESPS2/CQAyE75X6H1au1FvZABIqgQVVPEovHHgduJms&#10;SaJmvVF2IeHf1wek3mzNeObzdN65St2pCaVnA/1eAoo487bk3MDxsP74BBUissXKMxl4UID57PVl&#10;iqn1Le/ovo+5khAOKRooYqxTrUNWkMPQ8zWxaFffOIyyNrm2DbYS7io9SJKRdliyNBRY06Kg7Hd/&#10;cwYG7Xf/sRmNq/PSbjc8PB0vl9vKmPe37msCKlIX/83P6x8r+EOhlW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Jg5sYAAADcAAAADwAAAAAAAAAAAAAAAACYAgAAZHJz&#10;L2Rvd25yZXYueG1sUEsFBgAAAAAEAAQA9QAAAIsDAAAAAA==&#10;" path="m,l8,16r4,16l20,48r4,16l28,80r4,16l36,112r4,20l44,156r,20l48,201r8,20l61,237r8,20l73,273r8,12e" filled="f" strokeweight=".18mm">
                  <v:path o:connecttype="custom" o:connectlocs="0,0;1,2;1,4;2,5;2,7;3,9;3,11;4,13;4,15;4,18;4,20;5,23;6,25;6,27;7,29;7,31;8,32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Y5MMA&#10;AADcAAAADwAAAGRycy9kb3ducmV2LnhtbERPTWvCQBC9C/6HZYTedGNbpI2uIkKlhdJS24u3MTsm&#10;0exszE5N+u+7guBtHu9zZovOVepMTSg9GxiPElDEmbcl5wZ+vl+GT6CCIFusPJOBPwqwmPd7M0yt&#10;b/mLzhvJVQzhkKKBQqROtQ5ZQQ7DyNfEkdv7xqFE2OTaNtjGcFfp+ySZaIclx4YCa1oVlB03v86A&#10;r63sP9ePpzfR7XuXHWi39R/G3A265RSUUCc38dX9auP8h2e4PBMv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Y5MMAAADcAAAADwAAAAAAAAAAAAAAAACYAgAAZHJzL2Rv&#10;d25yZXYueG1sUEsFBgAAAAAEAAQA9QAAAIgDAAAAAA==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19,76;18,74;17,71;17,70;16,67;15,65;15,63;14,60;14,57;13,56;13,53;13,51;12,49;12,46;11,44;11,42;11,39;10,37;10,35;9,33;9,31;8,28;8,26;7,24;7,22;6,19;5,16;5,13;4,11;3,8;2,6;1,3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A2cUA&#10;AADcAAAADwAAAGRycy9kb3ducmV2LnhtbESPQWsCMRCF74X+hzCF3mq2pVa7NYoWCiL0oPYHDJtx&#10;s7qZLElct//eOQjeZnhv3vtmthh8q3qKqQls4HVUgCKugm24NvC3/3mZgkoZ2WIbmAz8U4LF/PFh&#10;hqUNF95Sv8u1khBOJRpwOXel1qly5DGNQkcs2iFEj1nWWGsb8SLhvtVvRfGhPTYsDQ47+nZUnXZn&#10;b+CQj6tucu6Xm/3p+Dt2n5Vdxakxz0/D8gtUpiHfzbfrtRX8d8GX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sDZxQAAANwAAAAPAAAAAAAAAAAAAAAAAJgCAABkcnMv&#10;ZG93bnJldi54bWxQSwUGAAAAAAQABAD1AAAAigM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68,10;71,17;74,25;76,32;79,39;82,46;84,54;87,61;90,67;93,74;96,81;96,83;96,86;95,88;94,90;92,92;90,94;87,97;85,98;83,101;80,103;76,103;68,100;62,98;55,96;47,94;40,92;33,92;26,91;18,90;10,90;3,90;1,84;4,75;7,66;10,57;14,48;19,40;24,32;29,24;36,15;43,8;51,0;52,1;54,2;55,3;56,4;58,4;59,5;61,5;63,5;65,5;67,4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uBMMA&#10;AADcAAAADwAAAGRycy9kb3ducmV2LnhtbERPTWvCQBC9F/oflin0ppu0WiS6ighiEYo2rQdvQ3bM&#10;hmRnQ3bV+O/dgtDbPN7nzBa9bcSFOl85VpAOExDEhdMVlwp+f9aDCQgfkDU2jknBjTws5s9PM8y0&#10;u/I3XfJQihjCPkMFJoQ2k9IXhiz6oWuJI3dyncUQYVdK3eE1httGviXJh7RYcWww2NLKUFHnZ6ug&#10;ft+M9+6Yrg/njdkWk/yrr3daqdeXfjkFEagP/+KH+1PH+aMU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UuBMMAAADcAAAADwAAAAAAAAAAAAAAAACYAgAAZHJzL2Rv&#10;d25yZXYueG1sUEsFBgAAAAAEAAQA9QAAAIgDAAAAAA=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68,10;72,20;75,30;79,39;83,49;86,58;90,67;94,76;96,84;94,90;88,96;82,101;73,102;64,98;55,96;45,93;35,92;26,91;15,90;5,90;1,84;5,72;9,60;14,48;20,37;28,26;36,15;45,5;52,1;56,3;59,5;64,5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Y+cEA&#10;AADcAAAADwAAAGRycy9kb3ducmV2LnhtbERPzYrCMBC+C/sOYRa8abpSRKpRiouoBw92fYDZZmyL&#10;zaQkUbv79EYQvM3H9zuLVW9acSPnG8sKvsYJCOLS6oYrBaefzWgGwgdkja1lUvBHHlbLj8ECM23v&#10;fKRbESoRQ9hnqKAOocuk9GVNBv3YdsSRO1tnMEToKqkd3mO4aeUkSabSYMOxocaO1jWVl+JqFFzz&#10;tHB9up3uk9Nh+/2/+c1l65Qafvb5HESgPrzFL/dOx/n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mPnBAAAA3AAAAA8AAAAAAAAAAAAAAAAAmAIAAGRycy9kb3du&#10;cmV2LnhtbFBLBQYAAAAABAAEAPUAAACGAwAAAAA=&#10;" path="m44,l40,32,36,60r,28l32,116r,28l32,172r,28l32,224r,49l28,313r,40l24,393r-4,32l12,461,8,493,,526e" filled="f" strokeweight=".18mm">
                  <v:path o:connecttype="custom" o:connectlocs="4,0;4,4;3,7;3,10;3,13;3,16;3,20;3,23;3,26;3,31;3,36;3,40;2,45;2,48;1,53;1,56;0,60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uyMQA&#10;AADcAAAADwAAAGRycy9kb3ducmV2LnhtbERPTWvCQBC9F/oflhF6qxtNKRJdRSxCeymYVtTbkB2T&#10;tJnZmN1q/PduodDbPN7nzBY9N+pMna+dGBgNE1AkhbO1lAY+P9aPE1A+oFhsnJCBK3lYzO/vZphZ&#10;d5ENnfNQqhgiPkMDVQhtprUvKmL0Q9eSRO7oOsYQYVdq2+ElhnOjx0nyrBlriQ0VtrSqqPjOf9jA&#10;G58OXy/77ap93+VL5nXap5udMQ+DfjkFFagP/+I/96uN859S+H0mXq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+LsjEAAAA3AAAAA8AAAAAAAAAAAAAAAAAmAIAAGRycy9k&#10;b3ducmV2LnhtbFBLBQYAAAAABAAEAPUAAACJAwAAAAA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23,0;24,7;26,14;28,22;31,30;33,36;35,42;37,46;38,48;40,50;41,52;42,54;41,56;43,56;46,55;49,55;51,54;48,55;46,56;43,57;42,57;40,59;38,60;37,62;35,63;37,61;38,59;40,57;41,56;41,54;41,52;40,50;38,49;36,49;34,50;32,50;31,50;28,51;26,52;24,53;22,54;20,54;19,54;18,54;16,55;15,55;12,56;10,57;8,58;6,59;4,59;2,60;0,61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tVMEA&#10;AADcAAAADwAAAGRycy9kb3ducmV2LnhtbERPTWsCMRC9F/wPYQRvNbFIW1ejSFHwUrBW8Dpsxs3i&#10;ZrJusu7WX98UCt7m8T5nsepdJW7UhNKzhslYgSDOvSm50HD83j6/gwgR2WDlmTT8UIDVcvC0wMz4&#10;jr/odoiFSCEcMtRgY6wzKUNuyWEY+5o4cWffOIwJNoU0DXYp3FXyRalX6bDk1GCxpg9L+eXQOg39&#10;7K29trhRJ+7I4vFzf7+rvdajYb+eg4jUx4f4370zaf50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rVTBAAAA3AAAAA8AAAAAAAAAAAAAAAAAmAIAAGRycy9kb3du&#10;cmV2LnhtbFBLBQYAAAAABAAEAPUAAACGAw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47,31;42,40;37,50;30,59;24,68;17,76;10,84;2,91;0,95;1,96;2,98;3,99;3,101;6,102;10,100;14,99;19,97;24,96;28,94;33,93;37,92;41,90;47,89;52,87;56,85;60,84;63,83;65,81;67,79;69,75;72,67;75,60;78,52;81,45;84,37;87,28;90,20;91,15;89,13;88,11;87,9;86,7;85,5;84,3;83,1;81,2;78,6;74,10;70,13;66,16;62,19;58,21;53,2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UksMA&#10;AADcAAAADwAAAGRycy9kb3ducmV2LnhtbERPTWsCMRC9C/0PYQq9iGYtushqlFpa8NCLtmWvw2bc&#10;rN1MliTV1V/fCEJv83ifs1z3thUn8qFxrGAyzkAQV043XCv4+nwfzUGEiKyxdUwKLhRgvXoYLLHQ&#10;7sw7Ou1jLVIIhwIVmBi7QspQGbIYxq4jTtzBeYsxQV9L7fGcwm0rn7MslxYbTg0GO3o1VP3sf60C&#10;bIbT+bZsN9+lPr5dzYcvc+OVenrsXxYgIvXxX3x3b3WaP53B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Uks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51,24;46,34;40,43;35,52;29,62;23,70;15,78;8,86;0,93;1,96;2,97;3,100;4,102;8,101;12,99;17,98;22,96;26,95;31,94;35,92;38,91;44,89;50,88;54,86;58,85;61,83;64,82;66,80;68,78;71,71;74,63;76,56;79,49;82,40;85,33;88,24;91,16;90,14;89,12;88,10;87,8;86,6;85,4;84,2;83,0;79,4;76,8;72,12;68,15;64,17;60,20;55,22;51,24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Qb78AAADcAAAADwAAAGRycy9kb3ducmV2LnhtbERPS4vCMBC+C/6HMIIX0VQRlWoUWXbF&#10;oy88D83YFJtJt4m1++83guBtPr7nrDatLUVDtS8cKxiPEhDEmdMF5wou55/hAoQPyBpLx6Tgjzxs&#10;1t3OClPtnnyk5hRyEUPYp6jAhFClUvrMkEU/chVx5G6uthgirHOpa3zGcFvKSZLMpMWCY4PBir4M&#10;ZffTwyqwj+9f00zHE57vygFfKT/sLwel+r12uwQRqA0f8du913H+dAa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GQb78AAADcAAAADwAAAAAAAAAAAAAAAACh&#10;AgAAZHJzL2Rvd25yZXYueG1sUEsFBgAAAAAEAAQA+QAAAI0DAAAAAA==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AMAA&#10;AADcAAAADwAAAGRycy9kb3ducmV2LnhtbERPzWoCMRC+F3yHMEJvNauUKqtRRCh4E20fYNiMm8XN&#10;ZM2ku2ufvikUepuP73c2u9G3qqcoTWAD81kBirgKtuHawOfH+8sKlCRki21gMvAggd128rTB0oaB&#10;z9RfUq1yCEuJBlxKXam1VI48yix0xJm7hugxZRhrbSMOOdy3elEUb9pjw7nBYUcHR9Xt8uUNyB1P&#10;hyGInI6Lfn++R/e9fIzGPE/H/RpUojH9i//cR5vnvy7h95l8gd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dkAMAAAADcAAAADwAAAAAAAAAAAAAAAACYAgAAZHJzL2Rvd25y&#10;ZXYueG1sUEsFBgAAAAAEAAQA9QAAAIUDAAAAAA==&#10;" path="m101,24l89,16,64,8,36,4,,e" filled="f" strokeweight=".18mm">
                  <v:path o:connecttype="custom" o:connectlocs="11,1;10,1;7,0;4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CkMcA&#10;AADcAAAADwAAAGRycy9kb3ducmV2LnhtbESPQUvDQBCF70L/wzKCF7GbaisSuwmlKtpjEkG8Ddkx&#10;ic3Ohuzaxv565yD0NsN7894363xyvTrQGDrPBhbzBBRx7W3HjYH36uXmAVSIyBZ7z2TglwLk2exi&#10;jan1Ry7oUMZGSQiHFA20MQ6p1qFuyWGY+4FYtC8/Ooyyjo22Ix4l3PX6NknutcOOpaHFgbYt1fvy&#10;xxn4LOz3afVaLJ83ZV197K6f7vpwMubqcto8goo0xbP5//rNCv5S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SApDHAAAA3AAAAA8AAAAAAAAAAAAAAAAAmAIAAGRy&#10;cy9kb3ducmV2LnhtbFBLBQYAAAAABAAEAPUAAACM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27,9;27,12;25,16;24,20;22,24;19,28;16,32;12,35;9,39;4,41;0,43;3,44;6,45;9,46;12,46;15,47;18,47;21,47;24,47;27,47;30,47;32,47;34,46;35,45;36,44;38,42;39,41;40,41;41,40;42,38;44,37;45,36;45,35;45,33;45,31;45,29;44,28;44,26;44,25;44,23;44,22;44,20;44,18;45,17;45,16;45,14;45,12;44,11;44,9;43,7;41,5;40,3;39,0;38,0;37,1;36,2;34,3;33,4;31,5;30,6;29,6;28,7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0fcMA&#10;AADcAAAADwAAAGRycy9kb3ducmV2LnhtbESPT4vCMBDF74LfIYzgRTT1765do4ggeBPdPXicbWbb&#10;ss2kJLHWb28EwdsM773fvFltWlOJhpwvLSsYjxIQxJnVJecKfr73w08QPiBrrCyTgjt52Ky7nRWm&#10;2t74RM055CJC2KeooAihTqX0WUEG/cjWxFH7s85giKvLpXZ4i3BTyUmSLKTBkuOFAmvaFZT9n68m&#10;Urbz4AaXnAb22NDH1PwuL84p1e+12y8QgdrwNr/SBx3rz5bwfCZO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0f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27,7;27,11;25,16;23,21;20,27;16,32;11,37;6,41;0,43;4,44;8,45;12,46;16,47;20,47;24,47;28,47;32,47;35,45;38,42;41,39;45,36;45,34;45,32;45,29;44,27;44,25;44,23;44,21;44,18;45,17;45,15;45,13;44,11;43,8;42,6;40,3;38,0;36,2;33,4;30,6;27,7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dcscA&#10;AADcAAAADwAAAGRycy9kb3ducmV2LnhtbESP3WoCQQyF7wt9hyGF3hSdtaCU1VGkWFpB6u8DxJ24&#10;u3Yns50Zdfv2zUWhdwnn5Jwvk1nnGnWlEGvPBgb9DBRx4W3NpYHD/q33AiomZIuNZzLwQxFm0/u7&#10;CebW33hL110qlYRwzNFAlVKbax2LihzGvm+JRTv54DDJGkptA94k3DX6OctG2mHN0lBhS68VFV+7&#10;izPwuRmeV9/HzSUsn8L7cXRarJ0/GPP40M3HoBJ16d/8d/1hBX8o+PKMT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LnXLHAAAA3AAAAA8AAAAAAAAAAAAAAAAAmAIAAGRy&#10;cy9kb3ducmV2LnhtbFBLBQYAAAAABAAEAPUAAACMAw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16;6,17;12,16;20,14;28,13;35,10;43,7;48,3;53,0;53,4;54,7;55,10;57,13;59,15;61,18;63,20;65,22;61,26;55,30;46,34;37,37;27,39;17,40;9,39;3,37;3,35;3,32;3,30;3,27;2,24;1,22;1,19;0,16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3bcAA&#10;AADcAAAADwAAAGRycy9kb3ducmV2LnhtbERP3WrCMBS+H/gO4Qi7m6nCRumMIoJDvGu7Bzhrjm0x&#10;OQlNpq1Pb4TB7s7H93vW29EacaUh9I4VLBcZCOLG6Z5bBd/14S0HESKyRuOYFEwUYLuZvayx0O7G&#10;JV2r2IoUwqFABV2MvpAyNB1ZDAvniRN3doPFmODQSj3gLYVbI1dZ9iEt9pwaOvS076i5VL9WgTEu&#10;r50ff/KT58vXXebl1AalXufj7hNEpDH+i//cR53mvy/h+Uy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T3bcAAAADcAAAADwAAAAAAAAAAAAAAAACYAgAAZHJzL2Rvd25y&#10;ZXYueG1sUEsFBgAAAAAEAAQA9QAAAIUD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25;1,31;4,35;8,39;13,42;18,43;24,44;31,44;37,43;45,41;52,39;59,36;66,33;73,28;79,24;84,19;89,14;88,12;86,11;85,9;83,7;81,5;79,4;77,2;74,0;69,4;63,8;56,11;47,15;38,17;28,18;20,17;12,16;9,18;6,20;3,23;0,25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0k8MA&#10;AADcAAAADwAAAGRycy9kb3ducmV2LnhtbERPS4vCMBC+L/gfwgh7EU0VfGzXKCIs7EVk3Qoeh2ba&#10;FJtJabJa/fVGEPY2H99zluvO1uJCra8cKxiPEhDEudMVlwqy36/hAoQPyBprx6TgRh7Wq97bElPt&#10;rvxDl0MoRQxhn6ICE0KTSulzQxb9yDXEkStcazFE2JZSt3iN4baWkySZSYsVxwaDDW0N5efDn1Uw&#10;2OtiN9jcT5Vxx49sns3GpwKVeu93m08QgbrwL365v3WcP53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K0k8MAAADcAAAADwAAAAAAAAAAAAAAAACYAgAAZHJzL2Rv&#10;d25yZXYueG1sUEsFBgAAAAAEAAQA9QAAAIgD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3,63;9,63;16,64;23,66;30,68;37,69;46,71;54,73;62,75;70,78;78,80;79,74;81,67;83,61;86,54;89,48;92,41;96,34;100,27;104,20;109,13;112,8;111,7;110,6;110,5;109,4;108,3;107,1;107,0;104,2;97,9;89,15;78,20;67,25;57,28;46,30;37,29;28,27;22,22;18,15;17,12;15,12;14,12;12,13;10,18;8,23;6,27;5,31;4,36;3,41;2,45;1,50;1,55;0,61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vpMMA&#10;AADcAAAADwAAAGRycy9kb3ducmV2LnhtbERPzWrCQBC+C77DMoVepG5s0YTUVWKhrXpr9AGG7DQJ&#10;zc6G7JqkffquIHibj+931tvRNKKnztWWFSzmEQjiwuqaSwXn0/tTAsJ5ZI2NZVLwSw62m+lkjam2&#10;A39Rn/tShBB2KSqovG9TKV1RkUE3ty1x4L5tZ9AH2JVSdziEcNPI5yhaSYM1h4YKW3qrqPjJL0bB&#10;n3fJgWefsU7KuN4diuz4YQalHh/G7BWEp9HfxTf3Xof5yxe4PhMu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6vpMMAAADcAAAADwAAAAAAAAAAAAAAAACYAgAAZHJzL2Rv&#10;d25yZXYueG1sUEsFBgAAAAAEAAQA9QAAAIgD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62;3,63;7,63;11,64;16,64;20,65;25,66;30,68;35,68;40,70;46,71;51,73;56,74;62,75;67,77;73,79;78,80;80,72;83,63;86,54;90,45;94,36;100,27;106,18;112,8;111,6;109,4;108,2;106,0;102,5;97,9;91,13;85,17;78,20;71,24;64,26;57,28;49,29;43,30;37,29;31,28;26,25;22,22;19,18;18,12;16,12;15,12;14,12;13,12;10,18;7,24;5,30;4,36;3,42;2,49;1,55;0,62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zBsQA&#10;AADcAAAADwAAAGRycy9kb3ducmV2LnhtbESPQWsCMRCF7wX/Qxiht5q1VimrUaQg9tCL2oO9Dcm4&#10;2XYzWZOou//eFAq9zfDe9+bNYtW5RlwpxNqzgvGoAEGsvam5UvB52Dy9gogJ2WDjmRT0FGG1HDws&#10;sDT+xju67lMlcgjHEhXYlNpSyqgtOYwj3xJn7eSDw5TXUEkT8JbDXSOfi2ImHdacL1hs6c2S/tlf&#10;XK7hDuePY2911LHfTr71V8D1VKnHYbeeg0jUpX/zH/1uMjd9gd9n8gR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Mwb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18,15;10,33;4,53;0,75;3,80;7,82;10,83;14,85;19,103;31,119;45,130;60,134;69,138;80,148;93,161;105,171;108,193;110,216;112,240;112,265;113,272;114,279;114,287;114,294;122,292;130,292;137,293;144,295;144,288;144,281;146,272;148,265;151,264;153,261;154,258;159,240;165,212;166,188;163,169;160,156;160,150;157,143;151,137;144,125;133,104;120,86;107,76;100,73;97,70;94,67;91,64;88,53;84,45;81,42;79,42;76,29;70,19;60,12;49,8;42,7;36,5;30,2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vV8AA&#10;AADcAAAADwAAAGRycy9kb3ducmV2LnhtbERPzWrCQBC+F3yHZQRvdaNiKdFVRJG20B4afYBhd0yi&#10;2ZmQ3Zr07buFQm/z8f3Oejv4Rt2pC7Wwgdk0A0VsxdVcGjifjo/PoEJEdtgIk4FvCrDdjB7WmDvp&#10;+ZPuRSxVCuGQo4EqxjbXOtiKPIaptMSJu0jnMSbYldp12Kdw3+h5lj1pjzWnhgpb2ldkb8WXN+AP&#10;L7aVhW2uBb75DxQZ3nsxZjIeditQkYb4L/5zv7o0f7mE32fSB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6vV8AAAADcAAAADwAAAAAAAAAAAAAAAACYAgAAZHJzL2Rvd25y&#10;ZXYueG1sUEsFBgAAAAAEAAQA9QAAAIUD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21,8;15,22;9,36;5,51;1,67;3,80;14,85;24,111;45,130;64,135;80,148;99,166;107,182;109,199;110,216;111,234;112,252;112,268;114,279;114,290;122,292;134,292;144,295;144,285;146,272;150,264;154,256;161,232;165,212;166,194;165,178;162,164;160,153;157,143;148,133;133,104;114,80;99,73;91,66;87,51;82,42;79,38;72,22;57,11;44,7;34,4;25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WxcEA&#10;AADcAAAADwAAAGRycy9kb3ducmV2LnhtbERP24rCMBB9F/yHMMK+iKYuVJeuUXRBFEHErvs+NNML&#10;NpPSZLX+vREE3+ZwrjNfdqYWV2pdZVnBZByBIM6srrhQcP7djL5AOI+ssbZMCu7kYLno9+aYaHvj&#10;E11TX4gQwi5BBaX3TSKly0oy6Ma2IQ5cbluDPsC2kLrFWwg3tfyMoqk0WHFoKLGhn5KyS/pvFAzJ&#10;Ub6u43jb/B3zfDPb76oDKvUx6FbfIDx1/i1+uXc6zI+n8HwmX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FsXBAAAA3AAAAA8AAAAAAAAAAAAAAAAAmAIAAGRycy9kb3du&#10;cmV2LnhtbFBLBQYAAAAABAAEAPUAAACGAwAAAAA=&#10;" path="m128,l108,24,88,52,72,80,56,112,40,144,24,176,12,212,,244e" filled="f" strokeweight=".18mm">
                  <v:path o:connecttype="custom" o:connectlocs="14,0;12,3;10,6;8,9;6,12;4,16;3,19;1,23;0,27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JlcMA&#10;AADcAAAADwAAAGRycy9kb3ducmV2LnhtbERP32vCMBB+F/wfwgl701TZVKpRZCAIssm04OvRnG21&#10;uXRJrPW/XwaDvd3H9/OW687UoiXnK8sKxqMEBHFudcWFguy0Hc5B+ICssbZMCp7kYb3q95aYavvg&#10;L2qPoRAxhH2KCsoQmlRKn5dk0I9sQxy5i3UGQ4SukNrhI4abWk6SZCoNVhwbSmzovaT8drwbBdfv&#10;7NVdzods4k7Pj/1h2n7OrlKpl0G3WYAI1IV/8Z97p+P8txn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JlcMAAADcAAAADwAAAAAAAAAAAAAAAACYAgAAZHJzL2Rv&#10;d25yZXYueG1sUEsFBgAAAAAEAAQA9QAAAIgDAAAAAA==&#10;" path="m,l16,16,28,32r8,12l44,60r8,20l56,96r4,16l64,133e" filled="f" strokeweight=".18mm">
                  <v:path o:connecttype="custom" o:connectlocs="0,0;2,2;3,3;3,5;4,6;5,8;5,10;6,12;6,14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xOMUA&#10;AADcAAAADwAAAGRycy9kb3ducmV2LnhtbESPQWvDMAyF74P+B6PCbquzspWR1i2jUOhhhy0Z7VXY&#10;mhMWyyH2mrS/fjoMdpN4T+992uym0KkLDamNbOBxUYAittG17A181oeHF1ApIzvsIpOBKyXYbWd3&#10;GyxdHPmDLlX2SkI4lWigybkvtU62oYBpEXti0b7iEDDLOnjtBhwlPHR6WRQrHbBlaWiwp31D9rv6&#10;CQbs2a3Gkz0uJ/9ePXlX37q3U23M/Xx6XYPKNOV/89/10Qn+s9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jE4xQAAANwAAAAPAAAAAAAAAAAAAAAAAJgCAABkcnMv&#10;ZG93bnJldi54bWxQSwUGAAAAAAQABAD1AAAAigMAAAAA&#10;" path="m293,r-8,72l265,157r-28,92l201,337r-44,80l105,490,52,542,,574e" filled="f" strokeweight=".18mm">
                  <v:path o:connecttype="custom" o:connectlocs="34,0;33,8;31,18;28,29;23,39;18,48;12,56;6,62;0,66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al8EA&#10;AADcAAAADwAAAGRycy9kb3ducmV2LnhtbERP3WrCMBS+H/gO4QjezdSxDa1GcZ2D3Q1/HuDYHJti&#10;c1KS2Na3N4PB7s7H93tWm8E2oiMfascKZtMMBHHpdM2VgtPx63kOIkRkjY1jUnCnAJv16GmFuXY9&#10;76k7xEqkEA45KjAxtrmUoTRkMUxdS5y4i/MWY4K+ktpjn8JtI1+y7F1arDk1GGypMFReDzergG99&#10;UXfNz3n3aT5454vCvLZ3pSbjYbsEEWmI/+I/97dO898W8PtMu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mpfBAAAA3AAAAA8AAAAAAAAAAAAAAAAAmAIAAGRycy9kb3du&#10;cmV2LnhtbFBLBQYAAAAABAAEAPUAAACGAwAAAAA=&#10;" path="m161,r4,60l157,117r-16,52l120,217,96,261,68,301,36,341,,382e" filled="f" strokeweight=".18mm">
                  <v:path o:connecttype="custom" o:connectlocs="19,0;19,7;18,13;16,19;14,24;11,29;8,34;4,38;0,43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cLcEA&#10;AADcAAAADwAAAGRycy9kb3ducmV2LnhtbESPQUsDQQyF74L/YYjgzc6qUGTttBRB0JNsFXoNO3Fn&#10;6E5m2Yzb6b83B8Fbwnt578tmV9NoFpolZnZwv2rAEPfZRx4cfH2+3j2BkYLsccxMDi4ksNteX22w&#10;9fnMHS2HMhgNYWnRQShlaq2VPlBCWeWJWLXvPCcsus6D9TOeNTyN9qFp1jZhZG0IONFLoP50+EkO&#10;uuWI7/IRH6vES99VCUf0wbnbm7p/BlOoln/z3/WbV/y14uszOoH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O3C3BAAAA3AAAAA8AAAAAAAAAAAAAAAAAmAIAAGRycy9kb3du&#10;cmV2LnhtbFBLBQYAAAAABAAEAPUAAACGAwAAAAA=&#10;" path="m184,12r-24,8l140,28r-24,8l96,36r-24,l48,28,24,16,,,24,20,52,36,76,52r24,12l124,76r24,8l168,88r20,4e" filled="f" strokeweight=".18mm">
                  <v:path o:connecttype="custom" o:connectlocs="21,1;18,2;16,3;13,4;11,4;8,4;5,3;3,2;0,0;3,2;6,4;8,5;11,6;14,7;17,8;19,9;21,9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1tsUA&#10;AADcAAAADwAAAGRycy9kb3ducmV2LnhtbERPS0/CQBC+m/gfNmPihcAWYwgUFgIYjR7lkcBt7I7d&#10;ane2dJe2+OtdExJv8+V7zmzR2VI0VPvCsYLhIAFBnDldcK5gt33uj0H4gKyxdEwKLuRhMb+9mWGq&#10;Xcvv1GxCLmII+xQVmBCqVEqfGbLoB64ijtynqy2GCOtc6hrbGG5L+ZAkI2mx4NhgsKK1oex7c7YK&#10;vlY7/bSfmMtPc2zfzqeXQ+/DPyp1f9ctpyACdeFffHW/6jh/NIS/Z+IF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7W2xQAAANwAAAAPAAAAAAAAAAAAAAAAAJgCAABkcnMv&#10;ZG93bnJldi54bWxQSwUGAAAAAAQABAD1AAAAigMAAAAA&#10;" path="m,l12,20,24,44,40,72,52,96r12,24l76,140r8,12l96,160e" filled="f" strokeweight=".18mm">
                  <v:path o:connecttype="custom" o:connectlocs="0,0;1,2;3,5;4,8;5,10;7,13;8,15;9,16;10,17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S18EA&#10;AADcAAAADwAAAGRycy9kb3ducmV2LnhtbERPS4vCMBC+L/gfwgje1tQeRKpRXEF83FalurehmW3L&#10;NpOSRK3/fiMI3ubje85s0ZlG3Mj52rKC0TABQVxYXXOp4HRcf05A+ICssbFMCh7kYTHvfcww0/bO&#10;33Q7hFLEEPYZKqhCaDMpfVGRQT+0LXHkfq0zGCJ0pdQO7zHcNDJNkrE0WHNsqLClVUXF3+FqFFy0&#10;zdONHbX58We/3CVf53LrWKlBv1tOQQTqwlv8cm91nD9O4fl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DktfBAAAA3AAAAA8AAAAAAAAAAAAAAAAAmAIAAGRycy9kb3du&#10;cmV2LnhtbFBLBQYAAAAABAAEAPUAAACGAwAAAAA=&#10;" path="m,16l36,8,76,4,112,r36,l185,r32,4l253,12r32,8e" filled="f" strokeweight=".18mm">
                  <v:path o:connecttype="custom" o:connectlocs="0,1;4,0;9,0;13,0;17,0;21,0;25,0;29,1;33,1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PjsMA&#10;AADcAAAADwAAAGRycy9kb3ducmV2LnhtbERPTWvCQBC9C/0PyxS8iG5UaiV1FREEPRQ0rZ6H7DQb&#10;zc6G7Brjv+8WhN7m8T5nsepsJVpqfOlYwXiUgCDOnS65UPD9tR3OQfiArLFyTAoe5GG1fOktMNXu&#10;zkdqs1CIGMI+RQUmhDqV0ueGLPqRq4kj9+MaiyHCppC6wXsMt5WcJMlMWiw5NhisaWMov2Y3q+Bg&#10;zu3nPjvlfn88hMt7txmM30ql+q/d+gNEoC78i5/unY7zZ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ePjs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8,78;15,71;20,62;27,69;34,75;42,78;50,83;64,94;80,108;97,119;115,126;121,128;116,126;121,115;128,106;132,99;137,91;142,79;149,72;152,68;155,62;159,55;158,51;159,44;168,30;175,23;180,20;183,12;189,4;195,1;201,3;207,4;206,15;199,34;193,50;188,56;183,61;178,80;171,99;168,115;172,130;177,144;174,156;150,174;117,191;92,188;75,175;62,167;57,161;51,153;44,145;34,136;26,126;21,121;21,113;20,107;16,104;11,97;5,89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mqcAA&#10;AADcAAAADwAAAGRycy9kb3ducmV2LnhtbERPS4vCMBC+C/sfwix401RXRLpGkS6yXn0c3NvQjE2x&#10;mXSbqPHfG0HwNh/fc+bLaBtxpc7XjhWMhhkI4tLpmisFh/16MAPhA7LGxjEpuJOH5eKjN8dcuxtv&#10;6boLlUgh7HNUYEJocyl9aciiH7qWOHEn11kMCXaV1B3eUrht5DjLptJizanBYEuFofK8u1gFHMts&#10;9f915PHxt/qT0RSjn1Ao1f+Mq28QgWJ4i1/ujU7zpxN4Pp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8mqcAAAADcAAAADwAAAAAAAAAAAAAAAACYAgAAZHJzL2Rvd25y&#10;ZXYueG1sUEsFBgAAAAAEAAQA9QAAAIU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7,79;14,72;20,62;28,70;36,76;42,78;52,84;69,98;86,112;106,123;123,128;115,126;123,113;129,104;134,97;139,85;146,75;152,70;154,64;158,57;158,51;160,42;170,28;177,22;180,17;185,8;193,0;198,2;206,4;208,12;200,32;193,50;188,56;183,63;176,84;169,104;169,120;174,136;179,151;160,167;126,187;95,191;77,176;62,167;56,160;50,152;42,143;31,132;23,123;21,118;20,110;18,105;13,99;6,91;0,82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an8EA&#10;AADcAAAADwAAAGRycy9kb3ducmV2LnhtbERPzWrDMAy+F/YORoPdWmdrV0oWt5TBILfRrg8gYiVO&#10;E8shVpvs7efBYDd9fL8qDrPv1Z3G2AY28LzKQBFXwbbcGLh8fSx3oKIgW+wDk4FvinDYPywKzG2Y&#10;+ET3szQqhXDM0YATGXKtY+XIY1yFgThxdRg9SoJjo+2IUwr3vX7Jsq322HJqcDjQu6OqO9+8gXJ3&#10;/OzmqtzUNU3i/HUt19vamKfH+fgGSmiWf/Gfu7Rp/vYVfp9JF+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Wp/BAAAA3AAAAA8AAAAAAAAAAAAAAAAAmAIAAGRycy9kb3du&#10;cmV2LnhtbFBLBQYAAAAABAAEAPUAAACGAwAAAAA=&#10;" path="m53,l41,32,29,60,17,85,,101e" filled="f" strokeweight=".18mm">
                  <v:path o:connecttype="custom" o:connectlocs="5,0;4,3;3,6;2,8;0,10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fWcAA&#10;AADcAAAADwAAAGRycy9kb3ducmV2LnhtbERPTYvCMBC9C/6HMII3TRUsa9coKgh6WVlX70Mz23a3&#10;mdQk1vrvN4Kwt3m8z1msOlOLlpyvLCuYjBMQxLnVFRcKzl+70RsIH5A11pZJwYM8rJb93gIzbe/8&#10;Se0pFCKGsM9QQRlCk0np85IM+rFtiCP3bZ3BEKErpHZ4j+GmltMkSaXBimNDiQ1tS8p/TzejYP5h&#10;jvY4R7m5/hiXzi63Nj+QUsNBt34HEagL/+KXe6/j/DSF5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wfWcAAAADcAAAADwAAAAAAAAAAAAAAAACYAgAAZHJzL2Rvd25y&#10;ZXYueG1sUEsFBgAAAAAEAAQA9QAAAIUDAAAAAA==&#10;" path="m,l16,20,32,36,52,52,76,68e" filled="f" strokeweight=".18mm">
                  <v:path o:connecttype="custom" o:connectlocs="0,0;2,2;3,3;5,5;8,6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IGcMA&#10;AADcAAAADwAAAGRycy9kb3ducmV2LnhtbERP22rCQBB9L/gPywi+1U1F0hBdpXiheWihSfyAaXZM&#10;QrOzIbtq+vddQejbHM511tvRdOJKg2stK3iZRyCIK6tbrhWcyuNzAsJ5ZI2dZVLwSw62m8nTGlNt&#10;b5zTtfC1CCHsUlTQeN+nUrqqIYNubnviwJ3tYNAHONRSD3gL4aaTiyiKpcGWQ0ODPe0aqn6Ki1FQ&#10;H/xXsj8nx6rM37+Xn4fMfpRWqdl0fFuB8DT6f/HDnekwP36F+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1IGcMAAADcAAAADwAAAAAAAAAAAAAAAACYAgAAZHJzL2Rv&#10;d25yZXYueG1sUEsFBgAAAAAEAAQA9QAAAIgDAAAAAA==&#10;" path="m,l16,24,36,44,56,60,80,72e" filled="f" strokeweight=".18mm">
                  <v:path o:connecttype="custom" o:connectlocs="0,0;2,2;4,4;6,6;8,7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qW8YA&#10;AADcAAAADwAAAGRycy9kb3ducmV2LnhtbESPT2vCQBDF7wW/wzJCb3WjtLGkbkQEQWg9qL30Ns1O&#10;88fsbMxuNf32nYPgbYb35r3fLJaDa9WF+lB7NjCdJKCIC29rLg18HjdPr6BCRLbYeiYDfxRgmY8e&#10;FphZf+U9XQ6xVBLCIUMDVYxdpnUoKnIYJr4jFu3H9w6jrH2pbY9XCXetniVJqh3WLA0VdrSuqDgd&#10;fp2B3eqraM57S8n2+znO3xtMP17QmMfxsHoDFWmId/PtemsFPxVaeUYm0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qW8YAAADcAAAADwAAAAAAAAAAAAAAAACYAgAAZHJz&#10;L2Rvd25yZXYueG1sUEsFBgAAAAAEAAQA9QAAAIsDAAAAAA==&#10;" path="m24,l12,16,4,33,,53,,73e" filled="f" strokeweight=".18mm">
                  <v:path o:connecttype="custom" o:connectlocs="1,0;1,2;0,3;0,5;0,7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lOsMA&#10;AADcAAAADwAAAGRycy9kb3ducmV2LnhtbERPS2vCQBC+F/oflin0VjdVsDW6iohC660+8TbNjkk0&#10;Oxt2t0n8912h0Nt8fM+ZzDpTiYacLy0reO0lIIgzq0vOFey2q5d3ED4ga6wsk4IbeZhNHx8mmGrb&#10;8hc1m5CLGMI+RQVFCHUqpc8KMuh7tiaO3Nk6gyFCl0vtsI3hppL9JBlKgyXHhgJrWhSUXTc/RoHb&#10;vzXtOvleaTwt99vzYXD5nB+Ven7q5mMQgbrwL/5zf+g4fziC+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lOsMAAADcAAAADwAAAAAAAAAAAAAAAACYAgAAZHJzL2Rv&#10;d25yZXYueG1sUEsFBgAAAAAEAAQA9QAAAIgDAAAAAA==&#10;" path="m,104l,76,4,52,8,24,16,e" filled="f" strokeweight=".18mm">
                  <v:path o:connecttype="custom" o:connectlocs="0,11;0,8;0,6;1,3;1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OOsQA&#10;AADcAAAADwAAAGRycy9kb3ducmV2LnhtbESPQWsCMRCF74X+hzAFbzWrB6urUaSt4ElwW8TjsBk3&#10;i5vJkqS6/vvOodDbDO/Ne9+sNoPv1I1iagMbmIwLUMR1sC03Br6/dq9zUCkjW+wCk4EHJdisn59W&#10;WNpw5yPdqtwoCeFUogGXc19qnWpHHtM49MSiXUL0mGWNjbYR7xLuOz0tipn22LI0OOzp3VF9rX68&#10;gWo23fX5PHD8/GgPj9NCu9PhYszoZdguQWUa8r/573pvBf9N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zjrEAAAA3AAAAA8AAAAAAAAAAAAAAAAAmAIAAGRycy9k&#10;b3ducmV2LnhtbFBLBQYAAAAABAAEAPUAAACJAwAAAAA=&#10;" path="m,213l33,193,69,173,97,149r28,-25l153,96,177,68,197,36,213,e" filled="f" strokeweight=".18mm">
                  <v:path o:connecttype="custom" o:connectlocs="0,23;4,21;8,19;11,16;14,13;17,10;20,7;22,4;24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husMA&#10;AADcAAAADwAAAGRycy9kb3ducmV2LnhtbERPyW7CMBC9V+o/WFOJW3HogUDAoKZqCydUNnEdxUMc&#10;EY/T2CXh7+tKSL3N01tnvuxtLa7U+sqxgtEwAUFcOF1xqeCw/3iegPABWWPtmBTcyMNy8fgwx0y7&#10;jrd03YVSxBD2GSowITSZlL4wZNEPXUMcubNrLYYI21LqFrsYbmv5kiRjabHi2GCwoTdDxWX3YxV8&#10;relUfL5302P+na8mZps2mzxVavDUv85ABOrDv/juXus4Px3B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Ah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78,62;73,58;68,54;64,50;61,43;57,36;54,31;49,28;46,24;44,20;41,18;37,15;31,13;25,9;20,5;16,0;13,1;12,5;15,10;19,15;22,19;26,20;24,22;20,23;16,24;14,22;13,16;11,10;9,5;5,1;2,2;3,9;4,15;4,21;4,26;0,27;0,31;1,36;3,40;5,44;7,49;9,53;10,57;10,62;12,66;16,68;21,69;26,69;33,70;38,72;44,73;50,73;51,75;54,78;57,82;61,86;68,83;73,78;78,73;81,67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MEMAA&#10;AADcAAAADwAAAGRycy9kb3ducmV2LnhtbERPyWrDMBC9B/oPYgK5xXJMcYtrJZhAaU+BuqHnwRov&#10;jTUykuo4fx8VCr3N461THhYzipmcHywr2CUpCOLG6oE7BefP1+0zCB+QNY6WScGNPBz2D6sSC22v&#10;/EFzHToRQ9gXqKAPYSqk9E1PBn1iJ+LItdYZDBG6TmqH1xhuRpmlaS4NDhwbepzo2FNzqX+MgrZa&#10;vn2Fg/tqHvNc7+q305FZqc16qV5ABFrCv/jP/a7j/KcMfp+JF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YMEMAAAADcAAAADwAAAAAAAAAAAAAAAACYAgAAZHJzL2Rvd25y&#10;ZXYueG1sUEsFBgAAAAAEAAQA9QAAAIU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79,64;75,59;70,55;66,51;62,45;59,38;55,33;51,29;46,24;42,18;35,15;29,12;24,8;19,3;15,0;12,3;14,8;17,13;21,18;24,20;24,21;20,23;17,24;15,25;14,22;13,16;11,10;8,4;5,0;3,1;3,5;4,12;4,18;4,24;2,27;0,28;0,31;1,36;3,40;5,44;7,49;9,53;10,57;10,62;12,65;15,68;20,69;26,69;32,70;37,72;44,73;49,73;51,75;57,82;64,84;70,80;75,76;80,70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17sAA&#10;AADcAAAADwAAAGRycy9kb3ducmV2LnhtbERP24rCMBB9X/Afwgi+rakKu1qNIqKswr54+YCxGdvQ&#10;ZlKaWLt/bxYE3+ZwrrNYdbYSLTXeOFYwGiYgiDOnDecKLufd5xSED8gaK8ek4I88rJa9jwWm2j34&#10;SO0p5CKGsE9RQRFCnUrps4Is+qGriSN3c43FEGGTS93gI4bbSo6T5EtaNBwbCqxpU1BWnu5WQbj/&#10;rj1dZ1tTltYa+XMYt+6g1KDfrecgAnXhLX659zrO/57A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n17sAAAADcAAAADwAAAAAAAAAAAAAAAACYAgAAZHJzL2Rvd25y&#10;ZXYueG1sUEsFBgAAAAAEAAQA9QAAAIUD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5;2,4;5,4;7,4;10,4;15,1;18,0;20,0;21,0;24,2;26,3;28,4;31,5;32,6;35,7;37,8;39,8;39,10;38,13;35,14;31,10;28,10;25,10;22,10;19,10;15,10;12,10;8,10;4,10;4,12;4,15;4,17;4,20;4,22;4,24;4,26;3,28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mzsMA&#10;AADcAAAADwAAAGRycy9kb3ducmV2LnhtbERPS2vCQBC+F/wPywi9iG4U+yC6ikpb4q1NPPQ4ZMds&#10;MDsbstsY/323IPQ2H99z1tvBNqKnzteOFcxnCQji0umaKwWn4n36CsIHZI2NY1JwIw/bzehhjal2&#10;V/6iPg+ViCHsU1RgQmhTKX1pyKKfuZY4cmfXWQwRdpXUHV5juG3kIkmepcWaY4PBlg6Gykv+YxV8&#10;fH/K7JA8Hc2lHrL92+S8yIteqcfxsFuBCDSEf/Hdnek4/2UJ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amzsMAAADcAAAADwAAAAAAAAAAAAAAAACYAgAAZHJzL2Rv&#10;d25yZXYueG1sUEsFBgAAAAAEAAQA9QAAAIgDAAAAAA==&#10;" path="m12,52r4,-8l16,32,12,20,,4,8,16r12,8l28,24r8,l44,20r4,-4l52,8,52,,64,24,80,48r20,16l120,80r12,4l148,84r8,-4l160,72r,-8l160,56r-4,-4l152,44e" filled="f" strokeweight=".18mm">
                  <v:path o:connecttype="custom" o:connectlocs="1,5;2,4;2,3;1,2;0,0;1,2;2,2;3,2;4,2;5,2;5,2;6,1;6,0;7,2;9,5;11,6;14,8;15,8;17,8;18,8;18,7;18,6;18,5;18,5;17,4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IgcEA&#10;AADcAAAADwAAAGRycy9kb3ducmV2LnhtbERPzYrCMBC+L/gOYRb2smiq4irVKFJRxIus+gBDM7Zl&#10;m0lJYu2+vREEb/Px/c5i1ZlatOR8ZVnBcJCAIM6trrhQcDlv+zMQPiBrrC2Tgn/ysFr2PhaYanvn&#10;X2pPoRAxhH2KCsoQmlRKn5dk0A9sQxy5q3UGQ4SukNrhPYabWo6S5EcarDg2lNhQVlL+d7oZBWa3&#10;c5tmguZ7e9nXoRpnh2ObKfX12a3nIAJ14S1+ufc6zp9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SIHBAAAA3AAAAA8AAAAAAAAAAAAAAAAAmAIAAGRycy9kb3du&#10;cmV2LnhtbFBLBQYAAAAABAAEAPUAAACGAwAAAAA=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18;0,15;0,12;0,9;0,6;1,5;2,4;3,4;4,4;6,5;8,5;10,5;12,5;14,5;15,5;17,4;19,4;21,5;23,6;24,6;24,8;25,11;26,13;27,16;29,18;33,18;35,16;35,14;35,12;32,10;29,7;27,3;24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txsQA&#10;AADcAAAADwAAAGRycy9kb3ducmV2LnhtbERPTWvCQBC9F/wPywi91Y0ebIlZRQVpDqW01oPHSXZM&#10;gtnZuLuJ6b/vFgq9zeN9TrYZTSsGcr6xrGA+S0AQl1Y3XCk4fR2eXkD4gKyxtUwKvsnDZj15yDDV&#10;9s6fNBxDJWII+xQV1CF0qZS+rMmgn9mOOHIX6wyGCF0ltcN7DDetXCTJUhpsODbU2NG+pvJ67I2C&#10;7aLvz/nh/FpUu0a+t7fizX04pR6n43YFItAY/sV/7lzH+c9L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LcbEAAAA3AAAAA8AAAAAAAAAAAAAAAAAmAIAAGRycy9k&#10;b3ducmV2LnhtbFBLBQYAAAAABAAEAPUAAACJ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3,6;3,9;2,12;2,15;0,18;0,26;2,36;5,49;8,63;15,71;21,75;26,80;29,84;31,88;34,90;36,87;37,85;42,91;46,97;52,102;56,107;60,109;60,105;60,102;59,99;58,96;56,93;55,90;53,88;55,89;56,86;56,83;55,78;58,79;59,77;59,72;59,66;61,62;63,59;63,55;63,51;62,47;61,45;60,41;58,38;55,34;53,31;49,28;45,24;42,20;39,16;36,12;34,6;30,2;24,0;17,0;10,0;4,2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KhcIA&#10;AADcAAAADwAAAGRycy9kb3ducmV2LnhtbERPTWsCMRC9F/ofwhS81USlVVejlIJgoRTc1vuQjJvF&#10;zWTZxHXbX98UCt7m8T5nvR18I3rqYh1Yw2SsQBCbYGuuNHx97h4XIGJCttgEJg3fFGG7ub9bY2HD&#10;lQ/Ul6kSOYRjgRpcSm0hZTSOPMZxaIkzdwqdx5RhV0nb4TWH+0ZOlXqWHmvODQ5benVkzuXFa+jV&#10;+8fbcTLdYekOy5/emCc1i1qPHoaXFYhEQ7qJ/917m+fP5/D3TL5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5cqF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3,5;3,9;2,13;2,16;0,20;0,30;3,44;8,59;14,70;21,75;26,81;29,86;33,89;36,88;39,88;44,95;50,101;56,107;60,109;60,103;58,96;55,90;55,89;56,83;57,79;59,79;59,75;59,69;61,63;63,60;63,55;63,50;61,46;60,42;58,38;55,34;51,30;46,26;43,22;39,17;36,12;34,6;28,1;21,0;13,0;6,1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7K08QA&#10;AADcAAAADwAAAGRycy9kb3ducmV2LnhtbESPQWvCQBCF74X+h2WEXopuLEUlukoVCkLBYlrvQ3ZM&#10;gtnZkJ1q+u87B6G3Gd6b975ZbYbQmiv1qYnsYDrJwBCX0TdcOfj+eh8vwCRB9thGJge/lGCzfnxY&#10;Ye7jjY90LaQyGsIpRwe1SJdbm8qaAqZJ7IhVO8c+oOjaV9b3eNPw0NqXLJvZgA1rQ40d7WoqL8VP&#10;cMDbQQ5Wph/tbHf+PO2r5nn7Wjj3NBrelmCEBvk336/3XvHnSqv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ytPEAAAA3AAAAA8AAAAAAAAAAAAAAAAAmAIAAGRycy9k&#10;b3ducmV2LnhtbFBLBQYAAAAABAAEAPUAAACJAwAAAAA=&#10;" path="m,l24,,40,12r8,16l56,48,73,72,93,96r16,24l129,140r16,16l157,172r12,16l177,204r12,20l197,244r8,25l217,289e" filled="f" strokeweight=".18mm">
                  <v:path o:connecttype="custom" o:connectlocs="0,0;3,0;5,1;6,3;6,5;8,8;11,11;13,13;15,16;17,17;18,19;19,21;20,23;22,25;23,27;24,30;25,32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HvsEA&#10;AADcAAAADwAAAGRycy9kb3ducmV2LnhtbERPS4vCMBC+C/sfwix4W1Ol6FqNUhYFb+Jj9To0Y1ts&#10;Jt0mavXXG2HB23x8z5nOW1OJKzWutKyg34tAEGdWl5wr2O+WX98gnEfWWFkmBXdyMJ99dKaYaHvj&#10;DV23PhchhF2CCgrv60RKlxVk0PVsTRy4k20M+gCbXOoGbyHcVHIQRUNpsOTQUGBNPwVl5+3FKDge&#10;ZDzKf7lcp5t48TjaP6fXQ6W6n206AeGp9W/xv3ulw/zRGF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Zx77BAAAA3AAAAA8AAAAAAAAAAAAAAAAAmAIAAGRycy9kb3du&#10;cmV2LnhtbFBLBQYAAAAABAAEAPUAAACGAwAAAAA=&#10;" path="m40,l36,24,32,40,16,44,,32,12,48,28,72,44,96r16,32l80,160r16,32l117,229r16,32e" filled="f" strokeweight=".18mm">
                  <v:path o:connecttype="custom" o:connectlocs="5,0;4,3;4,4;2,5;0,4;1,5;3,8;5,11;7,14;9,18;11,21;13,25;15,29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VEcQA&#10;AADcAAAADwAAAGRycy9kb3ducmV2LnhtbESPQW/CMAyF70j7D5En7YJGuh0Q6hoQmoQE40ThB5jG&#10;aysapyQZLf9+PiBxs/We3/tcrEbXqRuF2Ho28DHLQBFX3rZcGzgdN+8LUDEhW+w8k4E7RVgtXyYF&#10;5tYPfKBbmWolIRxzNNCk1Odax6ohh3Hme2LRfn1wmGQNtbYBBwl3nf7Msrl22LI0NNjTd0PVpfxz&#10;Bux+2PvzZbo+XK/B7X7KdlfruzFvr+P6C1SiMT3Nj+utFfyF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5FRHEAAAA3AAAAA8AAAAAAAAAAAAAAAAAmAIAAGRycy9k&#10;b3ducmV2LnhtbFBLBQYAAAAABAAEAPUAAACJAwAAAAA=&#10;" path="m4,12l4,8r4,l8,4,4,4,4,,,,,4,,8r4,l4,12xe" stroked="f" strokecolor="#3465a4">
                  <v:path o:connecttype="custom" o:connectlocs="1,1;1,1;1,1;1,0;1,0;1,0;0,0;0,0;0,1;1,1;1,1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Uy8EA&#10;AADcAAAADwAAAGRycy9kb3ducmV2LnhtbERPTWsCMRC9C/0PYQre3KweRLZGaQuChxbqqvdhM80u&#10;bibbJOpuf70RBG/zeJ+zXPe2FRfyoXGsYJrlIIgrpxs2Cg77zWQBIkRkja1jUjBQgPXqZbTEQrsr&#10;7+hSRiNSCIcCFdQxdoWUoarJYshcR5y4X+ctxgS9kdrjNYXbVs7yfC4tNpwaauzos6bqVJ6tgo8f&#10;Y75C6Zu/05Dr/00sv4/nQanxa//+BiJSH5/ih3ur0/zFF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MvBAAAA3AAAAA8AAAAAAAAAAAAAAAAAmAIAAGRycy9kb3du&#10;cmV2LnhtbFBLBQYAAAAABAAEAPUAAACGAwAAAAA=&#10;" path="m4,12l4,8r4,l8,4,4,,,,,4,,8r4,4e" filled="f" strokeweight=".18mm">
                  <v:path o:connecttype="custom" o:connectlocs="1,1;1,1;1,1;1,0;1,0;0,0;0,0;0,1;1,1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O+cIA&#10;AADcAAAADwAAAGRycy9kb3ducmV2LnhtbERPTWsCMRC9F/wPYYTeatY9FLsaRQShh/awVsXjsBk3&#10;i5vJkqQa/fVNodDbPN7nLFbJ9uJKPnSOFUwnBQjixumOWwX7r+3LDESIyBp7x6TgTgFWy9HTAivt&#10;blzTdRdbkUM4VKjAxDhUUobGkMUwcQNx5s7OW4wZ+lZqj7ccbntZFsWrtNhxbjA40MZQc9l9WwUt&#10;lmmftvX5cZi+nWrzUR8/vVHqeZzWcxCRUvwX/7nfdZ4/K+H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Y75wgAAANwAAAAPAAAAAAAAAAAAAAAAAJgCAABkcnMvZG93&#10;bnJldi54bWxQSwUGAAAAAAQABAD1AAAAhwMAAAAA&#10;" path="m5,r,16l,36,,52,5,68r8,24l17,112r4,24l25,160r,24l29,204r8,20l45,240e" filled="f" strokeweight=".18mm">
                  <v:path o:connecttype="custom" o:connectlocs="0,0;0,2;0,4;0,6;0,8;1,10;2,13;2,15;2,18;2,21;3,23;3,25;4,27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An8IA&#10;AADcAAAADwAAAGRycy9kb3ducmV2LnhtbERPTYvCMBC9C/6HMMLeNNWCSDWKKwjCokt1FzwOzdjW&#10;bSaliVr99RtB8DaP9zmzRWsqcaXGlZYVDAcRCOLM6pJzBT+HdX8CwnlkjZVlUnAnB4t5tzPDRNsb&#10;p3Td+1yEEHYJKii8rxMpXVaQQTewNXHgTrYx6ANscqkbvIVwU8lRFI2lwZJDQ4E1rQrK/vYXo2DL&#10;j91xd/6Mv0enNC3Nb/o1jFulPnrtcgrCU+vf4pd7o8P8SQz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sCfwgAAANwAAAAPAAAAAAAAAAAAAAAAAJgCAABkcnMvZG93&#10;bnJldi54bWxQSwUGAAAAAAQABAD1AAAAhwMAAAAA&#10;" path="m,l,29,,49,,69,,89r4,12l4,113r4,12l8,133e" filled="f" strokeweight=".18mm">
                  <v:path o:connecttype="custom" o:connectlocs="0,0;0,3;0,5;0,7;0,9;1,11;1,12;1,13;1,14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aC8IA&#10;AADcAAAADwAAAGRycy9kb3ducmV2LnhtbERPzWrCQBC+C77DMkIvYjaWqiFmFS2UBtpL1QcYs2MS&#10;zM6G3a2mb98tFLzNx/c7xXYwnbiR861lBfMkBUFcWd1yreB0fJtlIHxA1thZJgU/5GG7GY8KzLW9&#10;8xfdDqEWMYR9jgqaEPpcSl81ZNAntieO3MU6gyFCV0vt8B7DTSef03QpDbYcGxrs6bWh6nr4Ngo+&#10;p6ey1Nez8/3+GPbviw/M2pVST5NhtwYRaAgP8b+71HF+9gJ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1oLwgAAANwAAAAPAAAAAAAAAAAAAAAAAJgCAABkcnMvZG93&#10;bnJldi54bWxQSwUGAAAAAAQABAD1AAAAhwMAAAAA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vccMA&#10;AADcAAAADwAAAGRycy9kb3ducmV2LnhtbERP3WrCMBS+H/gO4Qx2MzTVMSldo4jicDApOh/g0Jw2&#10;Zc1JaWKtb78MBrs7H9/vydejbcVAvW8cK5jPEhDEpdMN1wouX/tpCsIHZI2tY1JwJw/r1eQhx0y7&#10;G59oOIdaxBD2GSowIXSZlL40ZNHPXEccucr1FkOEfS11j7cYblu5SJKltNhwbDDY0dZQ+X2+WgVD&#10;UpnP3anDl+2iOaaXdyqKj2elnh7HzRuIQGP4F/+5DzrOT1/h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6vccMAAADcAAAADwAAAAAAAAAAAAAAAACYAgAAZHJzL2Rv&#10;d25yZXYueG1sUEsFBgAAAAAEAAQA9QAAAIgDAAAAAA==&#10;" filled="f" strokeweight=".18mm"/>
                <v:shape id="Freeform 176" o:spid="_x0000_s1199" style="position:absolute;left:4333;top:229;width:87;height:41;visibility:visible;mso-wrap-style:none;v-text-anchor:middle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QHMUA&#10;AADcAAAADwAAAGRycy9kb3ducmV2LnhtbESPQWvDMAyF74P9B6NBL6Nx1kMpWZ0ySgbbsUnbsxar&#10;SdpYDrGXuP9+Hgx2k3jve3ra7oLpxUSj6ywreElSEMS11R03Co7V+3IDwnlkjb1lUnAnB7v88WGL&#10;mbYzH2gqfSNiCLsMFbTeD5mUrm7JoEvsQBy1ix0N+riOjdQjzjHc9HKVpmtpsON4ocWB9i3Vt/Lb&#10;xBrF6Y7X1e3z+RzCtfraF34+H5VaPIW3VxCegv83/9EfOnKbNfw+Eye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lAcxQAAANwAAAAPAAAAAAAAAAAAAAAAAJgCAABkcnMv&#10;ZG93bnJldi54bWxQSwUGAAAAAAQABAD1AAAAig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46,0;54,1;62,3;69,5;75,9;79,13;83,18;85,23;87,30;84,32;80,33;77,34;73,36;69,37;65,38;60,39;55,40;51,40;45,41;39,41;33,41;26,41;19,41;12,40;3,40;1,38;0,37;0,35;2,33;9,30;16,26;23,21;30,17;36,12;40,8;44,4;4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9jMEA&#10;AADcAAAADwAAAGRycy9kb3ducmV2LnhtbERPS4vCMBC+C/sfwizsTVNXUKlGKS4u4sXnwePQjE2x&#10;mZQm2u6/3wiCt/n4njNfdrYSD2p86VjBcJCAIM6dLrlQcD6t+1MQPiBrrByTgj/ysFx89OaYatfy&#10;gR7HUIgYwj5FBSaEOpXS54Ys+oGriSN3dY3FEGFTSN1gG8NtJb+TZCwtlhwbDNa0MpTfjnerYKyz&#10;y/78M/K/o9NWm03b7la7TKmvzy6bgQjUhbf45d7oOH86ge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AfYzBAAAA3AAAAA8AAAAAAAAAAAAAAAAAmAIAAGRycy9kb3du&#10;cmV2LnhtbFBLBQYAAAAABAAEAPUAAACG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67,18;68,20;69,21;71,21;73,22;75,21;66,42;65,40;64,39;62,38;61,38;59,38;57,38;364,173;346,166;45,42;48,41;49,41;52,41;54,40;56,39;58,38;59,36;67,19;67,13;65,8;60,4;54,1;47,0;40,0;34,2;29,5;27,6;24,6;19,6;15,5;10,4;5,4;2,3;0,2;3,4;6,5;10,8;14,10;17,13;20,15;22,19;22,21;23,24;25,28;27,31;30,34;33,37;36,40;41,41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UCMYA&#10;AADcAAAADwAAAGRycy9kb3ducmV2LnhtbESPQWvCQBCF70L/wzIFb7qxioToKlIo7UEbq8Veh+yY&#10;hGZn0+yq6b/vHAreZnhv3vtmue5do67Uhdqzgck4AUVceFtzaeDz+DJKQYWIbLHxTAZ+KcB69TBY&#10;Ymb9jT/oeoilkhAOGRqoYmwzrUNRkcMw9i2xaGffOYyydqW2Hd4k3DX6KUnm2mHN0lBhS88VFd+H&#10;izOQb2f7n9Nc50zt8et9l5/t9DU3ZvjYbxagIvXxbv6/frOCn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jUCMYAAADcAAAADwAAAAAAAAAAAAAAAACYAgAAZHJz&#10;L2Rvd25yZXYueG1sUEsFBgAAAAAEAAQA9QAAAIsDAAAAAA==&#10;" path="m,181l80,r,4l80,12,92,24r20,12l132,40r12,l152,36r,-4l72,217r,-4l72,205,68,193,48,181,24,177r-12,l4,181r-4,e" filled="f" strokeweight=".18mm">
                  <v:path o:connecttype="custom" o:connectlocs="0,20;9,0;9,0;9,1;10,3;13,4;15,4;16,4;17,4;17,4;8,24;8,24;8,23;8,21;5,20;3,20;1,20;0,20;0,20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EzcAA&#10;AADcAAAADwAAAGRycy9kb3ducmV2LnhtbERPPW/CMBDdK/EfrEPqVhwYqhAwCKhArKUg1iM+4gj7&#10;HMVuEv59XalSt3t6n7dcD86KjtpQe1YwnWQgiEuva64UnL/2bzmIEJE1Ws+k4EkB1qvRyxIL7Xv+&#10;pO4UK5FCOBSowMTYFFKG0pDDMPENceLuvnUYE2wrqVvsU7izcpZl79JhzanBYEM7Q+Xj9O0UXD9m&#10;3cXlbuuv89zGm+kPtd0o9ToeNgsQkYb4L/5zH3Wan8/h95l0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gEzcAAAADcAAAADwAAAAAAAAAAAAAAAACYAgAAZHJzL2Rvd25y&#10;ZXYueG1sUEsFBgAAAAAEAAQA9QAAAIUDAAAAAA==&#10;" path="m124,l2610,1076r-121,281l,281,124,e" filled="f" strokeweight=".18mm">
                  <v:path o:connecttype="custom" o:connectlocs="15,0;316,125;301,158;0,33;15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Bx8QAAADcAAAADwAAAGRycy9kb3ducmV2LnhtbESPT2/CMAzF70j7DpEn7YJGCprGKAQ0&#10;TWPiyD9xthrTVGucrgmlfHt8QNrN1nt+7+fFqve16qiNVWAD41EGirgItuLSwPGwfv0AFROyxTow&#10;GbhRhNXyabDA3IYr76jbp1JJCMccDbiUmlzrWDjyGEehIRbtHFqPSda21LbFq4T7Wk+y7F17rFga&#10;HDb05aj43V+8AX/5/nPd23jC0596yCcqt5vj1piX5/5zDipRn/7Nj+uNFfyZ4MszMoF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IHHxAAAANwAAAAPAAAAAAAAAAAA&#10;AAAAAKECAABkcnMvZG93bnJldi54bWxQSwUGAAAAAAQABAD5AAAAkgMAAAAA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HN8AA&#10;AADcAAAADwAAAGRycy9kb3ducmV2LnhtbERPS4vCMBC+L/gfwgje1lQPslajiCKKLIgPKN6GZmyr&#10;zaQkUbv/frOw4G0+vudM562pxZOcrywrGPQTEMS51RUXCs6n9ecXCB+QNdaWScEPeZjPOh9TTLV9&#10;8YGex1CIGMI+RQVlCE0qpc9LMuj7tiGO3NU6gyFCV0jt8BXDTS2HSTKSBiuODSU2tCwpvx8fRsHu&#10;plffbp9cKsoyaolpn21IqV63XUxABGrDW/zv3uo4fzyAv2fiB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wHN8AAAADcAAAADwAAAAAAAAAAAAAAAACYAgAAZHJzL2Rvd25y&#10;ZXYueG1sUEsFBgAAAAAEAAQA9QAAAIU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43,40;45,40;48,40;50,39;52,39;54,38;56,37;57,36;58,34;61,27;65,20;66,14;64,9;60,5;55,2;48,0;41,0;35,1;29,5;27,5;24,5;20,5;16,5;11,4;6,3;3,3;0,2;2,3;5,4;9,6;12,9;16,11;19,14;21,17;22,20;22,22;24,26;26,29;28,32;32,35;35,38;39,39;43,40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5EL0A&#10;AADcAAAADwAAAGRycy9kb3ducmV2LnhtbERPzQ7BQBC+S7zDZiQuwpaDn7JEJMRVubiN7mgb3dnq&#10;LurtrUTiNl++31msGlOKJ9WusKxgOIhAEKdWF5wpOB23/SkI55E1lpZJwZscrJbt1gJjbV98oGfi&#10;MxFC2MWoIPe+iqV0aU4G3cBWxIG72tqgD7DOpK7xFcJNKUdRNJYGCw4NOVa0ySm9JQ+jYHu73ye7&#10;jLhHa7ykl+R80lwp1e006zkIT43/i3/uvQ7zZyP4PhMu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I5EL0AAADcAAAADwAAAAAAAAAAAAAAAACYAgAAZHJzL2Rvd25yZXYu&#10;eG1sUEsFBgAAAAAEAAQA9QAAAIID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45,181;37,176;31,167;27,156;25,142;19,129;10,115;2,100;0,86;3,70;10,52;21,25;46,7;77,0;107,6;128,28;139,31;149,35;158,42;163,55;164,69;164,81;167,88;168,95;167,104;163,114;158,124;158,132;158,141;158,151;159,161;161,171;162,179;163,184;165,188;169,192;172,195;173,197;170,198;167,199;164,200;161,186;153,170;141,156;126,144;110,136;94,137;80,143;67,144;55,141;43,134;35,127;38,138;42,149;45,160;47,171;51,182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vy8QA&#10;AADcAAAADwAAAGRycy9kb3ducmV2LnhtbESP3WrCQBCF7wu+wzJC7+pGxarRVUQQWvzBvwcYsmMS&#10;zM7G7DYmb+8WCr2b4ZzvzJn5sjGFqKlyuWUF/V4EgjixOudUwfWy+ZiAcB5ZY2GZFLTkYLnovM0x&#10;1vbJJ6rPPhUhhF2MCjLvy1hKl2Rk0PVsSRy0m60M+rBWqdQVPkO4KeQgij6lwZzDhQxLWmeU3M8/&#10;JtTIk9Fxujuads/y++EO49q1W6Xeu81qBsJT4//Nf/SXDtx0CL/Ph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r8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46,182;36,174;29,161;25,144;21,131;14,122;8,113;3,103;0,93;0,83;2,72;7,62;11,47;18,29;32,14;51,5;72,0;93,1;111,9;126,23;137,31;150,36;160,48;164,67;164,82;168,92;167,102;162,115;158,128;158,140;158,153;160,166;161,178;163,185;167,190;172,194;171,197;165,199;162,189;151,168;134,150;113,136;92,138;73,144;57,142;42,133;37,133;41,147;45,162;49,177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CzcAA&#10;AADcAAAADwAAAGRycy9kb3ducmV2LnhtbERPS4vCMBC+C/6HMMLeNFVkcatRfCC7By92PXgcmjEt&#10;NpPaxNr99xtB8DYf33MWq85WoqXGl44VjEcJCOLc6ZKNgtPvfjgD4QOyxsoxKfgjD6tlv7fAVLsH&#10;H6nNghExhH2KCooQ6lRKnxdk0Y9cTRy5i2sshggbI3WDjxhuKzlJkk9pseTYUGBN24Lya3a3CnBz&#10;65Jdro25Ze3h25/LPdFWqY9Bt56DCNSFt/jl/tFx/tcU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RCzc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68,335;55,337;43,337;32,334;23,328;15,321;9,309;4,295;1,277;0,270;0,262;0,254;1,246;3,238;5,229;8,220;11,212;17,194;23,178;28,163;31,148;35,134;38,121;40,108;42,96;43,84;44,72;44,60;43,49;42,37;40,25;38,13;35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9CMMA&#10;AADcAAAADwAAAGRycy9kb3ducmV2LnhtbERP22rCQBB9F/yHZYS+6aZKS0xdxQuiIBYSBfs4ZKdJ&#10;MDsbsltN/94VCn2bw7nObNGZWtyodZVlBa+jCARxbnXFhYLzaTuMQTiPrLG2TAp+ycFi3u/NMNH2&#10;zindMl+IEMIuQQWl900ipctLMuhGtiEO3LdtDfoA20LqFu8h3NRyHEXv0mDFoaHEhtYl5dfsxyi4&#10;7L7S2KXrTUwTWunlxH+aw1Gpl0G3/ADhqfP/4j/3Xof50zd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9CMMAAADcAAAADwAAAAAAAAAAAAAAAACYAgAAZHJzL2Rv&#10;d25yZXYueG1sUEsFBgAAAAAEAAQA9QAAAIgDAAAAAA==&#10;" path="m132,r-4,8l108,20,84,40,60,64,32,96,12,132,,172r,44e" filled="f" strokeweight=".18mm">
                  <v:path o:connecttype="custom" o:connectlocs="15,0;15,1;12,2;10,4;7,7;4,11;1,15;0,19;0,24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mEcMA&#10;AADcAAAADwAAAGRycy9kb3ducmV2LnhtbERPTWvCQBC9C/0PyxS8iNnUitjoKkUsbRFFU70P2TEJ&#10;ZmdDdtX4792C4G0e73Om89ZU4kKNKy0reItiEMSZ1SXnCvZ/X/0xCOeRNVaWScGNHMxnL50pJtpe&#10;eUeX1OcihLBLUEHhfZ1I6bKCDLrI1sSBO9rGoA+wyaVu8BrCTSUHcTySBksODQXWtCgoO6Vno2C7&#10;6f3K5ffqdD4cq/R9GOvDcrFWqvvafk5AeGr9U/xw/+gw/2ME/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7mEcMAAADcAAAADwAAAAAAAAAAAAAAAACYAgAAZHJzL2Rv&#10;d25yZXYueG1sUEsFBgAAAAAEAAQA9QAAAIgDAAAAAA==&#10;" path="m,l4,16,20,44,40,76,60,92e" filled="f" strokeweight=".18mm">
                  <v:path o:connecttype="custom" o:connectlocs="0,0;0,2;2,4;4,7;6,9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m4MIA&#10;AADcAAAADwAAAGRycy9kb3ducmV2LnhtbERPTWvCQBC9C/6HZQq96cYKVqOr2IKlUDwYFa9Ddkxi&#10;s7MhO9X033eFgrd5vM9ZrDpXqyu1ofJsYDRMQBHn3lZcGDjsN4MpqCDIFmvPZOCXAqyW/d4CU+tv&#10;vKNrJoWKIRxSNFCKNKnWIS/JYRj6hjhyZ986lAjbQtsWbzHc1folSSbaYcWxocSG3kvKv7MfZ+Br&#10;Mt7u9HF02uB4X7+dDpJ9XMSY56duPQcl1MlD/O/+tHH+7BXuz8QL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mbgwgAAANwAAAAPAAAAAAAAAAAAAAAAAJgCAABkcnMvZG93&#10;bnJldi54bWxQSwUGAAAAAAQABAD1AAAAhwMAAAAA&#10;" path="m,l4,r8,8l29,16,41,28,57,44r8,24l69,92r-4,28e" filled="f" strokeweight=".18mm">
                  <v:path o:connecttype="custom" o:connectlocs="0,0;0,0;1,1;3,2;4,3;6,5;7,7;7,10;7,13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YucQA&#10;AADcAAAADwAAAGRycy9kb3ducmV2LnhtbESPzWrDQAyE74G+w6JCb8k6xQ2Nm7XJD4Ucm9j0LLyq&#10;beLVGu82cfv00aHQm8SMZj5tisn16kpj6DwbWC4SUMS1tx03Bqryff4KKkRki71nMvBDAYr8YbbB&#10;zPobn+h6jo2SEA4ZGmhjHDKtQ92Sw7DwA7FoX350GGUdG21HvEm46/Vzkqy0w46locWB9i3Vl/O3&#10;M4DVacU7PaSVTT8/DulLuS7p15inx2n7BirSFP/Nf9dHK/hroZVnZAKd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mLnEAAAA3AAAAA8AAAAAAAAAAAAAAAAAmAIAAGRycy9k&#10;b3ducmV2LnhtbFBLBQYAAAAABAAEAPUAAACJAwAAAAA=&#10;" path="m92,509l88,489,72,429,52,349,32,257,12,164,,80,,24,8,e" filled="f" strokeweight=".18mm">
                  <v:path o:connecttype="custom" o:connectlocs="10,58;10,56;8,49;6,40;3,29;1,19;0,9;0,3;1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9GMQA&#10;AADcAAAADwAAAGRycy9kb3ducmV2LnhtbERPTWvCQBC9F/oflin0Vjd6KJpmlVIoePBiotTeptlJ&#10;NjU7m2ZXE/+9Kwi9zeN9TrYabSvO1PvGsYLpJAFBXDrdcK1gV3y+zEH4gKyxdUwKLuRhtXx8yDDV&#10;buAtnfNQixjCPkUFJoQuldKXhiz6ieuII1e53mKIsK+l7nGI4baVsyR5lRYbjg0GO/owVB7zk1XQ&#10;SLc/fZvD4bj+/ZkWl79NVXxtlHp+Gt/fQAQaw7/47l7rOH+xgNs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fRjEAAAA3AAAAA8AAAAAAAAAAAAAAAAAmAIAAGRycy9k&#10;b3ducmV2LnhtbFBLBQYAAAAABAAEAPUAAACJAwAAAAA=&#10;" path="m,l4,8r8,24l32,60,61,92r40,28l157,144r68,13l314,157r12,28l346,205r20,12l390,221r20,-4l430,217r8,-4l442,209r100,96e" filled="f" strokeweight=".18mm">
                  <v:path o:connecttype="custom" o:connectlocs="0,0;0,1;1,4;4,7;7,10;12,13;19,16;27,18;37,18;38,21;41,23;43,24;46,25;48,24;51,24;52,24;52,23;64,3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1ycQA&#10;AADcAAAADwAAAGRycy9kb3ducmV2LnhtbESPQWvCQBSE70L/w/IKvZlNxRZJs0oJpNiChaxCr4/s&#10;Mwlm34bsqvHfd4VCj8PMfMPkm8n24kKj7xwreE5SEMS1Mx03Cg77cr4C4QOywd4xKbiRh836YZZj&#10;ZtyVK7ro0IgIYZ+hgjaEIZPS1y1Z9IkbiKN3dKPFEOXYSDPiNcJtLxdp+iotdhwXWhyoaKk+6bNV&#10;8PKz/Sh3y6VeVDf9VXx3Z/ycSKmnx+n9DUSgKfyH/9pboyAS4X4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19cnEAAAA3AAAAA8AAAAAAAAAAAAAAAAAmAIAAGRycy9k&#10;b3ducmV2LnhtbFBLBQYAAAAABAAEAPUAAACJAwAAAAA=&#10;" path="m,l4,4,16,20,32,44,48,72,64,96r12,24l84,136r-8,4e" filled="f" strokeweight=".18mm">
                  <v:path o:connecttype="custom" o:connectlocs="0,0;0,0;2,2;3,5;5,8;7,10;8,13;9,15;8,15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GD8YA&#10;AADcAAAADwAAAGRycy9kb3ducmV2LnhtbESPQWvCQBSE70L/w/IKvZldc6g2uorUCoVSUFtBb4/s&#10;MwnNvo3ZrYn/visIPQ4z8w0zW/S2FhdqfeVYwyhRIIhzZyouNHx/rYcTED4gG6wdk4YreVjMHwYz&#10;zIzreEuXXShEhLDPUEMZQpNJ6fOSLPrENcTRO7nWYoiyLaRpsYtwW8tUqWdpseK4UGJDryXlP7tf&#10;q+FjP1bLfRrO6+NKvjWb7uXg/KfWT4/9cgoiUB/+w/f2u9GQqhH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zGD8YAAADcAAAADwAAAAAAAAAAAAAAAACYAgAAZHJz&#10;L2Rvd25yZXYueG1sUEsFBgAAAAAEAAQA9QAAAIsDAAAAAA==&#10;" path="m,l322,,257,241,8,237,,e" filled="f" strokeweight=".18mm">
                  <v:path o:connecttype="custom" o:connectlocs="0,0;38,0;30,27;1,27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FAsUA&#10;AADcAAAADwAAAGRycy9kb3ducmV2LnhtbESPQWvCQBSE7wX/w/IK3uqme5ASXUWEQA9S0LYEb4/s&#10;Mwlm38bdNUZ/fbdQ6HGYmW+Y5Xq0nRjIh9axhtdZBoK4cqblWsPXZ/HyBiJEZIOdY9JwpwDr1eRp&#10;iblxN97TcIi1SBAOOWpoYuxzKUPVkMUwcz1x8k7OW4xJ+loaj7cEt51UWTaXFltOCw32tG2oOh+u&#10;VsNQHIvdx+Valu4bH+XWqp2/K62nz+NmASLSGP/Df+13o0FlCn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sUCxQAAANwAAAAPAAAAAAAAAAAAAAAAAJgCAABkcnMv&#10;ZG93bnJldi54bWxQSwUGAAAAAAQABAD1AAAAigMAAAAA&#10;" path="m80,l76,8,64,32,52,68,36,104,20,145,8,181,,205r4,8e" filled="f" strokeweight=".18mm">
                  <v:path o:connecttype="custom" o:connectlocs="8,0;8,1;6,3;5,7;4,11;2,16;1,20;0,22;0,23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yALwA&#10;AADcAAAADwAAAGRycy9kb3ducmV2LnhtbERPywrCMBC8C/5DWMGbplYRqUYRQejR18Hj0qxttdmU&#10;Jtr690YQhLkM82JWm85U4kWNKy0rmIwjEMSZ1SXnCi7n/WgBwnlkjZVlUvAmB5t1v7fCRNuWj/Q6&#10;+VyEEnYJKii8rxMpXVaQQTe2NXHQbrYx6ANtcqkbbEO5qWQcRXNpsOSwUGBNu4Kyx+lpFHSzwx3T&#10;uE2ppeljZl3A5arUcNBtlyA8df5v/qVTrSCOpvA9E46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0HIAvAAAANwAAAAPAAAAAAAAAAAAAAAAAJgCAABkcnMvZG93bnJldi54&#10;bWxQSwUGAAAAAAQABAD1AAAAgQ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6,0;7,2;8,3;9,3;10,4;11,5;12,6;13,6;14,7;16,7;17,8;18,8;19,9;20,9;22,10;23,10;24,11;24,12;23,13;23,13;23,14;22,15;22,16;22,17;21,18;21,19;21,20;20,20;20,21;20,22;20,23;17,22;15,22;13,21;11,20;10,20;8,19;7,18;6,17;4,17;3,16;2,15;1,14;1,14;0,13;0,12;0,11;0,10;0,10;1,9;1,8;1,7;2,6;2,5;3,4;3,3;4,3;4,2;5,1;5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1/sUA&#10;AADcAAAADwAAAGRycy9kb3ducmV2LnhtbESPT2sCMRTE74V+h/AKvdWktoiuRhGxoAjFv4e9PTbP&#10;3dDNy7pJdfvtTaHQ4zAzv2Ems87V4kptsJ41vPYUCOLCG8ulhuPh42UIIkRkg7Vn0vBDAWbTx4cJ&#10;ZsbfeEfXfSxFgnDIUEMVY5NJGYqKHIaeb4iTd/atw5hkW0rT4i3BXS37Sg2kQ8tpocKGFhUVX/tv&#10;p2F+efN5t7F+aQdypNanfLv4zLV+furmYxCRuvgf/muvjIa+eoff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X+xQAAANwAAAAPAAAAAAAAAAAAAAAAAJgCAABkcnMv&#10;ZG93bnJldi54bWxQSwUGAAAAAAQABAD1AAAAigMAAAAA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5,0;7,2;9,4;11,5;14,7;16,7;18,8;21,9;24,10;23,14;22,17;21,20;20,23;15,22;11,20;8,19;6,17;3,16;1,14;0,13;0,12;1,9;2,6;3,3;5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4/sUA&#10;AADcAAAADwAAAGRycy9kb3ducmV2LnhtbESPS2vDMBCE74X+B7GF3hopJg/jRAmlEAi0lzwg1421&#10;sd1aKyMpjttfXwUKPQ4z8w2zXA+2FT350DjWMB4pEMSlMw1XGo6HzUsOIkRkg61j0vBNAdarx4cl&#10;FsbdeEf9PlYiQTgUqKGOsSukDGVNFsPIdcTJuzhvMSbpK2k83hLctjJTaiYtNpwWauzorabya3+1&#10;Gsz0R03OwdvZ6TMf5kT5+/j0ofXz0/C6ABFpiP/hv/bWaMjUF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Hj+xQAAANwAAAAPAAAAAAAAAAAAAAAAAJgCAABkcnMv&#10;ZG93bnJldi54bWxQSwUGAAAAAAQABAD1AAAAigM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30,0;31,1;32,1;32,2;33,2;33,3;34,3;34,4;35,4;35,5;35,5;37,6;37,8;37,11;37,15;36,19;35,23;33,27;31,31;29,34;26,38;23,42;20,45;17,49;13,52;10,55;6,58;2,60;2,60;5,56;8,53;10,50;13,46;15,43;17,39;19,35;21,31;23,28;24,23;26,19;27,15;28,11;29,7;30,2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y4MEA&#10;AADcAAAADwAAAGRycy9kb3ducmV2LnhtbESP3YrCMBSE7wXfIRxh7zTVC1lqo4ggiij49wDH5tgG&#10;m5PSxNp9eyMseDnMzDdMtuhsJVpqvHGsYDxKQBDnThsuFFwv6+EvCB+QNVaOScEfeVjM+70MU+1e&#10;fKL2HAoRIexTVFCGUKdS+rwki37kauLo3V1jMUTZFFI3+IpwW8lJkkylRcNxocSaViXlj/PTKmhv&#10;u+2mY/a0tgezM/uj3filUj+DbjkDEagL3/B/e6sVTJIpfM7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8uDBAAAA3AAAAA8AAAAAAAAAAAAAAAAAmAIAAGRycy9kb3du&#10;cmV2LnhtbFBLBQYAAAAABAAEAPUAAACGAw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30,0;32,2;33,3;35,5;37,6;37,13;35,21;32,28;27,36;22,44;15,50;8,56;0,61;6,55;11,48;16,41;20,33;23,26;26,17;28,9;30,0" o:connectangles="0,0,0,0,0,0,0,0,0,0,0,0,0,0,0,0,0,0,0,0,0"/>
                </v:shape>
              </v:group>
            </w:pict>
          </mc:Fallback>
        </mc:AlternateConten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4124C1" w:rsidRDefault="00C24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4124C1">
        <w:rPr>
          <w:rFonts w:ascii="Times New Roman" w:hAnsi="Times New Roman"/>
          <w:sz w:val="24"/>
          <w:szCs w:val="24"/>
        </w:rPr>
        <w:t>19.01.2021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B334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CB3341">
        <w:rPr>
          <w:rFonts w:ascii="Times New Roman" w:hAnsi="Times New Roman"/>
          <w:sz w:val="24"/>
          <w:szCs w:val="24"/>
        </w:rPr>
        <w:t xml:space="preserve">   </w:t>
      </w:r>
      <w:r w:rsidR="004124C1">
        <w:rPr>
          <w:rFonts w:ascii="Times New Roman" w:hAnsi="Times New Roman"/>
          <w:sz w:val="24"/>
          <w:szCs w:val="24"/>
        </w:rPr>
        <w:t xml:space="preserve">                                </w:t>
      </w:r>
      <w:r w:rsidR="00CB3341">
        <w:rPr>
          <w:rFonts w:ascii="Times New Roman" w:hAnsi="Times New Roman"/>
          <w:sz w:val="24"/>
          <w:szCs w:val="24"/>
        </w:rPr>
        <w:t xml:space="preserve">  </w:t>
      </w:r>
      <w:r w:rsidRPr="004124C1">
        <w:rPr>
          <w:rFonts w:ascii="Times New Roman" w:hAnsi="Times New Roman"/>
          <w:sz w:val="24"/>
          <w:szCs w:val="24"/>
        </w:rPr>
        <w:t xml:space="preserve">№ </w:t>
      </w:r>
      <w:r w:rsidR="004124C1" w:rsidRPr="004124C1">
        <w:rPr>
          <w:rFonts w:ascii="Times New Roman" w:hAnsi="Times New Roman"/>
          <w:sz w:val="24"/>
          <w:szCs w:val="24"/>
        </w:rPr>
        <w:t>10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Об организации и проведении </w:t>
      </w:r>
      <w:r w:rsidR="00C35A3F" w:rsidRPr="00263653">
        <w:rPr>
          <w:rFonts w:ascii="Times New Roman" w:hAnsi="Times New Roman"/>
          <w:sz w:val="24"/>
          <w:szCs w:val="24"/>
        </w:rPr>
        <w:t xml:space="preserve">школьного этапа </w:t>
      </w:r>
      <w:r w:rsidRPr="00263653">
        <w:rPr>
          <w:rFonts w:ascii="Times New Roman" w:hAnsi="Times New Roman"/>
          <w:sz w:val="24"/>
          <w:szCs w:val="24"/>
        </w:rPr>
        <w:t xml:space="preserve">Олимпиады для учащихся начальной ступени образования «Турнир </w:t>
      </w:r>
      <w:proofErr w:type="spellStart"/>
      <w:r w:rsidRPr="00263653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263653">
        <w:rPr>
          <w:rFonts w:ascii="Times New Roman" w:hAnsi="Times New Roman"/>
          <w:sz w:val="24"/>
          <w:szCs w:val="24"/>
        </w:rPr>
        <w:t>» в 2020- 2021 учебном году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B07" w:rsidRPr="00263653" w:rsidRDefault="00C24B07" w:rsidP="0026365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653">
        <w:rPr>
          <w:rFonts w:ascii="Times New Roman" w:hAnsi="Times New Roman"/>
          <w:bCs/>
          <w:sz w:val="24"/>
          <w:szCs w:val="24"/>
        </w:rPr>
        <w:t xml:space="preserve">В соответствии с планом работы управления образования Администрации города Иванова в 2020-2021 учебном году, 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</w:t>
      </w:r>
      <w:proofErr w:type="gramEnd"/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 ПРИКАЗЫВАЮ: 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Положение о проведении </w:t>
      </w:r>
      <w:r w:rsidR="00C35A3F" w:rsidRPr="00263653">
        <w:rPr>
          <w:rFonts w:ascii="Times New Roman" w:hAnsi="Times New Roman"/>
          <w:sz w:val="24"/>
          <w:szCs w:val="24"/>
        </w:rPr>
        <w:t xml:space="preserve">школьного этапа </w:t>
      </w:r>
      <w:r w:rsidRPr="00263653">
        <w:rPr>
          <w:rFonts w:ascii="Times New Roman" w:hAnsi="Times New Roman"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 w:rsidRPr="00263653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263653">
        <w:rPr>
          <w:rFonts w:ascii="Times New Roman" w:hAnsi="Times New Roman"/>
          <w:sz w:val="24"/>
          <w:szCs w:val="24"/>
        </w:rPr>
        <w:t>» в 2020-2021 учебном году (Приложение</w:t>
      </w:r>
      <w:r w:rsidR="00DF0819" w:rsidRPr="00263653">
        <w:rPr>
          <w:rFonts w:ascii="Times New Roman" w:hAnsi="Times New Roman"/>
          <w:sz w:val="24"/>
          <w:szCs w:val="24"/>
        </w:rPr>
        <w:t xml:space="preserve"> 1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DF0819" w:rsidRPr="00263653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технологическую модель проведения школьного этапа Олимпиады для учащихся начальной ступени образования и дошкольников «Турнир </w:t>
      </w:r>
      <w:proofErr w:type="spellStart"/>
      <w:r w:rsidRPr="00263653">
        <w:rPr>
          <w:rFonts w:ascii="Times New Roman" w:hAnsi="Times New Roman"/>
          <w:sz w:val="24"/>
          <w:szCs w:val="24"/>
        </w:rPr>
        <w:t>Смешариков</w:t>
      </w:r>
      <w:proofErr w:type="spellEnd"/>
      <w:r w:rsidRPr="00263653">
        <w:rPr>
          <w:rFonts w:ascii="Times New Roman" w:hAnsi="Times New Roman"/>
          <w:sz w:val="24"/>
          <w:szCs w:val="24"/>
        </w:rPr>
        <w:t>» (Приложение 2).</w:t>
      </w:r>
    </w:p>
    <w:p w:rsidR="00DF0819" w:rsidRPr="00263653" w:rsidRDefault="00DF0819" w:rsidP="00263653">
      <w:pPr>
        <w:pStyle w:val="a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lbany AMT" w:hAnsi="Times New Roman"/>
          <w:b/>
          <w:kern w:val="2"/>
          <w:sz w:val="24"/>
          <w:szCs w:val="24"/>
        </w:rPr>
      </w:pPr>
      <w:r w:rsidRPr="00263653">
        <w:rPr>
          <w:rFonts w:ascii="Times New Roman" w:eastAsia="Albany AMT" w:hAnsi="Times New Roman"/>
          <w:bCs/>
          <w:kern w:val="2"/>
          <w:sz w:val="24"/>
          <w:szCs w:val="24"/>
        </w:rPr>
        <w:t xml:space="preserve">Утвердить форму согласия родителя (законного представителя) участника Олимпиады  на обработку персональных данных своего </w:t>
      </w:r>
      <w:r w:rsidR="00CB3341" w:rsidRPr="00263653">
        <w:rPr>
          <w:rFonts w:ascii="Times New Roman" w:eastAsia="Albany AMT" w:hAnsi="Times New Roman"/>
          <w:bCs/>
          <w:kern w:val="2"/>
          <w:sz w:val="24"/>
          <w:szCs w:val="24"/>
        </w:rPr>
        <w:t>ребёнка</w:t>
      </w:r>
      <w:r w:rsidRPr="00263653">
        <w:rPr>
          <w:rFonts w:ascii="Times New Roman" w:eastAsia="Albany AMT" w:hAnsi="Times New Roman"/>
          <w:bCs/>
          <w:kern w:val="2"/>
          <w:sz w:val="24"/>
          <w:szCs w:val="24"/>
        </w:rPr>
        <w:t xml:space="preserve"> (подопечного</w:t>
      </w:r>
      <w:r w:rsidRPr="00263653">
        <w:rPr>
          <w:rFonts w:ascii="Times New Roman" w:eastAsia="Albany AMT" w:hAnsi="Times New Roman"/>
          <w:b/>
          <w:bCs/>
          <w:kern w:val="2"/>
          <w:sz w:val="24"/>
          <w:szCs w:val="24"/>
        </w:rPr>
        <w:t>)</w:t>
      </w:r>
      <w:r w:rsidRPr="00263653">
        <w:rPr>
          <w:rFonts w:ascii="Times New Roman" w:eastAsia="Albany AMT" w:hAnsi="Times New Roman"/>
          <w:b/>
          <w:kern w:val="2"/>
          <w:sz w:val="24"/>
          <w:szCs w:val="24"/>
        </w:rPr>
        <w:t xml:space="preserve"> </w:t>
      </w:r>
      <w:r w:rsidRPr="00263653">
        <w:rPr>
          <w:rFonts w:ascii="Times New Roman" w:hAnsi="Times New Roman"/>
          <w:sz w:val="24"/>
          <w:szCs w:val="24"/>
        </w:rPr>
        <w:t xml:space="preserve">(Приложение </w:t>
      </w:r>
      <w:r w:rsidR="00263653">
        <w:rPr>
          <w:rFonts w:ascii="Times New Roman" w:hAnsi="Times New Roman"/>
          <w:sz w:val="24"/>
          <w:szCs w:val="24"/>
        </w:rPr>
        <w:t>3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DF0819" w:rsidRPr="00263653" w:rsidRDefault="00DF0819" w:rsidP="00263653">
      <w:pPr>
        <w:pStyle w:val="af0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lbany AMT" w:hAnsi="Times New Roman"/>
          <w:kern w:val="2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квоту для участия в городском этапе </w:t>
      </w:r>
      <w:r w:rsidRPr="00263653">
        <w:rPr>
          <w:rFonts w:ascii="Times New Roman" w:hAnsi="Times New Roman"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 w:rsidRPr="00263653"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 w:rsidRPr="00263653">
        <w:rPr>
          <w:rFonts w:ascii="Times New Roman" w:hAnsi="Times New Roman"/>
          <w:bCs/>
          <w:sz w:val="24"/>
          <w:szCs w:val="24"/>
        </w:rPr>
        <w:t xml:space="preserve">» </w:t>
      </w:r>
      <w:r w:rsidRPr="0026365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63653">
        <w:rPr>
          <w:rFonts w:ascii="Times New Roman" w:hAnsi="Times New Roman"/>
          <w:sz w:val="24"/>
          <w:szCs w:val="24"/>
        </w:rPr>
        <w:t xml:space="preserve">(Приложение </w:t>
      </w:r>
      <w:r w:rsidR="00263653" w:rsidRPr="00263653">
        <w:rPr>
          <w:rFonts w:ascii="Times New Roman" w:hAnsi="Times New Roman"/>
          <w:sz w:val="24"/>
          <w:szCs w:val="24"/>
        </w:rPr>
        <w:t>4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263653" w:rsidRPr="00263653" w:rsidRDefault="00263653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</w:t>
      </w:r>
      <w:r w:rsidRPr="00263653">
        <w:rPr>
          <w:rFonts w:ascii="Times New Roman" w:hAnsi="Times New Roman"/>
          <w:sz w:val="24"/>
          <w:szCs w:val="24"/>
        </w:rPr>
        <w:t xml:space="preserve">рафик проведения школьного этапа </w:t>
      </w:r>
      <w:r w:rsidRPr="00263653">
        <w:rPr>
          <w:rFonts w:ascii="Times New Roman" w:hAnsi="Times New Roman"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 w:rsidRPr="00263653"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 w:rsidRPr="00263653">
        <w:rPr>
          <w:rFonts w:ascii="Times New Roman" w:hAnsi="Times New Roman"/>
          <w:bCs/>
          <w:sz w:val="24"/>
          <w:szCs w:val="24"/>
        </w:rPr>
        <w:t xml:space="preserve">» </w:t>
      </w:r>
      <w:r w:rsidRPr="00263653">
        <w:rPr>
          <w:rFonts w:ascii="Times New Roman" w:hAnsi="Times New Roman"/>
          <w:sz w:val="24"/>
          <w:szCs w:val="24"/>
        </w:rPr>
        <w:t>в 2020-202</w:t>
      </w:r>
      <w:r w:rsidRPr="00263653">
        <w:rPr>
          <w:rFonts w:ascii="Times New Roman" w:hAnsi="Times New Roman"/>
          <w:bCs/>
          <w:sz w:val="24"/>
          <w:szCs w:val="24"/>
        </w:rPr>
        <w:t>1</w:t>
      </w:r>
      <w:r w:rsidRPr="00263653">
        <w:rPr>
          <w:rFonts w:ascii="Times New Roman" w:hAnsi="Times New Roman"/>
          <w:bCs/>
        </w:rPr>
        <w:t xml:space="preserve"> </w:t>
      </w:r>
      <w:r w:rsidRPr="00263653">
        <w:rPr>
          <w:rFonts w:ascii="Times New Roman" w:hAnsi="Times New Roman"/>
          <w:bCs/>
          <w:sz w:val="24"/>
          <w:szCs w:val="24"/>
        </w:rPr>
        <w:t xml:space="preserve">учебном году (приложение </w:t>
      </w:r>
      <w:r>
        <w:rPr>
          <w:rFonts w:ascii="Times New Roman" w:hAnsi="Times New Roman"/>
          <w:bCs/>
          <w:sz w:val="24"/>
          <w:szCs w:val="24"/>
        </w:rPr>
        <w:t>5</w:t>
      </w:r>
      <w:r w:rsidRPr="00263653">
        <w:rPr>
          <w:rFonts w:ascii="Times New Roman" w:hAnsi="Times New Roman"/>
          <w:bCs/>
          <w:sz w:val="24"/>
          <w:szCs w:val="24"/>
        </w:rPr>
        <w:t>)</w:t>
      </w:r>
    </w:p>
    <w:p w:rsidR="00DF0819" w:rsidRPr="00263653" w:rsidRDefault="00784085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>Утвердить форму з</w:t>
      </w:r>
      <w:r w:rsidR="00DF0819" w:rsidRPr="00263653">
        <w:rPr>
          <w:rFonts w:ascii="Times New Roman" w:hAnsi="Times New Roman"/>
          <w:sz w:val="24"/>
          <w:szCs w:val="24"/>
        </w:rPr>
        <w:t>аявк</w:t>
      </w:r>
      <w:r w:rsidRPr="00263653">
        <w:rPr>
          <w:rFonts w:ascii="Times New Roman" w:hAnsi="Times New Roman"/>
          <w:sz w:val="24"/>
          <w:szCs w:val="24"/>
        </w:rPr>
        <w:t xml:space="preserve">и </w:t>
      </w:r>
      <w:r w:rsidR="00DF0819" w:rsidRPr="00263653">
        <w:rPr>
          <w:rFonts w:ascii="Times New Roman" w:hAnsi="Times New Roman"/>
          <w:sz w:val="24"/>
          <w:szCs w:val="24"/>
        </w:rPr>
        <w:t xml:space="preserve">на участие в городском этапе </w:t>
      </w:r>
      <w:r w:rsidR="00DF0819" w:rsidRPr="00263653">
        <w:rPr>
          <w:rFonts w:ascii="Times New Roman" w:hAnsi="Times New Roman"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 w:rsidR="00DF0819" w:rsidRPr="00263653"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 w:rsidR="00DF0819" w:rsidRPr="00263653">
        <w:rPr>
          <w:rFonts w:ascii="Times New Roman" w:hAnsi="Times New Roman"/>
          <w:bCs/>
          <w:sz w:val="24"/>
          <w:szCs w:val="24"/>
        </w:rPr>
        <w:t>»</w:t>
      </w:r>
      <w:r w:rsidRPr="00263653">
        <w:rPr>
          <w:rFonts w:ascii="Times New Roman" w:hAnsi="Times New Roman"/>
          <w:bCs/>
          <w:sz w:val="24"/>
          <w:szCs w:val="24"/>
        </w:rPr>
        <w:t xml:space="preserve"> (Приложение </w:t>
      </w:r>
      <w:r w:rsidR="00263653">
        <w:rPr>
          <w:rFonts w:ascii="Times New Roman" w:hAnsi="Times New Roman"/>
          <w:bCs/>
          <w:sz w:val="24"/>
          <w:szCs w:val="24"/>
        </w:rPr>
        <w:t>6</w:t>
      </w:r>
      <w:r w:rsidRPr="00263653">
        <w:rPr>
          <w:rFonts w:ascii="Times New Roman" w:hAnsi="Times New Roman"/>
          <w:bCs/>
          <w:sz w:val="24"/>
          <w:szCs w:val="24"/>
        </w:rPr>
        <w:t>).</w:t>
      </w:r>
    </w:p>
    <w:p w:rsidR="00263653" w:rsidRPr="00263653" w:rsidRDefault="00784085" w:rsidP="00263653">
      <w:pPr>
        <w:pStyle w:val="af0"/>
        <w:numPr>
          <w:ilvl w:val="0"/>
          <w:numId w:val="6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bCs/>
          <w:sz w:val="24"/>
          <w:szCs w:val="24"/>
        </w:rPr>
        <w:t>Утвердить т</w:t>
      </w:r>
      <w:r w:rsidR="00263653" w:rsidRPr="00263653">
        <w:rPr>
          <w:rFonts w:ascii="Times New Roman" w:hAnsi="Times New Roman"/>
          <w:sz w:val="24"/>
          <w:szCs w:val="24"/>
        </w:rPr>
        <w:t xml:space="preserve">ему </w:t>
      </w:r>
      <w:r w:rsidR="00DF0819" w:rsidRPr="00263653">
        <w:rPr>
          <w:rFonts w:ascii="Times New Roman" w:hAnsi="Times New Roman"/>
          <w:bCs/>
          <w:sz w:val="24"/>
          <w:szCs w:val="24"/>
        </w:rPr>
        <w:t xml:space="preserve">Олимпиады для учащихся начальных классов «Турнир </w:t>
      </w:r>
      <w:proofErr w:type="spellStart"/>
      <w:r w:rsidR="00DF0819" w:rsidRPr="00263653"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 w:rsidR="00DF0819" w:rsidRPr="00263653">
        <w:rPr>
          <w:rFonts w:ascii="Times New Roman" w:hAnsi="Times New Roman"/>
          <w:bCs/>
          <w:sz w:val="24"/>
          <w:szCs w:val="24"/>
        </w:rPr>
        <w:t xml:space="preserve">» по литературному чтению </w:t>
      </w:r>
      <w:r w:rsidR="00DF0819" w:rsidRPr="00263653">
        <w:rPr>
          <w:rFonts w:ascii="Times New Roman" w:hAnsi="Times New Roman"/>
          <w:sz w:val="24"/>
          <w:szCs w:val="24"/>
        </w:rPr>
        <w:t>в 2020-2021 учебном году</w:t>
      </w:r>
      <w:r w:rsidRPr="00263653">
        <w:rPr>
          <w:rFonts w:ascii="Times New Roman" w:hAnsi="Times New Roman"/>
          <w:sz w:val="24"/>
          <w:szCs w:val="24"/>
        </w:rPr>
        <w:t xml:space="preserve"> (Приложение </w:t>
      </w:r>
      <w:r w:rsidR="00263653">
        <w:rPr>
          <w:rFonts w:ascii="Times New Roman" w:hAnsi="Times New Roman"/>
          <w:sz w:val="24"/>
          <w:szCs w:val="24"/>
        </w:rPr>
        <w:t>7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263653" w:rsidRPr="00263653" w:rsidRDefault="00784085" w:rsidP="00263653">
      <w:pPr>
        <w:pStyle w:val="af0"/>
        <w:numPr>
          <w:ilvl w:val="0"/>
          <w:numId w:val="6"/>
        </w:num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>Утвердить т</w:t>
      </w:r>
      <w:r w:rsidR="00DF0819" w:rsidRPr="00263653">
        <w:rPr>
          <w:rFonts w:ascii="Times New Roman" w:hAnsi="Times New Roman"/>
          <w:bCs/>
          <w:color w:val="222222"/>
          <w:sz w:val="24"/>
          <w:szCs w:val="24"/>
          <w:lang w:eastAsia="ru-RU"/>
        </w:rPr>
        <w:t>ем</w:t>
      </w:r>
      <w:r w:rsidRPr="00263653">
        <w:rPr>
          <w:rFonts w:ascii="Times New Roman" w:hAnsi="Times New Roman"/>
          <w:bCs/>
          <w:color w:val="222222"/>
          <w:sz w:val="24"/>
          <w:szCs w:val="24"/>
          <w:lang w:eastAsia="ru-RU"/>
        </w:rPr>
        <w:t>у</w:t>
      </w:r>
      <w:r w:rsidR="00DF0819" w:rsidRPr="00263653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 w:rsidR="00263653" w:rsidRPr="00263653">
        <w:rPr>
          <w:rFonts w:ascii="Times New Roman" w:hAnsi="Times New Roman"/>
          <w:sz w:val="24"/>
          <w:szCs w:val="24"/>
        </w:rPr>
        <w:t xml:space="preserve">Олимпиады для учащихся начальных классов «Турнир </w:t>
      </w:r>
      <w:proofErr w:type="spellStart"/>
      <w:r w:rsidR="00263653" w:rsidRPr="00263653">
        <w:rPr>
          <w:rFonts w:ascii="Times New Roman" w:hAnsi="Times New Roman"/>
          <w:sz w:val="24"/>
          <w:szCs w:val="24"/>
        </w:rPr>
        <w:t>Смешариков</w:t>
      </w:r>
      <w:proofErr w:type="spellEnd"/>
      <w:r w:rsidR="00263653" w:rsidRPr="00263653">
        <w:rPr>
          <w:rFonts w:ascii="Times New Roman" w:hAnsi="Times New Roman"/>
          <w:sz w:val="24"/>
          <w:szCs w:val="24"/>
        </w:rPr>
        <w:t xml:space="preserve">» по истории в 2020-2021 учебном году (Приложение </w:t>
      </w:r>
      <w:r w:rsidR="00263653">
        <w:rPr>
          <w:rFonts w:ascii="Times New Roman" w:hAnsi="Times New Roman"/>
          <w:sz w:val="24"/>
          <w:szCs w:val="24"/>
        </w:rPr>
        <w:t>8</w:t>
      </w:r>
      <w:r w:rsidR="00263653" w:rsidRPr="00263653">
        <w:rPr>
          <w:rFonts w:ascii="Times New Roman" w:hAnsi="Times New Roman"/>
          <w:sz w:val="24"/>
          <w:szCs w:val="24"/>
        </w:rPr>
        <w:t>).</w:t>
      </w:r>
    </w:p>
    <w:p w:rsidR="00DF0819" w:rsidRPr="00263653" w:rsidRDefault="00263653" w:rsidP="00CB3341">
      <w:pPr>
        <w:pStyle w:val="af0"/>
        <w:numPr>
          <w:ilvl w:val="0"/>
          <w:numId w:val="6"/>
        </w:numPr>
        <w:shd w:val="clear" w:color="auto" w:fill="FFFFFF"/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Утвердить тему </w:t>
      </w:r>
      <w:r w:rsidR="00DF0819" w:rsidRPr="00263653">
        <w:rPr>
          <w:rFonts w:ascii="Times New Roman" w:hAnsi="Times New Roman"/>
          <w:sz w:val="24"/>
          <w:szCs w:val="24"/>
        </w:rPr>
        <w:t xml:space="preserve">Олимпиады для учащихся начальных классов «Турнир </w:t>
      </w:r>
      <w:proofErr w:type="spellStart"/>
      <w:r w:rsidR="00DF0819" w:rsidRPr="00263653">
        <w:rPr>
          <w:rFonts w:ascii="Times New Roman" w:hAnsi="Times New Roman"/>
          <w:sz w:val="24"/>
          <w:szCs w:val="24"/>
        </w:rPr>
        <w:t>Смешариков</w:t>
      </w:r>
      <w:proofErr w:type="spellEnd"/>
      <w:r w:rsidR="00DF0819" w:rsidRPr="00263653">
        <w:rPr>
          <w:rFonts w:ascii="Times New Roman" w:hAnsi="Times New Roman"/>
          <w:sz w:val="24"/>
          <w:szCs w:val="24"/>
        </w:rPr>
        <w:t xml:space="preserve">» по МХК (искусству)  в 2020-2021 учебном году </w:t>
      </w:r>
      <w:r w:rsidRPr="00263653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9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DF0819" w:rsidRPr="00263653" w:rsidRDefault="00263653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форму </w:t>
      </w:r>
      <w:proofErr w:type="gramStart"/>
      <w:r w:rsidRPr="00263653">
        <w:rPr>
          <w:rFonts w:ascii="Times New Roman" w:hAnsi="Times New Roman"/>
          <w:sz w:val="24"/>
          <w:szCs w:val="24"/>
        </w:rPr>
        <w:t>п</w:t>
      </w:r>
      <w:r w:rsidR="00DF0819" w:rsidRPr="00263653">
        <w:rPr>
          <w:rFonts w:ascii="Times New Roman" w:hAnsi="Times New Roman"/>
          <w:sz w:val="24"/>
          <w:szCs w:val="24"/>
        </w:rPr>
        <w:t>ротокол</w:t>
      </w:r>
      <w:r w:rsidRPr="00263653">
        <w:rPr>
          <w:rFonts w:ascii="Times New Roman" w:hAnsi="Times New Roman"/>
          <w:sz w:val="24"/>
          <w:szCs w:val="24"/>
        </w:rPr>
        <w:t>а</w:t>
      </w:r>
      <w:r w:rsidR="00DF0819" w:rsidRPr="00263653">
        <w:rPr>
          <w:rFonts w:ascii="Times New Roman" w:hAnsi="Times New Roman"/>
          <w:sz w:val="24"/>
          <w:szCs w:val="24"/>
        </w:rPr>
        <w:t xml:space="preserve"> результатов проведения школьного этапа Олимпиады</w:t>
      </w:r>
      <w:proofErr w:type="gramEnd"/>
      <w:r w:rsidR="00DF0819" w:rsidRPr="00263653">
        <w:rPr>
          <w:rFonts w:ascii="Times New Roman" w:hAnsi="Times New Roman"/>
          <w:sz w:val="24"/>
          <w:szCs w:val="24"/>
        </w:rPr>
        <w:t xml:space="preserve"> в 2020-2021 учебном году</w:t>
      </w:r>
      <w:r w:rsidRPr="00263653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10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Возложить на </w:t>
      </w:r>
      <w:r w:rsidR="00263653" w:rsidRPr="00263653">
        <w:rPr>
          <w:rFonts w:ascii="Times New Roman" w:hAnsi="Times New Roman"/>
          <w:sz w:val="24"/>
          <w:szCs w:val="24"/>
        </w:rPr>
        <w:t xml:space="preserve">руководителей общеобразовательных учреждений </w:t>
      </w:r>
      <w:r w:rsidRPr="00263653">
        <w:rPr>
          <w:rFonts w:ascii="Times New Roman" w:hAnsi="Times New Roman"/>
          <w:sz w:val="24"/>
          <w:szCs w:val="24"/>
        </w:rPr>
        <w:t xml:space="preserve">ответственность за организацию и проведение </w:t>
      </w:r>
      <w:r w:rsidR="00263653">
        <w:rPr>
          <w:rFonts w:ascii="Times New Roman" w:hAnsi="Times New Roman"/>
          <w:sz w:val="24"/>
          <w:szCs w:val="24"/>
        </w:rPr>
        <w:t xml:space="preserve">школьного этапа </w:t>
      </w:r>
      <w:r w:rsidRPr="00263653">
        <w:rPr>
          <w:rFonts w:ascii="Times New Roman" w:hAnsi="Times New Roman"/>
          <w:sz w:val="24"/>
          <w:szCs w:val="24"/>
        </w:rPr>
        <w:t xml:space="preserve">олимпиады, получение </w:t>
      </w:r>
      <w:r w:rsidR="00263653" w:rsidRPr="00263653">
        <w:rPr>
          <w:rFonts w:ascii="Times New Roman" w:hAnsi="Times New Roman"/>
          <w:sz w:val="24"/>
          <w:szCs w:val="24"/>
        </w:rPr>
        <w:t xml:space="preserve"> </w:t>
      </w:r>
      <w:r w:rsidRPr="00263653">
        <w:rPr>
          <w:rFonts w:ascii="Times New Roman" w:hAnsi="Times New Roman"/>
          <w:sz w:val="24"/>
          <w:szCs w:val="24"/>
        </w:rPr>
        <w:t>олимпиадны</w:t>
      </w:r>
      <w:r w:rsidR="00263653" w:rsidRPr="00263653">
        <w:rPr>
          <w:rFonts w:ascii="Times New Roman" w:hAnsi="Times New Roman"/>
          <w:sz w:val="24"/>
          <w:szCs w:val="24"/>
        </w:rPr>
        <w:t>х</w:t>
      </w:r>
      <w:r w:rsidRPr="00263653">
        <w:rPr>
          <w:rFonts w:ascii="Times New Roman" w:hAnsi="Times New Roman"/>
          <w:sz w:val="24"/>
          <w:szCs w:val="24"/>
        </w:rPr>
        <w:t xml:space="preserve"> задани</w:t>
      </w:r>
      <w:r w:rsidR="00263653" w:rsidRPr="00263653">
        <w:rPr>
          <w:rFonts w:ascii="Times New Roman" w:hAnsi="Times New Roman"/>
          <w:sz w:val="24"/>
          <w:szCs w:val="24"/>
        </w:rPr>
        <w:t>й</w:t>
      </w:r>
      <w:r w:rsidRPr="00263653">
        <w:rPr>
          <w:rFonts w:ascii="Times New Roman" w:hAnsi="Times New Roman"/>
          <w:sz w:val="24"/>
          <w:szCs w:val="24"/>
        </w:rPr>
        <w:t>, тиражирование материалов, обеспечение конфиденциальности при работе по тиражированию</w:t>
      </w:r>
      <w:r w:rsidR="00C35A3F" w:rsidRPr="00263653">
        <w:rPr>
          <w:rFonts w:ascii="Times New Roman" w:hAnsi="Times New Roman"/>
          <w:sz w:val="24"/>
          <w:szCs w:val="24"/>
        </w:rPr>
        <w:t>.</w:t>
      </w:r>
      <w:r w:rsidRPr="00263653">
        <w:rPr>
          <w:rFonts w:ascii="Times New Roman" w:hAnsi="Times New Roman"/>
          <w:sz w:val="24"/>
          <w:szCs w:val="24"/>
        </w:rPr>
        <w:t xml:space="preserve"> 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6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3653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CB3341">
        <w:rPr>
          <w:rFonts w:ascii="Times New Roman" w:hAnsi="Times New Roman"/>
          <w:sz w:val="24"/>
          <w:szCs w:val="24"/>
        </w:rPr>
        <w:t xml:space="preserve">главного </w:t>
      </w:r>
      <w:r w:rsidR="00263653" w:rsidRPr="00263653">
        <w:rPr>
          <w:rFonts w:ascii="Times New Roman" w:hAnsi="Times New Roman"/>
          <w:sz w:val="24"/>
          <w:szCs w:val="24"/>
        </w:rPr>
        <w:t>специалиста</w:t>
      </w:r>
      <w:r w:rsidRPr="00263653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263653" w:rsidRPr="00263653">
        <w:rPr>
          <w:rFonts w:ascii="Times New Roman" w:hAnsi="Times New Roman"/>
          <w:sz w:val="24"/>
          <w:szCs w:val="24"/>
        </w:rPr>
        <w:t>Чистякову О.А.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 Начальник управления                                                                                         </w:t>
      </w:r>
      <w:r w:rsidR="00CB3341">
        <w:rPr>
          <w:rFonts w:ascii="Times New Roman" w:hAnsi="Times New Roman"/>
          <w:sz w:val="24"/>
          <w:szCs w:val="24"/>
        </w:rPr>
        <w:t xml:space="preserve">            </w:t>
      </w:r>
      <w:r w:rsidRPr="00263653">
        <w:rPr>
          <w:rFonts w:ascii="Times New Roman" w:hAnsi="Times New Roman"/>
          <w:sz w:val="24"/>
          <w:szCs w:val="24"/>
        </w:rPr>
        <w:t xml:space="preserve"> Е.В. Арешина</w:t>
      </w:r>
    </w:p>
    <w:p w:rsidR="00C24B07" w:rsidRDefault="00C24B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653" w:rsidRDefault="00C24B0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Чистякова О.А.(4932) 41 28 27, </w:t>
      </w:r>
    </w:p>
    <w:p w:rsidR="00C24B07" w:rsidRDefault="0087237A">
      <w:pPr>
        <w:spacing w:after="0" w:line="240" w:lineRule="auto"/>
      </w:pPr>
      <w:hyperlink r:id="rId6" w:history="1">
        <w:r w:rsidR="00C24B07">
          <w:rPr>
            <w:rStyle w:val="a6"/>
            <w:rFonts w:ascii="Times New Roman" w:hAnsi="Times New Roman"/>
            <w:sz w:val="20"/>
            <w:szCs w:val="20"/>
          </w:rPr>
          <w:t>om2@ivedu.ru</w:t>
        </w:r>
      </w:hyperlink>
      <w:r w:rsidR="00C24B07">
        <w:rPr>
          <w:rFonts w:ascii="Times New Roman" w:hAnsi="Times New Roman"/>
          <w:sz w:val="20"/>
          <w:szCs w:val="20"/>
        </w:rPr>
        <w:t xml:space="preserve">    </w:t>
      </w: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Default="00CB3341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E16EBA4" wp14:editId="405ABBDC">
                <wp:simplePos x="0" y="0"/>
                <wp:positionH relativeFrom="column">
                  <wp:posOffset>4044315</wp:posOffset>
                </wp:positionH>
                <wp:positionV relativeFrom="paragraph">
                  <wp:posOffset>-78740</wp:posOffset>
                </wp:positionV>
                <wp:extent cx="2513330" cy="799465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№1 </w:t>
                            </w:r>
                          </w:p>
                          <w:p w:rsidR="00CB3341" w:rsidRDefault="00CB334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CB3341" w:rsidRDefault="00CB3341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от  </w:t>
                            </w:r>
                            <w:r w:rsidR="0087237A">
                              <w:rPr>
                                <w:rFonts w:ascii="Times New Roman" w:hAnsi="Times New Roman"/>
                                <w:szCs w:val="28"/>
                              </w:rPr>
                              <w:t>19.01.2021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      № </w:t>
                            </w:r>
                            <w:r w:rsidR="0087237A">
                              <w:rPr>
                                <w:rFonts w:ascii="Times New Roman" w:hAnsi="Times New Roman"/>
                                <w:szCs w:val="28"/>
                              </w:rPr>
                              <w:t>1</w:t>
                            </w:r>
                            <w:r w:rsidR="0087237A">
                              <w:t>0</w:t>
                            </w: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45pt;margin-top:-6.2pt;width:197.9pt;height:62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" stroked="f">
                <v:textbox inset="7.25pt,3.65pt,7.25pt,3.65pt">
                  <w:txbxContent>
                    <w:p w:rsidR="00CB3341" w:rsidRDefault="00CB3341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№1 </w:t>
                      </w:r>
                    </w:p>
                    <w:p w:rsidR="00CB3341" w:rsidRDefault="00CB3341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CB3341" w:rsidRDefault="00CB3341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от  </w:t>
                      </w:r>
                      <w:r w:rsidR="0087237A">
                        <w:rPr>
                          <w:rFonts w:ascii="Times New Roman" w:hAnsi="Times New Roman"/>
                          <w:szCs w:val="28"/>
                        </w:rPr>
                        <w:t>19.01.2021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        № </w:t>
                      </w:r>
                      <w:r w:rsidR="0087237A">
                        <w:rPr>
                          <w:rFonts w:ascii="Times New Roman" w:hAnsi="Times New Roman"/>
                          <w:szCs w:val="28"/>
                        </w:rPr>
                        <w:t>1</w:t>
                      </w:r>
                      <w:r w:rsidR="0087237A">
                        <w:t>0</w:t>
                      </w: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B07" w:rsidRDefault="00C24B07">
      <w:pPr>
        <w:tabs>
          <w:tab w:val="left" w:pos="7380"/>
        </w:tabs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24B07" w:rsidRDefault="00C24B07" w:rsidP="00C35A3F">
      <w:pPr>
        <w:tabs>
          <w:tab w:val="left" w:pos="7380"/>
        </w:tabs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C35A3F">
        <w:rPr>
          <w:rFonts w:ascii="Times New Roman" w:hAnsi="Times New Roman"/>
          <w:b/>
          <w:bCs/>
          <w:sz w:val="24"/>
          <w:szCs w:val="24"/>
        </w:rPr>
        <w:t xml:space="preserve">школьного этапа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24B07" w:rsidRDefault="00C24B07">
      <w:pPr>
        <w:tabs>
          <w:tab w:val="left" w:pos="73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Настоящее Положение о проведении </w:t>
      </w:r>
      <w:r w:rsidR="00C35A3F">
        <w:rPr>
          <w:rFonts w:ascii="Times New Roman" w:hAnsi="Times New Roman"/>
          <w:sz w:val="24"/>
          <w:szCs w:val="24"/>
        </w:rPr>
        <w:t xml:space="preserve">школьного этапа </w:t>
      </w:r>
      <w:r>
        <w:rPr>
          <w:rFonts w:ascii="Times New Roman" w:hAnsi="Times New Roman"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» определяет порядок организации и проведения 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Положение, Олимпиада), её организационное, методическое и финансовое обеспечение, порядок участия в Олимпиаде и определения победителей и </w:t>
      </w:r>
      <w:proofErr w:type="spellStart"/>
      <w:r>
        <w:rPr>
          <w:rFonts w:ascii="Times New Roman" w:hAnsi="Times New Roman"/>
          <w:sz w:val="24"/>
          <w:szCs w:val="24"/>
        </w:rPr>
        <w:t>призеров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Общая организация и координация Олимпиады возлагается на муниципальное бюджетное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«Центр развития детской одарённости». 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В Олимпиаде принимают участие на добровольной основе обучающиеся начальной ступени образования общеобразовательных учреждений, находящихс</w:t>
      </w:r>
      <w:r w:rsidR="005471A7">
        <w:rPr>
          <w:rFonts w:ascii="Times New Roman" w:hAnsi="Times New Roman"/>
          <w:sz w:val="24"/>
          <w:szCs w:val="24"/>
        </w:rPr>
        <w:t>я на территории города Иваново</w:t>
      </w:r>
      <w:r>
        <w:rPr>
          <w:rFonts w:ascii="Times New Roman" w:hAnsi="Times New Roman"/>
          <w:sz w:val="24"/>
          <w:szCs w:val="24"/>
        </w:rPr>
        <w:t>, а также обучающиеся учреждений дополнительного образования.</w:t>
      </w:r>
      <w:proofErr w:type="gramEnd"/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Олимпиада проводится в два этапа: </w:t>
      </w:r>
      <w:proofErr w:type="gramStart"/>
      <w:r>
        <w:rPr>
          <w:rFonts w:ascii="Times New Roman" w:hAnsi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(в </w:t>
      </w:r>
      <w:r w:rsidR="00CB3341">
        <w:rPr>
          <w:rFonts w:ascii="Times New Roman" w:hAnsi="Times New Roman"/>
          <w:sz w:val="24"/>
          <w:szCs w:val="24"/>
        </w:rPr>
        <w:t>своём</w:t>
      </w:r>
      <w:r>
        <w:rPr>
          <w:rFonts w:ascii="Times New Roman" w:hAnsi="Times New Roman"/>
          <w:sz w:val="24"/>
          <w:szCs w:val="24"/>
        </w:rPr>
        <w:t xml:space="preserve"> образовательном учреждении) и городской.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Олимпиада проводится по следующим предметам: естествознание (2-4 класс), математика (2-4 класс), русский язык (2-4 класс), литературное чтение (2-4 класс), английский язык (3-4 класс), немецкий язык (3-4 класс), обществознание и краеведение (2-4 класс), информатика (2-4 класс), история (2-4 класс)</w:t>
      </w:r>
      <w:r w:rsidR="008F7A62">
        <w:rPr>
          <w:rFonts w:ascii="Times New Roman" w:hAnsi="Times New Roman"/>
          <w:sz w:val="24"/>
          <w:szCs w:val="24"/>
        </w:rPr>
        <w:t>,</w:t>
      </w:r>
      <w:r w:rsidR="008F7A62" w:rsidRPr="008F7A62">
        <w:rPr>
          <w:rFonts w:ascii="Times New Roman" w:hAnsi="Times New Roman"/>
          <w:sz w:val="24"/>
          <w:szCs w:val="24"/>
        </w:rPr>
        <w:t xml:space="preserve"> </w:t>
      </w:r>
      <w:r w:rsidR="008F7A62">
        <w:rPr>
          <w:rFonts w:ascii="Times New Roman" w:hAnsi="Times New Roman"/>
          <w:sz w:val="24"/>
          <w:szCs w:val="24"/>
        </w:rPr>
        <w:t>МХК (искусство) (2-4 класс)</w:t>
      </w:r>
      <w:r>
        <w:rPr>
          <w:rFonts w:ascii="Times New Roman" w:hAnsi="Times New Roman"/>
          <w:sz w:val="24"/>
          <w:szCs w:val="24"/>
        </w:rPr>
        <w:t xml:space="preserve">; направлениям: </w:t>
      </w:r>
      <w:proofErr w:type="spellStart"/>
      <w:r>
        <w:rPr>
          <w:rFonts w:ascii="Times New Roman" w:hAnsi="Times New Roman"/>
          <w:sz w:val="24"/>
          <w:szCs w:val="24"/>
        </w:rPr>
        <w:t>мет</w:t>
      </w:r>
      <w:r w:rsidR="005471A7">
        <w:rPr>
          <w:rFonts w:ascii="Times New Roman" w:hAnsi="Times New Roman"/>
          <w:sz w:val="24"/>
          <w:szCs w:val="24"/>
        </w:rPr>
        <w:t>апредметная</w:t>
      </w:r>
      <w:proofErr w:type="spellEnd"/>
      <w:r w:rsidR="005471A7">
        <w:rPr>
          <w:rFonts w:ascii="Times New Roman" w:hAnsi="Times New Roman"/>
          <w:sz w:val="24"/>
          <w:szCs w:val="24"/>
        </w:rPr>
        <w:t xml:space="preserve"> олимпиада </w:t>
      </w:r>
      <w:r w:rsidR="00CB3341">
        <w:rPr>
          <w:rFonts w:ascii="Times New Roman" w:hAnsi="Times New Roman"/>
          <w:sz w:val="24"/>
          <w:szCs w:val="24"/>
        </w:rPr>
        <w:t xml:space="preserve">                </w:t>
      </w:r>
      <w:r w:rsidR="005471A7">
        <w:rPr>
          <w:rFonts w:ascii="Times New Roman" w:hAnsi="Times New Roman"/>
          <w:sz w:val="24"/>
          <w:szCs w:val="24"/>
        </w:rPr>
        <w:t>(1 класс)</w:t>
      </w:r>
      <w:r w:rsidR="008F7A62">
        <w:rPr>
          <w:rFonts w:ascii="Times New Roman" w:hAnsi="Times New Roman"/>
          <w:sz w:val="24"/>
          <w:szCs w:val="24"/>
        </w:rPr>
        <w:t>.</w:t>
      </w:r>
      <w:proofErr w:type="gramEnd"/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7.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8. Участники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классов</w:t>
      </w:r>
      <w:r w:rsidR="00C35A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отношению к тем, в которых они проходят обучение, начиная со школьного этап</w:t>
      </w:r>
      <w:r w:rsidR="005471A7">
        <w:rPr>
          <w:rFonts w:ascii="Times New Roman" w:hAnsi="Times New Roman"/>
          <w:sz w:val="24"/>
          <w:szCs w:val="24"/>
        </w:rPr>
        <w:t>а.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9. Олимпиад</w:t>
      </w:r>
      <w:r w:rsidR="00C35A3F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по литературному чтению, истории </w:t>
      </w:r>
      <w:r w:rsidR="00D34E44">
        <w:rPr>
          <w:rFonts w:ascii="Times New Roman" w:hAnsi="Times New Roman"/>
          <w:sz w:val="24"/>
          <w:szCs w:val="24"/>
        </w:rPr>
        <w:t xml:space="preserve">и </w:t>
      </w:r>
      <w:r w:rsidR="0093097C">
        <w:rPr>
          <w:rFonts w:ascii="Times New Roman" w:hAnsi="Times New Roman"/>
          <w:sz w:val="24"/>
          <w:szCs w:val="24"/>
        </w:rPr>
        <w:t>МХК</w:t>
      </w:r>
      <w:r w:rsidR="00D34E44">
        <w:rPr>
          <w:rFonts w:ascii="Times New Roman" w:hAnsi="Times New Roman"/>
          <w:sz w:val="24"/>
          <w:szCs w:val="24"/>
        </w:rPr>
        <w:t xml:space="preserve"> </w:t>
      </w:r>
      <w:r w:rsidR="009309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искусству</w:t>
      </w:r>
      <w:r w:rsidR="009309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</w:t>
      </w:r>
      <w:r w:rsidR="00C35A3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тематическ</w:t>
      </w:r>
      <w:r w:rsidR="00C35A3F">
        <w:rPr>
          <w:rFonts w:ascii="Times New Roman" w:hAnsi="Times New Roman"/>
          <w:sz w:val="24"/>
          <w:szCs w:val="24"/>
        </w:rPr>
        <w:t>ими (Приложения 6,7,8)</w:t>
      </w:r>
      <w:r>
        <w:rPr>
          <w:rFonts w:ascii="Times New Roman" w:hAnsi="Times New Roman"/>
          <w:sz w:val="24"/>
          <w:szCs w:val="24"/>
        </w:rPr>
        <w:t>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 Победители и </w:t>
      </w:r>
      <w:r w:rsidR="00CB3341">
        <w:rPr>
          <w:rFonts w:ascii="Times New Roman" w:hAnsi="Times New Roman"/>
          <w:sz w:val="24"/>
          <w:szCs w:val="24"/>
        </w:rPr>
        <w:t>призёры</w:t>
      </w:r>
      <w:r>
        <w:rPr>
          <w:rFonts w:ascii="Times New Roman" w:hAnsi="Times New Roman"/>
          <w:sz w:val="24"/>
          <w:szCs w:val="24"/>
        </w:rPr>
        <w:t xml:space="preserve">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11. Проверку выполненных заданий Олимпиады осуществляет жюри Олимпиады.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12. Жюри Олимпиады: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оценивает выполненные олимпиадные задания;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проводит разбор выполненных олимпиадных заданий, показ работ участникам Олимпиады;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C24B07" w:rsidRDefault="00C2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Порядок проведения школьного этапа Олимпиады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2.1. Школьный этап Олимпиады проводится в </w:t>
      </w:r>
      <w:r w:rsidRPr="00D34E44">
        <w:rPr>
          <w:rFonts w:ascii="Times New Roman" w:hAnsi="Times New Roman"/>
          <w:color w:val="000000"/>
          <w:sz w:val="24"/>
          <w:szCs w:val="24"/>
        </w:rPr>
        <w:t>феврале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433E0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(Приложение 5).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2.2. Организатором школьного этапа Олимпиады является образовательное учреждение. 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 Организатор самостоятельно разрабатывает порядок проведения этапа Олимпиады, порядок определения победителей (</w:t>
      </w:r>
      <w:r w:rsidR="006A2D5A">
        <w:rPr>
          <w:rFonts w:ascii="Times New Roman" w:hAnsi="Times New Roman"/>
          <w:sz w:val="24"/>
          <w:szCs w:val="24"/>
        </w:rPr>
        <w:t>призёров</w:t>
      </w:r>
      <w:r>
        <w:rPr>
          <w:rFonts w:ascii="Times New Roman" w:hAnsi="Times New Roman"/>
          <w:sz w:val="24"/>
          <w:szCs w:val="24"/>
        </w:rPr>
        <w:t xml:space="preserve">) данного этапа, устанавливает квоты на количество победителей и </w:t>
      </w:r>
      <w:r w:rsidR="006A2D5A">
        <w:rPr>
          <w:rFonts w:ascii="Times New Roman" w:hAnsi="Times New Roman"/>
          <w:sz w:val="24"/>
          <w:szCs w:val="24"/>
        </w:rPr>
        <w:t>призёров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2.4. Организатор школьного этапа до начала Олимпиады:</w:t>
      </w:r>
    </w:p>
    <w:p w:rsidR="00C24B07" w:rsidRDefault="00C24B07" w:rsidP="006A2D5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знакомит родителей (законных представителей) и участников с Положением о проведении Олимпиады, технологической моделью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 Олимпиады (Приложение 1) </w:t>
      </w:r>
    </w:p>
    <w:p w:rsidR="00C24B07" w:rsidRPr="00907C34" w:rsidRDefault="00C24B07" w:rsidP="006A2D5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собирает согласия на обработку персональных данных (Приложение 2). Все полученные согласия на обработку персональных данных в электронном виде пересылаются на электронный адрес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crdo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срок до </w:t>
      </w:r>
      <w:r w:rsidRPr="00907C34">
        <w:rPr>
          <w:rFonts w:ascii="Times New Roman" w:hAnsi="Times New Roman"/>
          <w:sz w:val="24"/>
          <w:szCs w:val="24"/>
        </w:rPr>
        <w:t>1</w:t>
      </w:r>
      <w:r w:rsidRPr="00907C34">
        <w:rPr>
          <w:rFonts w:ascii="Times New Roman" w:hAnsi="Times New Roman"/>
          <w:color w:val="000000"/>
          <w:sz w:val="24"/>
          <w:szCs w:val="24"/>
        </w:rPr>
        <w:t xml:space="preserve"> февраля </w:t>
      </w:r>
      <w:r w:rsidRPr="00907C34">
        <w:rPr>
          <w:rFonts w:ascii="Times New Roman" w:hAnsi="Times New Roman"/>
          <w:sz w:val="24"/>
          <w:szCs w:val="24"/>
        </w:rPr>
        <w:t>20</w:t>
      </w:r>
      <w:r w:rsidRPr="00907C34">
        <w:rPr>
          <w:rFonts w:ascii="Times New Roman" w:hAnsi="Times New Roman"/>
          <w:color w:val="000000"/>
          <w:sz w:val="24"/>
          <w:szCs w:val="24"/>
        </w:rPr>
        <w:t>21</w:t>
      </w:r>
      <w:r w:rsidRPr="00907C34">
        <w:rPr>
          <w:rFonts w:ascii="Times New Roman" w:hAnsi="Times New Roman"/>
          <w:sz w:val="24"/>
          <w:szCs w:val="24"/>
        </w:rPr>
        <w:t>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2.5. Организатор школьного этапа проводит олимпиадные испытания в соответствии с графиком и по заданиям, составленным Организатором городского этапа Олимпиады </w:t>
      </w:r>
      <w:r>
        <w:rPr>
          <w:rFonts w:ascii="Times New Roman" w:hAnsi="Times New Roman"/>
          <w:b/>
          <w:sz w:val="24"/>
          <w:szCs w:val="24"/>
        </w:rPr>
        <w:t xml:space="preserve">(кроме олимпиады по литературному чтению, истории, </w:t>
      </w:r>
      <w:r w:rsidR="00DB48CA">
        <w:rPr>
          <w:rFonts w:ascii="Times New Roman" w:hAnsi="Times New Roman"/>
          <w:b/>
          <w:sz w:val="24"/>
          <w:szCs w:val="24"/>
        </w:rPr>
        <w:t>МХК (искусству</w:t>
      </w:r>
      <w:r>
        <w:rPr>
          <w:rFonts w:ascii="Times New Roman" w:hAnsi="Times New Roman"/>
          <w:b/>
          <w:sz w:val="24"/>
          <w:szCs w:val="24"/>
        </w:rPr>
        <w:t>)</w:t>
      </w:r>
      <w:r w:rsidR="008433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24B07" w:rsidRPr="008433E0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2.6. 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>Результаты проверки оформляются </w:t>
      </w:r>
      <w:r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 xml:space="preserve">в виде электронной таблицы </w:t>
      </w:r>
      <w:r>
        <w:rPr>
          <w:rStyle w:val="t2"/>
          <w:rFonts w:ascii="Times New Roman" w:hAnsi="Times New Roman"/>
          <w:bCs/>
          <w:color w:val="000000"/>
          <w:sz w:val="24"/>
          <w:szCs w:val="24"/>
        </w:rPr>
        <w:t xml:space="preserve">(Приложение </w:t>
      </w:r>
      <w:r w:rsidR="00DB48CA">
        <w:rPr>
          <w:rStyle w:val="t2"/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 xml:space="preserve"> и высылаются электронной почтой</w:t>
      </w:r>
      <w:r w:rsidR="008433E0"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>не позднее 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>сроков</w:t>
      </w:r>
      <w:r w:rsidR="008433E0">
        <w:rPr>
          <w:rStyle w:val="t1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 xml:space="preserve"> указанных в графике</w:t>
      </w:r>
      <w:proofErr w:type="gramStart"/>
      <w:r w:rsidR="008433E0">
        <w:rPr>
          <w:rStyle w:val="t1"/>
          <w:rFonts w:ascii="Times New Roman" w:hAnsi="Times New Roman"/>
          <w:color w:val="000000"/>
          <w:sz w:val="24"/>
          <w:szCs w:val="24"/>
        </w:rPr>
        <w:t>,(</w:t>
      </w:r>
      <w:proofErr w:type="gramEnd"/>
      <w:r w:rsidR="008433E0">
        <w:rPr>
          <w:rStyle w:val="t1"/>
          <w:rFonts w:ascii="Times New Roman" w:hAnsi="Times New Roman"/>
          <w:color w:val="000000"/>
          <w:sz w:val="24"/>
          <w:szCs w:val="24"/>
        </w:rPr>
        <w:t>Приложение 5)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 xml:space="preserve"> на адрес: </w:t>
      </w:r>
      <w:r>
        <w:rPr>
          <w:rStyle w:val="t1"/>
          <w:rFonts w:ascii="Times New Roman" w:hAnsi="Times New Roman"/>
          <w:color w:val="000000"/>
          <w:sz w:val="24"/>
          <w:szCs w:val="24"/>
          <w:lang w:val="en-US"/>
        </w:rPr>
        <w:t>crdo</w:t>
      </w:r>
      <w:r>
        <w:rPr>
          <w:rStyle w:val="t1"/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Style w:val="t1"/>
          <w:rFonts w:ascii="Times New Roman" w:hAnsi="Times New Roman"/>
          <w:color w:val="000000"/>
          <w:sz w:val="24"/>
          <w:szCs w:val="24"/>
          <w:lang w:val="en-US"/>
        </w:rPr>
        <w:t>ivedu</w:t>
      </w:r>
      <w:proofErr w:type="spellEnd"/>
      <w:r>
        <w:rPr>
          <w:rStyle w:val="t1"/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Style w:val="t1"/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8433E0">
        <w:rPr>
          <w:rStyle w:val="t1"/>
          <w:rFonts w:ascii="Times New Roman" w:hAnsi="Times New Roman"/>
          <w:color w:val="000000"/>
          <w:sz w:val="24"/>
          <w:szCs w:val="24"/>
        </w:rPr>
        <w:t>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2.7. Для олимпиад по истории, литературному чтению и </w:t>
      </w:r>
      <w:r w:rsidR="0093097C">
        <w:rPr>
          <w:rFonts w:ascii="Times New Roman" w:hAnsi="Times New Roman"/>
          <w:sz w:val="24"/>
          <w:szCs w:val="24"/>
        </w:rPr>
        <w:t>МХК (</w:t>
      </w:r>
      <w:r>
        <w:rPr>
          <w:rFonts w:ascii="Times New Roman" w:hAnsi="Times New Roman"/>
          <w:sz w:val="24"/>
          <w:szCs w:val="24"/>
        </w:rPr>
        <w:t>искусству</w:t>
      </w:r>
      <w:r w:rsidR="009309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Организатор школьного этапа формирует списки участников городского этапа в соответствии с квотой, установленной для данного образовательного учреждения</w:t>
      </w:r>
      <w:r w:rsidR="00843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направляет заявку Организатору городского этапа. (Приложение 3, 4).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2.8. Список победителей и </w:t>
      </w:r>
      <w:r w:rsidR="006A2D5A">
        <w:rPr>
          <w:rFonts w:ascii="Times New Roman" w:hAnsi="Times New Roman"/>
          <w:sz w:val="24"/>
          <w:szCs w:val="24"/>
        </w:rPr>
        <w:t>призёров</w:t>
      </w:r>
      <w:r>
        <w:rPr>
          <w:rFonts w:ascii="Times New Roman" w:hAnsi="Times New Roman"/>
          <w:sz w:val="24"/>
          <w:szCs w:val="24"/>
        </w:rPr>
        <w:t xml:space="preserve"> Олимпиады утверждается организатором Олимпиады.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2.9. Организатор школьного этапа награждает победителей и </w:t>
      </w:r>
      <w:r w:rsidR="006A2D5A">
        <w:rPr>
          <w:rFonts w:ascii="Times New Roman" w:hAnsi="Times New Roman"/>
          <w:sz w:val="24"/>
          <w:szCs w:val="24"/>
        </w:rPr>
        <w:t>призёров</w:t>
      </w:r>
      <w:r>
        <w:rPr>
          <w:rFonts w:ascii="Times New Roman" w:hAnsi="Times New Roman"/>
          <w:sz w:val="24"/>
          <w:szCs w:val="24"/>
        </w:rPr>
        <w:t xml:space="preserve"> дипломами.</w:t>
      </w:r>
    </w:p>
    <w:p w:rsidR="00C24B07" w:rsidRDefault="00C24B0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6A2D5A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B7C86E8" wp14:editId="1350406F">
                <wp:simplePos x="0" y="0"/>
                <wp:positionH relativeFrom="column">
                  <wp:posOffset>4013835</wp:posOffset>
                </wp:positionH>
                <wp:positionV relativeFrom="paragraph">
                  <wp:posOffset>-209550</wp:posOffset>
                </wp:positionV>
                <wp:extent cx="2400300" cy="799465"/>
                <wp:effectExtent l="0" t="0" r="0" b="635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№2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275598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316.05pt;margin-top:-16.5pt;width:189pt;height:62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quhgIAABk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№2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275598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C24B07">
      <w:pPr>
        <w:spacing w:after="160" w:line="256" w:lineRule="auto"/>
        <w:jc w:val="center"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Технологическая модель проведения </w:t>
      </w:r>
      <w:r w:rsidR="008433E0">
        <w:rPr>
          <w:rFonts w:ascii="Times New Roman" w:eastAsia="Calibri" w:hAnsi="Times New Roman"/>
          <w:b/>
          <w:sz w:val="24"/>
          <w:szCs w:val="24"/>
          <w:lang w:eastAsia="en-US"/>
        </w:rPr>
        <w:t>школьного этапа 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лимпиады для учащихся начальной ступени образования и дошкольников «Турнир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Смешариков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Настоящая технологическая модель проведения </w:t>
      </w:r>
      <w:r w:rsidR="008433E0">
        <w:rPr>
          <w:rFonts w:ascii="Times New Roman" w:eastAsia="Calibri" w:hAnsi="Times New Roman"/>
          <w:sz w:val="24"/>
          <w:szCs w:val="24"/>
          <w:lang w:eastAsia="en-US"/>
        </w:rPr>
        <w:t>школьного этапа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лимпиады для учащихся начальной ступени образования и дошкольников «Турнир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Смешариков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» разработана на основании Положения о проведении </w:t>
      </w:r>
      <w:r w:rsidR="008433E0">
        <w:rPr>
          <w:rFonts w:ascii="Times New Roman" w:eastAsia="Calibri" w:hAnsi="Times New Roman"/>
          <w:sz w:val="24"/>
          <w:szCs w:val="24"/>
          <w:lang w:eastAsia="en-US"/>
        </w:rPr>
        <w:t>школьного этапа 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лимпиады для учащихся начальной ступени образования и дошкольников «Турнир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Смешариков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 (далее-Олимпиада) и является уточняющим документом, разработанным для участников олимпиадных испытаний, родителей (законных представителей) и наставников.</w:t>
      </w:r>
    </w:p>
    <w:p w:rsidR="00933E70" w:rsidRPr="00933E70" w:rsidRDefault="00933E70" w:rsidP="00933E70">
      <w:pPr>
        <w:numPr>
          <w:ilvl w:val="0"/>
          <w:numId w:val="4"/>
        </w:numPr>
        <w:spacing w:after="160" w:line="256" w:lineRule="auto"/>
        <w:contextualSpacing/>
        <w:jc w:val="both"/>
      </w:pPr>
      <w:proofErr w:type="gramStart"/>
      <w:r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Школьный этап 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>Оли</w:t>
      </w:r>
      <w:r w:rsidR="00C35A3F" w:rsidRPr="00933E70">
        <w:rPr>
          <w:rFonts w:ascii="Times New Roman" w:eastAsia="Calibri" w:hAnsi="Times New Roman"/>
          <w:sz w:val="24"/>
          <w:szCs w:val="24"/>
          <w:lang w:eastAsia="en-US"/>
        </w:rPr>
        <w:t>мпиад</w:t>
      </w:r>
      <w:r w:rsidRPr="00933E70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C35A3F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 проводится по следующим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предметам</w:t>
      </w:r>
      <w:r w:rsidR="00C35A3F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математика, информатика, обществознание и краеведение, литературное чтение, русский язык, иностранный язык (английский, немецкий), естествознание, история, </w:t>
      </w:r>
      <w:r w:rsidR="0093097C" w:rsidRPr="00933E70">
        <w:rPr>
          <w:rFonts w:ascii="Times New Roman" w:eastAsia="Calibri" w:hAnsi="Times New Roman"/>
          <w:sz w:val="24"/>
          <w:szCs w:val="24"/>
          <w:lang w:eastAsia="en-US"/>
        </w:rPr>
        <w:t>МХК (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>искусство</w:t>
      </w:r>
      <w:r w:rsidR="0093097C" w:rsidRPr="00933E70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C35A3F" w:rsidRPr="00933E7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 и направлени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proofErr w:type="spellStart"/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>метапредметная</w:t>
      </w:r>
      <w:proofErr w:type="spellEnd"/>
      <w:r w:rsidR="00C24B07" w:rsidRPr="00933E70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24B07" w:rsidRDefault="00C24B07" w:rsidP="00933E70">
      <w:pPr>
        <w:numPr>
          <w:ilvl w:val="0"/>
          <w:numId w:val="4"/>
        </w:numPr>
        <w:spacing w:after="160" w:line="256" w:lineRule="auto"/>
        <w:contextualSpacing/>
        <w:jc w:val="both"/>
      </w:pPr>
      <w:r w:rsidRPr="00933E70">
        <w:rPr>
          <w:rFonts w:ascii="Times New Roman" w:eastAsia="Calibri" w:hAnsi="Times New Roman"/>
          <w:sz w:val="24"/>
          <w:szCs w:val="24"/>
          <w:lang w:eastAsia="en-US"/>
        </w:rPr>
        <w:t>Участник олимпиады - лицо, непосредственно выполняющее задания Олимпиады.</w:t>
      </w:r>
    </w:p>
    <w:p w:rsidR="00201E66" w:rsidRPr="00201E66" w:rsidRDefault="008433E0" w:rsidP="008433E0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Участники Олимпиады вправе выполнять олимпиадные задания, разработанные для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более старших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классов по отношению к тем, в которых они проходят обучение, начиная со ш</w:t>
      </w:r>
      <w:r w:rsidR="00201E66">
        <w:rPr>
          <w:rFonts w:ascii="Times New Roman" w:eastAsia="Calibri" w:hAnsi="Times New Roman"/>
          <w:sz w:val="24"/>
          <w:szCs w:val="24"/>
          <w:lang w:eastAsia="en-US"/>
        </w:rPr>
        <w:t>кольного этапа.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день проведения олимпиады Участник обязан явиться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 место проведения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Олимпиады не позднее, чем за 15 минут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начала. В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случае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опоздания участник допускается на Олимпиаду, но время на выполнение заданий не увеличивается. 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выполняет задания в рамках установленного времени, по окончании которого работа </w:t>
      </w:r>
      <w:r w:rsidR="006A2D5A">
        <w:rPr>
          <w:rFonts w:ascii="Times New Roman" w:eastAsia="Calibri" w:hAnsi="Times New Roman"/>
          <w:sz w:val="24"/>
          <w:szCs w:val="24"/>
          <w:lang w:eastAsia="en-US"/>
        </w:rPr>
        <w:t>сдаётся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ответственному лицу.</w:t>
      </w:r>
    </w:p>
    <w:p w:rsidR="00C24B07" w:rsidRPr="00201E66" w:rsidRDefault="00C24B07" w:rsidP="00933E70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01E66">
        <w:rPr>
          <w:rFonts w:ascii="Times New Roman" w:eastAsia="Calibri" w:hAnsi="Times New Roman"/>
          <w:sz w:val="24"/>
          <w:szCs w:val="24"/>
          <w:lang w:eastAsia="en-US"/>
        </w:rPr>
        <w:t>Проверку олимпиадных ра</w:t>
      </w:r>
      <w:r w:rsidR="00201E66">
        <w:rPr>
          <w:rFonts w:ascii="Times New Roman" w:eastAsia="Calibri" w:hAnsi="Times New Roman"/>
          <w:sz w:val="24"/>
          <w:szCs w:val="24"/>
          <w:lang w:eastAsia="en-US"/>
        </w:rPr>
        <w:t>бот осуществляет жюри Олимпиады.</w:t>
      </w:r>
    </w:p>
    <w:p w:rsidR="00933E70" w:rsidRPr="008433E0" w:rsidRDefault="00933E70" w:rsidP="00933E70">
      <w:pPr>
        <w:pStyle w:val="af0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201E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E66">
        <w:rPr>
          <w:rStyle w:val="t1"/>
          <w:rFonts w:ascii="Times New Roman" w:hAnsi="Times New Roman"/>
          <w:color w:val="000000"/>
          <w:sz w:val="24"/>
          <w:szCs w:val="24"/>
        </w:rPr>
        <w:t>Результаты проверки оформляются</w:t>
      </w:r>
      <w:r w:rsidRPr="00201E66">
        <w:rPr>
          <w:rStyle w:val="t1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01E66"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 xml:space="preserve">в виде электронной таблицы </w:t>
      </w:r>
      <w:r w:rsidRPr="00201E66">
        <w:rPr>
          <w:rStyle w:val="t2"/>
          <w:rFonts w:ascii="Times New Roman" w:hAnsi="Times New Roman"/>
          <w:bCs/>
          <w:color w:val="000000"/>
          <w:sz w:val="24"/>
          <w:szCs w:val="24"/>
        </w:rPr>
        <w:t xml:space="preserve">(Приложение </w:t>
      </w:r>
      <w:r w:rsidRPr="00201E66"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>9)</w:t>
      </w:r>
      <w:r w:rsidRPr="00201E66">
        <w:rPr>
          <w:rStyle w:val="t1"/>
          <w:rFonts w:ascii="Times New Roman" w:hAnsi="Times New Roman"/>
          <w:color w:val="000000"/>
          <w:sz w:val="24"/>
          <w:szCs w:val="24"/>
        </w:rPr>
        <w:t xml:space="preserve"> и высылаются электронной почто</w:t>
      </w:r>
      <w:r w:rsidRPr="00201E66">
        <w:rPr>
          <w:rStyle w:val="t1"/>
          <w:rFonts w:ascii="Times New Roman" w:hAnsi="Times New Roman"/>
          <w:b/>
          <w:bCs/>
          <w:color w:val="000000"/>
          <w:sz w:val="24"/>
          <w:szCs w:val="24"/>
        </w:rPr>
        <w:t>й</w:t>
      </w:r>
      <w:r w:rsidRPr="00201E66">
        <w:rPr>
          <w:rStyle w:val="t2"/>
          <w:rFonts w:ascii="Times New Roman" w:hAnsi="Times New Roman"/>
          <w:b/>
          <w:bCs/>
          <w:color w:val="000000"/>
          <w:sz w:val="24"/>
          <w:szCs w:val="24"/>
        </w:rPr>
        <w:t xml:space="preserve"> не позднее </w:t>
      </w:r>
      <w:r w:rsidRPr="00201E66">
        <w:rPr>
          <w:rStyle w:val="t1"/>
          <w:rFonts w:ascii="Times New Roman" w:hAnsi="Times New Roman"/>
          <w:color w:val="000000"/>
          <w:sz w:val="24"/>
          <w:szCs w:val="24"/>
        </w:rPr>
        <w:t xml:space="preserve">сроков, указанных в графике, (Приложение 5) на адрес: </w:t>
      </w:r>
      <w:hyperlink r:id="rId8" w:history="1">
        <w:r w:rsidR="006A2D5A" w:rsidRPr="00512B62">
          <w:rPr>
            <w:rStyle w:val="a6"/>
            <w:rFonts w:ascii="Times New Roman" w:hAnsi="Times New Roman"/>
            <w:sz w:val="24"/>
            <w:szCs w:val="24"/>
            <w:lang w:val="en-US"/>
          </w:rPr>
          <w:t>crdo</w:t>
        </w:r>
        <w:r w:rsidR="006A2D5A" w:rsidRPr="00512B62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6A2D5A" w:rsidRPr="00512B62">
          <w:rPr>
            <w:rStyle w:val="a6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="006A2D5A" w:rsidRPr="00512B6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6A2D5A" w:rsidRPr="00512B6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3E70">
        <w:rPr>
          <w:rStyle w:val="t1"/>
          <w:rFonts w:ascii="Times New Roman" w:hAnsi="Times New Roman"/>
          <w:color w:val="000000"/>
          <w:sz w:val="24"/>
          <w:szCs w:val="24"/>
        </w:rPr>
        <w:t>.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разборе заданий и показе работ вправе присутствовать только участники Олимпиады (кроме олимпиады по направлениям –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метапредметная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).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Копирование, фотографирование работ не допускается.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Апелляция в Олимпиаде не предусмотрена.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Победитель Олимпиады-участники, набравшие наибольшее от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количество баллов, </w:t>
      </w:r>
      <w:r w:rsidR="006A2D5A">
        <w:rPr>
          <w:rFonts w:ascii="Times New Roman" w:eastAsia="Calibri" w:hAnsi="Times New Roman"/>
          <w:sz w:val="24"/>
          <w:szCs w:val="24"/>
          <w:lang w:eastAsia="en-US"/>
        </w:rPr>
        <w:t>призёр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олимпиады - участники олимпиады, следующие в итоговой таблице за победителями в рамках установленной квоты.</w:t>
      </w:r>
    </w:p>
    <w:p w:rsidR="00C24B07" w:rsidRDefault="00C24B07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Итоговый протокол, а также итоговая таблица публику</w:t>
      </w:r>
      <w:r w:rsidR="00531896"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тся на сайте </w:t>
      </w:r>
      <w:r w:rsidR="006A2D5A"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правления образования </w:t>
      </w:r>
      <w:r w:rsidR="006A2D5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города </w:t>
      </w:r>
      <w:proofErr w:type="spellStart"/>
      <w:r w:rsidR="006A2D5A">
        <w:rPr>
          <w:rFonts w:ascii="Times New Roman" w:eastAsia="Calibri" w:hAnsi="Times New Roman"/>
          <w:sz w:val="24"/>
          <w:szCs w:val="24"/>
          <w:lang w:eastAsia="en-US"/>
        </w:rPr>
        <w:t>Иванова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сайте организатора</w:t>
      </w:r>
      <w:r w:rsidR="00531896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433E0" w:rsidRDefault="008433E0" w:rsidP="008433E0">
      <w:pPr>
        <w:numPr>
          <w:ilvl w:val="0"/>
          <w:numId w:val="4"/>
        </w:numPr>
        <w:spacing w:after="160" w:line="256" w:lineRule="auto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Отбор участников Олимпиады для участия в городском этапе осуществляется Организатором городского этапа на основании рейтинговой таблицы и набранных баллов. Организатор оставляет за собой право пригласить для участия в олимпиаде участников олимпиады из образовательных учреждений по представительству.</w:t>
      </w:r>
    </w:p>
    <w:p w:rsidR="00C24B07" w:rsidRDefault="00C24B07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4B07" w:rsidRDefault="00C24B07">
      <w:pPr>
        <w:jc w:val="both"/>
        <w:rPr>
          <w:rFonts w:ascii="Times New Roman" w:hAnsi="Times New Roman"/>
          <w:b/>
          <w:sz w:val="24"/>
          <w:szCs w:val="24"/>
        </w:rPr>
      </w:pPr>
    </w:p>
    <w:p w:rsidR="00C24B07" w:rsidRDefault="00C24B07" w:rsidP="00531896">
      <w:pPr>
        <w:rPr>
          <w:rFonts w:ascii="Times New Roman" w:hAnsi="Times New Roman"/>
          <w:b/>
          <w:sz w:val="24"/>
          <w:szCs w:val="24"/>
        </w:rPr>
      </w:pPr>
    </w:p>
    <w:p w:rsidR="00C24B07" w:rsidRDefault="006A2D5A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F512D38" wp14:editId="08407625">
                <wp:simplePos x="0" y="0"/>
                <wp:positionH relativeFrom="column">
                  <wp:posOffset>3842385</wp:posOffset>
                </wp:positionH>
                <wp:positionV relativeFrom="paragraph">
                  <wp:posOffset>-285750</wp:posOffset>
                </wp:positionV>
                <wp:extent cx="2552700" cy="752475"/>
                <wp:effectExtent l="0" t="0" r="0" b="9525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№3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302.55pt;margin-top:-22.5pt;width:201pt;height:59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i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№3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C24B07">
      <w:pPr>
        <w:widowControl w:val="0"/>
        <w:spacing w:after="0" w:line="240" w:lineRule="auto"/>
        <w:jc w:val="center"/>
      </w:pPr>
      <w:r>
        <w:rPr>
          <w:rFonts w:ascii="Times New Roman" w:eastAsia="Albany AMT" w:hAnsi="Times New Roman"/>
          <w:b/>
          <w:bCs/>
          <w:kern w:val="2"/>
          <w:sz w:val="24"/>
          <w:szCs w:val="20"/>
        </w:rPr>
        <w:t xml:space="preserve">Согласие родителя (законного представителя) участника Олимпиады  </w:t>
      </w:r>
    </w:p>
    <w:p w:rsidR="00C24B07" w:rsidRDefault="00C24B07">
      <w:pPr>
        <w:widowControl w:val="0"/>
        <w:spacing w:after="0" w:line="240" w:lineRule="auto"/>
        <w:jc w:val="center"/>
      </w:pPr>
      <w:r>
        <w:rPr>
          <w:rFonts w:ascii="Times New Roman" w:eastAsia="Albany AMT" w:hAnsi="Times New Roman"/>
          <w:b/>
          <w:bCs/>
          <w:kern w:val="2"/>
          <w:sz w:val="24"/>
          <w:szCs w:val="20"/>
        </w:rPr>
        <w:t xml:space="preserve">на обработку персональных данных своего </w:t>
      </w:r>
      <w:r w:rsidR="006A2D5A">
        <w:rPr>
          <w:rFonts w:ascii="Times New Roman" w:eastAsia="Albany AMT" w:hAnsi="Times New Roman"/>
          <w:b/>
          <w:bCs/>
          <w:kern w:val="2"/>
          <w:sz w:val="24"/>
          <w:szCs w:val="20"/>
        </w:rPr>
        <w:t>ребёнка</w:t>
      </w:r>
      <w:r>
        <w:rPr>
          <w:rFonts w:ascii="Times New Roman" w:eastAsia="Albany AMT" w:hAnsi="Times New Roman"/>
          <w:b/>
          <w:bCs/>
          <w:kern w:val="2"/>
          <w:sz w:val="24"/>
          <w:szCs w:val="20"/>
        </w:rPr>
        <w:t xml:space="preserve"> (подопечного)</w:t>
      </w:r>
      <w:r>
        <w:rPr>
          <w:rFonts w:ascii="Times New Roman" w:eastAsia="Albany AMT" w:hAnsi="Times New Roman"/>
          <w:b/>
          <w:kern w:val="2"/>
          <w:sz w:val="24"/>
          <w:szCs w:val="20"/>
        </w:rPr>
        <w:t xml:space="preserve"> </w:t>
      </w:r>
    </w:p>
    <w:p w:rsidR="00C24B07" w:rsidRDefault="00C24B07">
      <w:pPr>
        <w:widowControl w:val="0"/>
        <w:spacing w:after="0" w:line="240" w:lineRule="auto"/>
        <w:ind w:firstLine="540"/>
        <w:rPr>
          <w:rFonts w:ascii="Times New Roman" w:eastAsia="Albany AMT" w:hAnsi="Times New Roman"/>
          <w:b/>
          <w:kern w:val="2"/>
          <w:sz w:val="24"/>
          <w:szCs w:val="20"/>
        </w:rPr>
      </w:pPr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>Я,_____________________________________________________________________</w:t>
      </w:r>
      <w:r w:rsidR="006A2D5A">
        <w:rPr>
          <w:rFonts w:ascii="Times New Roman" w:eastAsia="Albany AMT" w:hAnsi="Times New Roman"/>
          <w:kern w:val="2"/>
          <w:sz w:val="24"/>
          <w:szCs w:val="20"/>
        </w:rPr>
        <w:t>_____</w:t>
      </w:r>
      <w:r>
        <w:rPr>
          <w:rFonts w:ascii="Times New Roman" w:eastAsia="Albany AMT" w:hAnsi="Times New Roman"/>
          <w:kern w:val="2"/>
          <w:sz w:val="24"/>
          <w:szCs w:val="20"/>
        </w:rPr>
        <w:t>__,</w:t>
      </w:r>
    </w:p>
    <w:p w:rsidR="00C24B07" w:rsidRDefault="00C24B07">
      <w:pPr>
        <w:widowControl w:val="0"/>
        <w:spacing w:after="0" w:line="240" w:lineRule="auto"/>
        <w:ind w:firstLine="540"/>
        <w:jc w:val="center"/>
      </w:pPr>
      <w:r>
        <w:rPr>
          <w:rFonts w:ascii="Times New Roman" w:eastAsia="Albany AMT" w:hAnsi="Times New Roman"/>
          <w:kern w:val="2"/>
          <w:sz w:val="24"/>
          <w:szCs w:val="20"/>
        </w:rPr>
        <w:t>ФИО родителя (законного представителя полностью)</w:t>
      </w:r>
    </w:p>
    <w:p w:rsidR="00C24B07" w:rsidRDefault="00C24B07">
      <w:pPr>
        <w:widowControl w:val="0"/>
        <w:spacing w:after="0" w:line="240" w:lineRule="auto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>паспорт серия _________ номер__________, выдан: __________________________</w:t>
      </w:r>
      <w:r w:rsidR="006A2D5A">
        <w:rPr>
          <w:rFonts w:ascii="Times New Roman" w:eastAsia="Albany AMT" w:hAnsi="Times New Roman"/>
          <w:kern w:val="2"/>
          <w:sz w:val="24"/>
          <w:szCs w:val="20"/>
        </w:rPr>
        <w:t>______</w:t>
      </w:r>
      <w:r>
        <w:rPr>
          <w:rFonts w:ascii="Times New Roman" w:eastAsia="Albany AMT" w:hAnsi="Times New Roman"/>
          <w:kern w:val="2"/>
          <w:sz w:val="24"/>
          <w:szCs w:val="20"/>
        </w:rPr>
        <w:t>______</w:t>
      </w:r>
    </w:p>
    <w:p w:rsidR="00C24B07" w:rsidRDefault="00C24B07">
      <w:pPr>
        <w:widowControl w:val="0"/>
        <w:spacing w:after="0" w:line="240" w:lineRule="auto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>__________________________________________________________________</w:t>
      </w:r>
      <w:r w:rsidR="006A2D5A">
        <w:rPr>
          <w:rFonts w:ascii="Times New Roman" w:eastAsia="Albany AMT" w:hAnsi="Times New Roman"/>
          <w:kern w:val="2"/>
          <w:sz w:val="24"/>
          <w:szCs w:val="20"/>
        </w:rPr>
        <w:t>______</w:t>
      </w:r>
      <w:r>
        <w:rPr>
          <w:rFonts w:ascii="Times New Roman" w:eastAsia="Albany AMT" w:hAnsi="Times New Roman"/>
          <w:kern w:val="2"/>
          <w:sz w:val="24"/>
          <w:szCs w:val="20"/>
        </w:rPr>
        <w:t>___________,</w:t>
      </w:r>
    </w:p>
    <w:p w:rsidR="00C24B07" w:rsidRDefault="00C24B07">
      <w:pPr>
        <w:widowControl w:val="0"/>
        <w:spacing w:after="0" w:line="240" w:lineRule="auto"/>
        <w:ind w:firstLine="540"/>
        <w:jc w:val="center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(кем </w:t>
      </w:r>
      <w:proofErr w:type="gramStart"/>
      <w:r>
        <w:rPr>
          <w:rFonts w:ascii="Times New Roman" w:eastAsia="Albany AMT" w:hAnsi="Times New Roman"/>
          <w:kern w:val="2"/>
          <w:sz w:val="24"/>
          <w:szCs w:val="20"/>
        </w:rPr>
        <w:t>и</w:t>
      </w:r>
      <w:proofErr w:type="gramEnd"/>
      <w:r>
        <w:rPr>
          <w:rFonts w:ascii="Times New Roman" w:eastAsia="Albany AMT" w:hAnsi="Times New Roman"/>
          <w:kern w:val="2"/>
          <w:sz w:val="24"/>
          <w:szCs w:val="20"/>
        </w:rPr>
        <w:t xml:space="preserve"> когда выдан)</w:t>
      </w:r>
    </w:p>
    <w:p w:rsidR="00C24B07" w:rsidRDefault="00C24B07">
      <w:pPr>
        <w:widowControl w:val="0"/>
        <w:spacing w:after="0" w:line="240" w:lineRule="auto"/>
      </w:pPr>
      <w:r>
        <w:rPr>
          <w:rFonts w:ascii="Times New Roman" w:eastAsia="Albany AMT" w:hAnsi="Times New Roman"/>
          <w:kern w:val="2"/>
          <w:sz w:val="24"/>
          <w:szCs w:val="20"/>
        </w:rPr>
        <w:t>являясь родителем (законным представителем) _______________________________</w:t>
      </w:r>
      <w:r w:rsidR="006A2D5A">
        <w:rPr>
          <w:rFonts w:ascii="Times New Roman" w:eastAsia="Albany AMT" w:hAnsi="Times New Roman"/>
          <w:kern w:val="2"/>
          <w:sz w:val="24"/>
          <w:szCs w:val="20"/>
        </w:rPr>
        <w:t>_______</w:t>
      </w:r>
      <w:r>
        <w:rPr>
          <w:rFonts w:ascii="Times New Roman" w:eastAsia="Albany AMT" w:hAnsi="Times New Roman"/>
          <w:kern w:val="2"/>
          <w:sz w:val="24"/>
          <w:szCs w:val="20"/>
        </w:rPr>
        <w:t>_____</w:t>
      </w:r>
    </w:p>
    <w:p w:rsidR="00C24B07" w:rsidRDefault="00C24B07">
      <w:pPr>
        <w:widowControl w:val="0"/>
        <w:spacing w:after="0" w:line="240" w:lineRule="auto"/>
      </w:pPr>
      <w:r w:rsidRPr="00D34E44">
        <w:rPr>
          <w:rFonts w:ascii="Times New Roman" w:eastAsia="Albany AMT" w:hAnsi="Times New Roman"/>
          <w:kern w:val="2"/>
          <w:sz w:val="24"/>
          <w:szCs w:val="20"/>
        </w:rPr>
        <w:t>________________________________________________________________________</w:t>
      </w:r>
      <w:r w:rsidR="006A2D5A">
        <w:rPr>
          <w:rFonts w:ascii="Times New Roman" w:eastAsia="Albany AMT" w:hAnsi="Times New Roman"/>
          <w:kern w:val="2"/>
          <w:sz w:val="24"/>
          <w:szCs w:val="20"/>
        </w:rPr>
        <w:t>______</w:t>
      </w:r>
      <w:r w:rsidRPr="00D34E44">
        <w:rPr>
          <w:rFonts w:ascii="Times New Roman" w:eastAsia="Albany AMT" w:hAnsi="Times New Roman"/>
          <w:kern w:val="2"/>
          <w:sz w:val="24"/>
          <w:szCs w:val="20"/>
        </w:rPr>
        <w:t>_____</w:t>
      </w:r>
      <w:r>
        <w:rPr>
          <w:rFonts w:ascii="Times New Roman" w:eastAsia="Albany AMT" w:hAnsi="Times New Roman"/>
          <w:kern w:val="2"/>
          <w:sz w:val="24"/>
          <w:szCs w:val="20"/>
        </w:rPr>
        <w:t>,</w:t>
      </w:r>
    </w:p>
    <w:p w:rsidR="00C24B07" w:rsidRDefault="00C24B07">
      <w:pPr>
        <w:widowControl w:val="0"/>
        <w:spacing w:after="0" w:line="240" w:lineRule="auto"/>
        <w:jc w:val="center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(ФИО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ребёнка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(подопечного) полностью)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0"/>
        </w:rPr>
        <w:t xml:space="preserve">настоящим подтверждаю </w:t>
      </w:r>
      <w:r w:rsidR="00CA4569">
        <w:rPr>
          <w:rFonts w:ascii="Times New Roman" w:hAnsi="Times New Roman"/>
          <w:sz w:val="24"/>
          <w:szCs w:val="20"/>
        </w:rPr>
        <w:t>своё</w:t>
      </w:r>
      <w:r>
        <w:rPr>
          <w:rFonts w:ascii="Times New Roman" w:hAnsi="Times New Roman"/>
          <w:sz w:val="24"/>
          <w:szCs w:val="20"/>
        </w:rPr>
        <w:t xml:space="preserve"> согласие на предоставление и обработку персональных данных моего </w:t>
      </w:r>
      <w:r w:rsidR="00CA4569">
        <w:rPr>
          <w:rFonts w:ascii="Times New Roman" w:hAnsi="Times New Roman"/>
          <w:sz w:val="24"/>
          <w:szCs w:val="20"/>
        </w:rPr>
        <w:t>ребёнка</w:t>
      </w:r>
      <w:r>
        <w:rPr>
          <w:rFonts w:ascii="Times New Roman" w:hAnsi="Times New Roman"/>
          <w:sz w:val="24"/>
          <w:szCs w:val="20"/>
        </w:rPr>
        <w:t xml:space="preserve"> (подопечного) МБУ ДО «Центр развития детской </w:t>
      </w:r>
      <w:r w:rsidR="00CA4569">
        <w:rPr>
          <w:rFonts w:ascii="Times New Roman" w:hAnsi="Times New Roman"/>
          <w:sz w:val="24"/>
          <w:szCs w:val="20"/>
        </w:rPr>
        <w:t>одарённости</w:t>
      </w:r>
      <w:r>
        <w:rPr>
          <w:rFonts w:ascii="Times New Roman" w:hAnsi="Times New Roman"/>
          <w:sz w:val="24"/>
          <w:szCs w:val="20"/>
        </w:rPr>
        <w:t xml:space="preserve">» организатору 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sz w:val="24"/>
          <w:szCs w:val="20"/>
        </w:rPr>
        <w:t>Смешариков</w:t>
      </w:r>
      <w:proofErr w:type="spellEnd"/>
      <w:r>
        <w:rPr>
          <w:rFonts w:ascii="Times New Roman" w:hAnsi="Times New Roman"/>
          <w:sz w:val="24"/>
          <w:szCs w:val="20"/>
        </w:rPr>
        <w:t xml:space="preserve">» (далее-Олимпиада).  </w:t>
      </w:r>
    </w:p>
    <w:p w:rsidR="00C24B07" w:rsidRDefault="00C24B07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Albany AMT" w:hAnsi="Times New Roman"/>
          <w:bCs/>
          <w:kern w:val="2"/>
          <w:sz w:val="24"/>
          <w:szCs w:val="20"/>
        </w:rPr>
        <w:t xml:space="preserve">Я даю согласие на использование персональных данных моего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ребёнка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(</w:t>
      </w:r>
      <w:r>
        <w:rPr>
          <w:rFonts w:ascii="Times New Roman" w:eastAsia="Albany AMT" w:hAnsi="Times New Roman"/>
          <w:bCs/>
          <w:kern w:val="2"/>
          <w:sz w:val="24"/>
          <w:szCs w:val="20"/>
        </w:rPr>
        <w:t>подопечного) в целях организации, проведения, подведения итогов Олимпиады.</w:t>
      </w:r>
    </w:p>
    <w:p w:rsidR="00C24B07" w:rsidRDefault="00C24B07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eastAsia="Albany AMT" w:hAnsi="Times New Roman"/>
          <w:bCs/>
          <w:kern w:val="2"/>
          <w:sz w:val="24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CA4569">
        <w:rPr>
          <w:rFonts w:ascii="Times New Roman" w:hAnsi="Times New Roman"/>
          <w:sz w:val="24"/>
          <w:szCs w:val="20"/>
        </w:rPr>
        <w:t>ребёнка</w:t>
      </w:r>
      <w:r>
        <w:rPr>
          <w:rFonts w:ascii="Times New Roman" w:hAnsi="Times New Roman"/>
          <w:sz w:val="24"/>
          <w:szCs w:val="20"/>
        </w:rPr>
        <w:t xml:space="preserve"> (</w:t>
      </w:r>
      <w:r>
        <w:rPr>
          <w:rFonts w:ascii="Times New Roman" w:eastAsia="Albany AMT" w:hAnsi="Times New Roman"/>
          <w:bCs/>
          <w:kern w:val="2"/>
          <w:sz w:val="24"/>
          <w:szCs w:val="20"/>
        </w:rPr>
        <w:t>подопечного):</w:t>
      </w:r>
      <w:r>
        <w:rPr>
          <w:rFonts w:ascii="Times New Roman" w:hAnsi="Times New Roman"/>
          <w:sz w:val="24"/>
          <w:szCs w:val="20"/>
        </w:rPr>
        <w:t xml:space="preserve"> фамилия, имя, отчество; название и номер школы; класс; результат </w:t>
      </w:r>
      <w:proofErr w:type="gramStart"/>
      <w:r>
        <w:rPr>
          <w:rFonts w:ascii="Times New Roman" w:hAnsi="Times New Roman"/>
          <w:sz w:val="24"/>
          <w:szCs w:val="20"/>
        </w:rPr>
        <w:t>участия</w:t>
      </w:r>
      <w:proofErr w:type="gramEnd"/>
      <w:r>
        <w:rPr>
          <w:rFonts w:ascii="Times New Roman" w:hAnsi="Times New Roman"/>
          <w:sz w:val="24"/>
          <w:szCs w:val="20"/>
        </w:rPr>
        <w:t>;</w:t>
      </w:r>
      <w:r>
        <w:rPr>
          <w:rFonts w:ascii="Times New Roman" w:eastAsia="Albany AMT" w:hAnsi="Times New Roman"/>
          <w:bCs/>
          <w:kern w:val="2"/>
          <w:sz w:val="24"/>
          <w:szCs w:val="20"/>
        </w:rPr>
        <w:t xml:space="preserve">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/>
          <w:sz w:val="24"/>
          <w:szCs w:val="20"/>
        </w:rPr>
        <w:t>).</w:t>
      </w:r>
    </w:p>
    <w:p w:rsidR="00C24B07" w:rsidRDefault="00C24B07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eastAsia="Albany AMT" w:hAnsi="Times New Roman"/>
          <w:kern w:val="2"/>
          <w:sz w:val="24"/>
          <w:szCs w:val="20"/>
        </w:rPr>
        <w:t xml:space="preserve">Я согласен (сна), что следующие сведения о моем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ребёнке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(подопечном): фамилия, имя, отчество, пол, название и номер школы, класс, результат участия могут быть размещены на сайтах в сети «Интернет».</w:t>
      </w:r>
      <w:proofErr w:type="gramEnd"/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Согласие на обработку персональных данных моего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ребёнка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уведомлё</w:t>
      </w:r>
      <w:proofErr w:type="gramStart"/>
      <w:r w:rsidR="00CA4569">
        <w:rPr>
          <w:rFonts w:ascii="Times New Roman" w:eastAsia="Albany AMT" w:hAnsi="Times New Roman"/>
          <w:kern w:val="2"/>
          <w:sz w:val="24"/>
          <w:szCs w:val="20"/>
        </w:rPr>
        <w:t>н</w:t>
      </w:r>
      <w:r>
        <w:rPr>
          <w:rFonts w:ascii="Times New Roman" w:eastAsia="Albany AMT" w:hAnsi="Times New Roman"/>
          <w:kern w:val="2"/>
          <w:sz w:val="24"/>
          <w:szCs w:val="20"/>
        </w:rPr>
        <w:t>(</w:t>
      </w:r>
      <w:proofErr w:type="gramEnd"/>
      <w:r>
        <w:rPr>
          <w:rFonts w:ascii="Times New Roman" w:eastAsia="Albany AMT" w:hAnsi="Times New Roman"/>
          <w:kern w:val="2"/>
          <w:sz w:val="24"/>
          <w:szCs w:val="20"/>
        </w:rPr>
        <w:t xml:space="preserve">а) о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своём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праве отозвать настоящее согласие в любое время. Отзыв производится по моему письменному заявлению в порядке,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определённом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законодательством Российской Федерации. </w:t>
      </w:r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Мне известно, что в </w:t>
      </w:r>
      <w:r>
        <w:rPr>
          <w:rFonts w:ascii="Times New Roman" w:eastAsia="Albany AMT" w:hAnsi="Times New Roman"/>
          <w:bCs/>
          <w:kern w:val="2"/>
          <w:sz w:val="24"/>
          <w:szCs w:val="20"/>
        </w:rPr>
        <w:t>случае исключения следующих сведений: «Фамилия, имя, отчество, пол,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Я подтверждаю, что, давая настоящее согласие, я действую по своей воле и в интересах 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>ребёнка</w:t>
      </w:r>
      <w:r>
        <w:rPr>
          <w:rFonts w:ascii="Times New Roman" w:eastAsia="Albany AMT" w:hAnsi="Times New Roman"/>
          <w:kern w:val="2"/>
          <w:sz w:val="24"/>
          <w:szCs w:val="20"/>
        </w:rPr>
        <w:t>, родителем (законным представителем) которого я являюсь.</w:t>
      </w:r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 xml:space="preserve">Настоящим я подтверждаю, что </w:t>
      </w:r>
      <w:proofErr w:type="gramStart"/>
      <w:r>
        <w:rPr>
          <w:rFonts w:ascii="Times New Roman" w:eastAsia="Albany AMT" w:hAnsi="Times New Roman"/>
          <w:kern w:val="2"/>
          <w:sz w:val="24"/>
          <w:szCs w:val="20"/>
        </w:rPr>
        <w:t>ознакомлен и согласен</w:t>
      </w:r>
      <w:proofErr w:type="gramEnd"/>
      <w:r>
        <w:rPr>
          <w:rFonts w:ascii="Times New Roman" w:eastAsia="Albany AMT" w:hAnsi="Times New Roman"/>
          <w:kern w:val="2"/>
          <w:sz w:val="24"/>
          <w:szCs w:val="20"/>
        </w:rPr>
        <w:t xml:space="preserve"> с Положением о проведении Олимпиады (с приложениями)</w:t>
      </w:r>
    </w:p>
    <w:p w:rsidR="00C24B07" w:rsidRDefault="00C24B07">
      <w:pPr>
        <w:widowControl w:val="0"/>
        <w:spacing w:after="0" w:line="240" w:lineRule="auto"/>
        <w:ind w:firstLine="540"/>
        <w:jc w:val="both"/>
        <w:rPr>
          <w:rFonts w:ascii="Times New Roman" w:eastAsia="Albany AMT" w:hAnsi="Times New Roman"/>
          <w:kern w:val="2"/>
          <w:sz w:val="24"/>
          <w:szCs w:val="20"/>
        </w:rPr>
      </w:pPr>
    </w:p>
    <w:p w:rsidR="00C24B07" w:rsidRDefault="00C24B07">
      <w:pPr>
        <w:widowControl w:val="0"/>
        <w:spacing w:after="0" w:line="240" w:lineRule="auto"/>
        <w:jc w:val="both"/>
      </w:pPr>
      <w:r>
        <w:rPr>
          <w:rFonts w:ascii="Times New Roman" w:eastAsia="Albany AMT" w:hAnsi="Times New Roman"/>
          <w:kern w:val="2"/>
          <w:sz w:val="24"/>
          <w:szCs w:val="20"/>
        </w:rPr>
        <w:t>«___»_________ 20__</w:t>
      </w:r>
      <w:r w:rsidR="00CA4569">
        <w:rPr>
          <w:rFonts w:ascii="Times New Roman" w:eastAsia="Albany AMT" w:hAnsi="Times New Roman"/>
          <w:kern w:val="2"/>
          <w:sz w:val="24"/>
          <w:szCs w:val="20"/>
        </w:rPr>
        <w:t xml:space="preserve">___            </w:t>
      </w:r>
      <w:r>
        <w:rPr>
          <w:rFonts w:ascii="Times New Roman" w:eastAsia="Albany AMT" w:hAnsi="Times New Roman"/>
          <w:kern w:val="2"/>
          <w:sz w:val="24"/>
          <w:szCs w:val="20"/>
        </w:rPr>
        <w:t xml:space="preserve">  </w:t>
      </w:r>
      <w:r w:rsidRPr="00D34E44">
        <w:rPr>
          <w:rFonts w:ascii="Times New Roman" w:eastAsia="Albany AMT" w:hAnsi="Times New Roman"/>
          <w:kern w:val="2"/>
          <w:sz w:val="24"/>
          <w:szCs w:val="20"/>
        </w:rPr>
        <w:t xml:space="preserve"> </w:t>
      </w:r>
      <w:r>
        <w:rPr>
          <w:rFonts w:ascii="Times New Roman" w:eastAsia="Albany AMT" w:hAnsi="Times New Roman"/>
          <w:kern w:val="2"/>
          <w:sz w:val="24"/>
          <w:szCs w:val="20"/>
        </w:rPr>
        <w:t>_________________ / __________________________________/</w:t>
      </w:r>
    </w:p>
    <w:p w:rsidR="00C24B07" w:rsidRDefault="00C24B07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kern w:val="2"/>
          <w:sz w:val="24"/>
          <w:szCs w:val="20"/>
        </w:rPr>
        <w:t xml:space="preserve">                                                </w:t>
      </w:r>
      <w:r w:rsidR="00CA4569">
        <w:rPr>
          <w:rFonts w:ascii="Times New Roman" w:hAnsi="Times New Roman"/>
          <w:kern w:val="2"/>
          <w:sz w:val="24"/>
          <w:szCs w:val="20"/>
        </w:rPr>
        <w:t xml:space="preserve">           </w:t>
      </w:r>
      <w:r>
        <w:rPr>
          <w:rFonts w:ascii="Times New Roman" w:hAnsi="Times New Roman"/>
          <w:kern w:val="2"/>
          <w:sz w:val="24"/>
          <w:szCs w:val="20"/>
        </w:rPr>
        <w:t xml:space="preserve"> </w:t>
      </w:r>
      <w:r>
        <w:rPr>
          <w:rFonts w:ascii="Times New Roman" w:eastAsia="Albany AMT" w:hAnsi="Times New Roman"/>
          <w:kern w:val="2"/>
          <w:sz w:val="24"/>
          <w:szCs w:val="20"/>
        </w:rPr>
        <w:t>(подпись)                                    (расшифровка)</w:t>
      </w:r>
    </w:p>
    <w:p w:rsidR="00C24B07" w:rsidRDefault="00C24B07">
      <w:pPr>
        <w:jc w:val="right"/>
        <w:rPr>
          <w:rFonts w:ascii="Times New Roman" w:eastAsia="Albany AMT" w:hAnsi="Times New Roman"/>
          <w:b/>
          <w:kern w:val="2"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263653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-180975</wp:posOffset>
                </wp:positionV>
                <wp:extent cx="2846705" cy="619125"/>
                <wp:effectExtent l="0" t="0" r="0" b="9525"/>
                <wp:wrapNone/>
                <wp:docPr id="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№4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29" type="#_x0000_t202" style="position:absolute;left:0;text-align:left;margin-left:277.05pt;margin-top:-14.25pt;width:224.15pt;height:48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zjhwIAABg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№4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C24B07">
      <w:pPr>
        <w:tabs>
          <w:tab w:val="left" w:pos="7380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Квота для участия в городском этапе </w:t>
      </w:r>
      <w:r>
        <w:rPr>
          <w:rFonts w:ascii="Times New Roman" w:hAnsi="Times New Roman"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Cs/>
          <w:sz w:val="24"/>
          <w:szCs w:val="24"/>
        </w:rPr>
        <w:t>»*</w:t>
      </w:r>
    </w:p>
    <w:p w:rsidR="00C24B07" w:rsidRDefault="0093097C">
      <w:pPr>
        <w:tabs>
          <w:tab w:val="left" w:pos="7380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(только по истории, </w:t>
      </w:r>
      <w:r w:rsidR="00C24B07">
        <w:rPr>
          <w:rFonts w:ascii="Times New Roman" w:hAnsi="Times New Roman"/>
          <w:b/>
          <w:bCs/>
          <w:color w:val="FF0000"/>
          <w:sz w:val="24"/>
          <w:szCs w:val="24"/>
        </w:rPr>
        <w:t>литературному чтению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 МХК (</w:t>
      </w:r>
      <w:r w:rsidRPr="0093097C">
        <w:rPr>
          <w:rFonts w:ascii="Times New Roman" w:hAnsi="Times New Roman"/>
          <w:b/>
          <w:bCs/>
          <w:color w:val="FF0000"/>
          <w:sz w:val="24"/>
          <w:szCs w:val="24"/>
        </w:rPr>
        <w:t>искусству</w:t>
      </w:r>
      <w:r w:rsidRPr="0093097C">
        <w:rPr>
          <w:b/>
          <w:color w:val="FF0000"/>
        </w:rPr>
        <w:t>)</w:t>
      </w:r>
      <w:proofErr w:type="gramEnd"/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87"/>
        <w:gridCol w:w="1847"/>
        <w:gridCol w:w="1371"/>
        <w:gridCol w:w="2095"/>
        <w:gridCol w:w="1536"/>
        <w:gridCol w:w="2032"/>
      </w:tblGrid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городского этапа по параллелям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городского этапа по параллелям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 городского этапа по параллелям</w:t>
            </w:r>
          </w:p>
        </w:tc>
      </w:tr>
      <w:tr w:rsidR="00C24B07" w:rsidTr="003A1C38">
        <w:trPr>
          <w:trHeight w:val="104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F31DC4">
              <w:rPr>
                <w:rFonts w:ascii="Times New Roman" w:hAnsi="Times New Roman"/>
                <w:bCs/>
                <w:sz w:val="24"/>
                <w:szCs w:val="24"/>
              </w:rPr>
              <w:t>2 класс - 3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F31DC4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2 класс - 4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3 класс - 4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- 4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F31DC4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453946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3A1C38" w:rsidTr="004774B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C38" w:rsidRDefault="003A1C38" w:rsidP="004774B2">
            <w:pPr>
              <w:tabs>
                <w:tab w:val="left" w:pos="73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 w:rsidRPr="003A1C38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3A1C38" w:rsidRDefault="003A1C38" w:rsidP="004774B2">
            <w:pPr>
              <w:tabs>
                <w:tab w:val="left" w:pos="7380"/>
              </w:tabs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 w:rsidRPr="00453946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3A1C38" w:rsidTr="004774B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 w:rsidRPr="00453946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3A1C38" w:rsidRDefault="003A1C38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90A2D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990A2D" w:rsidRPr="00990A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90A2D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D07F26" w:rsidRPr="00D07F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 w:rsidRPr="00D07F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24B07" w:rsidRPr="00D07F26" w:rsidRDefault="00C24B07" w:rsidP="0093097C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 xml:space="preserve">4 класс - </w:t>
            </w:r>
            <w:r w:rsidR="0093097C" w:rsidRPr="00D07F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B07" w:rsidRPr="00D07F26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90A2D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D07F26" w:rsidRPr="00D07F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Pr="00D07F26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990A2D" w:rsidTr="004774B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– 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A2D" w:rsidRDefault="00990A2D" w:rsidP="004774B2">
            <w:pPr>
              <w:tabs>
                <w:tab w:val="left" w:pos="738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 w:rsidRPr="00E310A4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E310A4" w:rsidRPr="00E310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990A2D" w:rsidRDefault="00990A2D" w:rsidP="004774B2">
            <w:pPr>
              <w:tabs>
                <w:tab w:val="left" w:pos="7380"/>
              </w:tabs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</w:tr>
      <w:tr w:rsidR="00990A2D" w:rsidTr="004774B2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A2D" w:rsidRPr="00D07F26" w:rsidRDefault="00990A2D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990A2D" w:rsidRDefault="00990A2D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- 3</w:t>
            </w:r>
          </w:p>
          <w:p w:rsidR="00C24B07" w:rsidRDefault="00C24B07" w:rsidP="0093097C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класс - </w:t>
            </w:r>
            <w:r w:rsidR="009309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E310A4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547B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- 3</w:t>
            </w:r>
          </w:p>
          <w:p w:rsidR="00C24B07" w:rsidRDefault="00C24B07" w:rsidP="0093097C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класс - </w:t>
            </w:r>
            <w:r w:rsidR="009309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D07F26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E310A4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1659F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–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93097C" w:rsidRPr="009309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E310A4">
              <w:rPr>
                <w:rFonts w:ascii="Times New Roman" w:hAnsi="Times New Roman"/>
                <w:bCs/>
                <w:sz w:val="24"/>
                <w:szCs w:val="24"/>
              </w:rPr>
              <w:t>2 класс - 3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- 3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1659F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–2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–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 xml:space="preserve"> 2 класс - 2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– 2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2 класс -</w:t>
            </w:r>
            <w:r w:rsidR="00F65206" w:rsidRPr="00F652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 w:rsidRPr="00F652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4 класс - 3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 xml:space="preserve">3 класс - </w:t>
            </w:r>
            <w:r w:rsidR="0093097C" w:rsidRPr="00547B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Pr="00547BC3" w:rsidRDefault="00C24B07" w:rsidP="0093097C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–</w:t>
            </w:r>
            <w:r w:rsidR="0093097C" w:rsidRPr="00547B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24B07" w:rsidRPr="00547BC3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97C">
              <w:rPr>
                <w:rFonts w:ascii="Times New Roman" w:hAnsi="Times New Roman"/>
                <w:bCs/>
                <w:sz w:val="24"/>
                <w:szCs w:val="24"/>
              </w:rPr>
              <w:t>2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класс - 2</w:t>
            </w:r>
          </w:p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класс - 2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 xml:space="preserve">2 класс - </w:t>
            </w:r>
            <w:r w:rsidR="00F65206" w:rsidRPr="00F652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F65206" w:rsidRDefault="00C24B07">
            <w:pPr>
              <w:tabs>
                <w:tab w:val="left" w:pos="7380"/>
              </w:tabs>
              <w:spacing w:after="0"/>
              <w:jc w:val="center"/>
            </w:pPr>
            <w:r w:rsidRPr="00F65206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</w:tr>
      <w:tr w:rsidR="00C24B07" w:rsidTr="003A1C3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tabs>
                <w:tab w:val="left" w:pos="7380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Гармония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 xml:space="preserve"> 2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/>
                <w:bCs/>
                <w:sz w:val="24"/>
                <w:szCs w:val="24"/>
              </w:rPr>
              <w:t>Исток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/>
                <w:bCs/>
                <w:sz w:val="24"/>
                <w:szCs w:val="24"/>
              </w:rPr>
              <w:t>Православная школа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2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3 класс - 1</w:t>
            </w:r>
          </w:p>
          <w:p w:rsidR="00C24B07" w:rsidRPr="00547BC3" w:rsidRDefault="00C24B07">
            <w:pPr>
              <w:tabs>
                <w:tab w:val="left" w:pos="7380"/>
              </w:tabs>
              <w:spacing w:after="0"/>
              <w:jc w:val="center"/>
            </w:pPr>
            <w:r w:rsidRPr="00547BC3">
              <w:rPr>
                <w:rFonts w:ascii="Times New Roman" w:hAnsi="Times New Roman"/>
                <w:bCs/>
                <w:sz w:val="24"/>
                <w:szCs w:val="24"/>
              </w:rPr>
              <w:t>4 класс - 1</w:t>
            </w:r>
          </w:p>
        </w:tc>
      </w:tr>
    </w:tbl>
    <w:p w:rsidR="00C24B07" w:rsidRDefault="00C24B07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  <w:highlight w:val="yellow"/>
        </w:rPr>
      </w:pP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b/>
          <w:bCs/>
        </w:rPr>
        <w:t>Количество участников 2-4 классов получено на основании количества классов в параллелях</w:t>
      </w:r>
      <w:r>
        <w:rPr>
          <w:rFonts w:ascii="Times New Roman" w:hAnsi="Times New Roman"/>
          <w:b/>
        </w:rPr>
        <w:t xml:space="preserve"> состоянию на </w:t>
      </w:r>
      <w:r w:rsidR="00547BC3">
        <w:rPr>
          <w:rFonts w:ascii="Times New Roman" w:hAnsi="Times New Roman"/>
          <w:b/>
        </w:rPr>
        <w:t>31.08</w:t>
      </w:r>
      <w:r w:rsidR="004774B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</w:t>
      </w:r>
      <w:r w:rsidR="00547BC3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  <w:bCs/>
        </w:rPr>
        <w:t>. Как правило, если классов в параллели 1-2, то 1 участник; если 3-4, то 2 участника; если 5-6, то 3 участника.</w:t>
      </w:r>
    </w:p>
    <w:p w:rsidR="00C24B07" w:rsidRDefault="00C24B07">
      <w:pPr>
        <w:tabs>
          <w:tab w:val="left" w:pos="369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pageBreakBefore/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26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-544830</wp:posOffset>
                </wp:positionV>
                <wp:extent cx="2846705" cy="799465"/>
                <wp:effectExtent l="0" t="2540" r="0" b="0"/>
                <wp:wrapNone/>
                <wp:docPr id="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№5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0" type="#_x0000_t202" style="position:absolute;left:0;text-align:left;margin-left:271.95pt;margin-top:-42.9pt;width:224.15pt;height:6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nxhQ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№5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участие в городском этапе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24B07" w:rsidRPr="004774B2" w:rsidRDefault="00C24B07">
      <w:pPr>
        <w:tabs>
          <w:tab w:val="left" w:pos="7380"/>
        </w:tabs>
        <w:spacing w:after="0"/>
        <w:jc w:val="center"/>
        <w:rPr>
          <w:color w:val="000000" w:themeColor="text1"/>
        </w:rPr>
      </w:pPr>
      <w:proofErr w:type="gramStart"/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>только</w:t>
      </w:r>
      <w:r w:rsidR="00933E70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 xml:space="preserve"> по истории, 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 xml:space="preserve">литературному чтению, </w:t>
      </w:r>
      <w:r w:rsidR="0093097C" w:rsidRPr="004774B2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>МХК (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>искусству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proofErr w:type="gramEnd"/>
    </w:p>
    <w:p w:rsidR="00C24B07" w:rsidRDefault="00C24B07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89"/>
        <w:gridCol w:w="3759"/>
        <w:gridCol w:w="1446"/>
        <w:gridCol w:w="1397"/>
        <w:gridCol w:w="2977"/>
      </w:tblGrid>
      <w:tr w:rsidR="00C24B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Фамилия, имя участника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</w:tr>
      <w:tr w:rsidR="00C24B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B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B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A4569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FBFEA61" wp14:editId="408F7111">
                <wp:simplePos x="0" y="0"/>
                <wp:positionH relativeFrom="column">
                  <wp:posOffset>3956685</wp:posOffset>
                </wp:positionH>
                <wp:positionV relativeFrom="paragraph">
                  <wp:posOffset>-257175</wp:posOffset>
                </wp:positionV>
                <wp:extent cx="2514600" cy="799465"/>
                <wp:effectExtent l="0" t="0" r="0" b="635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№6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1" type="#_x0000_t202" style="position:absolute;left:0;text-align:left;margin-left:311.55pt;margin-top:-20.25pt;width:198pt;height:6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26hgIAABg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№6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C24B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начальной ступени образования и дошкольников «Турнир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в 2020-202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учебном году</w:t>
      </w:r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2226"/>
        <w:gridCol w:w="1205"/>
        <w:gridCol w:w="3559"/>
        <w:gridCol w:w="892"/>
        <w:gridCol w:w="2136"/>
      </w:tblGrid>
      <w:tr w:rsidR="00C24B07" w:rsidTr="000736DB">
        <w:trPr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B07" w:rsidRDefault="00C24B07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Последний день </w:t>
            </w:r>
            <w:r w:rsidR="00CA4569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итоговых таблиц</w:t>
            </w:r>
          </w:p>
        </w:tc>
      </w:tr>
      <w:tr w:rsidR="002705A1" w:rsidTr="000736DB">
        <w:trPr>
          <w:trHeight w:val="59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5A1" w:rsidRDefault="00270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февраля 2021 год, понедельник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5A1" w:rsidRDefault="0027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5A1" w:rsidRDefault="002705A1" w:rsidP="002705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2705A1" w:rsidRDefault="002705A1" w:rsidP="0027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5A1" w:rsidRDefault="0027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5A1" w:rsidRDefault="00DB48CA" w:rsidP="00CF2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36DB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</w:tr>
      <w:tr w:rsidR="00CF21EB" w:rsidTr="000736DB">
        <w:trPr>
          <w:trHeight w:val="59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CF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февраля 2021 год, среда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CF2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  <w:p w:rsidR="00CF21EB" w:rsidRDefault="000736DB" w:rsidP="0007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07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EB" w:rsidRDefault="00DB48CA" w:rsidP="00CF2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736DB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</w:tr>
      <w:tr w:rsidR="00CF21EB" w:rsidTr="000736DB">
        <w:trPr>
          <w:trHeight w:val="59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CF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февраля 2021 год, пятница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CF2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CF21EB" w:rsidRDefault="000736DB" w:rsidP="0007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1EB" w:rsidRDefault="00CF2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1EB" w:rsidRDefault="00CF21EB" w:rsidP="00DB4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8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</w:tr>
      <w:tr w:rsidR="00C24B07" w:rsidTr="000736DB">
        <w:trPr>
          <w:trHeight w:val="59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BE11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февраля 2021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понедельник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C24B07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8C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  <w:p w:rsidR="00C24B07" w:rsidRDefault="00C24B07" w:rsidP="00D657A2">
            <w:pPr>
              <w:spacing w:after="0" w:line="240" w:lineRule="auto"/>
              <w:jc w:val="center"/>
            </w:pPr>
          </w:p>
        </w:tc>
      </w:tr>
      <w:tr w:rsidR="00C24B07" w:rsidTr="000736DB">
        <w:trPr>
          <w:trHeight w:val="597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BE113D" w:rsidP="00BE11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среда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12.00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C24B07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8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  <w:p w:rsidR="00C24B07" w:rsidRDefault="00C24B07" w:rsidP="00D657A2">
            <w:pPr>
              <w:spacing w:after="0" w:line="240" w:lineRule="auto"/>
              <w:jc w:val="center"/>
            </w:pPr>
          </w:p>
        </w:tc>
      </w:tr>
      <w:tr w:rsidR="00C24B07" w:rsidTr="000736DB">
        <w:trPr>
          <w:trHeight w:val="268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BE11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февраля 2021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пятница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C24B07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4B07">
              <w:rPr>
                <w:rFonts w:ascii="Times New Roman" w:hAnsi="Times New Roman"/>
                <w:sz w:val="24"/>
                <w:szCs w:val="24"/>
              </w:rPr>
              <w:t>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07" w:rsidRDefault="00DB48CA" w:rsidP="00D65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57A2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</w:tr>
      <w:tr w:rsidR="00C24B07" w:rsidTr="000736DB">
        <w:trPr>
          <w:trHeight w:val="602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D65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февраля 2021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понедельник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12.00 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C24B07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B07" w:rsidRDefault="00DB48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57A2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</w:tc>
      </w:tr>
      <w:tr w:rsidR="00C24B07" w:rsidTr="000736DB">
        <w:trPr>
          <w:trHeight w:val="268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D65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февраля 2021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среда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ранее 1</w:t>
            </w:r>
            <w:r w:rsidR="000736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6DB" w:rsidRDefault="000736DB" w:rsidP="000736D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  <w:p w:rsidR="000736DB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1 класса </w:t>
            </w:r>
          </w:p>
          <w:p w:rsidR="00C24B07" w:rsidRDefault="000736DB" w:rsidP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предоставляются)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DB48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657A2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  <w:p w:rsidR="00C24B07" w:rsidRDefault="00C24B07">
            <w:pPr>
              <w:spacing w:after="0" w:line="240" w:lineRule="auto"/>
              <w:jc w:val="center"/>
            </w:pPr>
          </w:p>
        </w:tc>
      </w:tr>
      <w:tr w:rsidR="00C24B07" w:rsidTr="000736DB">
        <w:trPr>
          <w:trHeight w:val="268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D65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февраля 2021 года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>, понедельник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6D" w:rsidRDefault="00AE126D" w:rsidP="00AE1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C24B07" w:rsidRDefault="00AE126D" w:rsidP="00AE1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(задания составляются школой) 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D657A2" w:rsidP="00DB48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8C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  <w:r w:rsidR="000736DB">
              <w:rPr>
                <w:rFonts w:ascii="Times New Roman" w:hAnsi="Times New Roman"/>
                <w:sz w:val="24"/>
                <w:szCs w:val="24"/>
              </w:rPr>
              <w:t xml:space="preserve"> (заявка от ОУ)</w:t>
            </w:r>
          </w:p>
        </w:tc>
      </w:tr>
      <w:tr w:rsidR="00C24B07" w:rsidTr="000736DB">
        <w:trPr>
          <w:trHeight w:val="636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D65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февраля 2021</w:t>
            </w:r>
            <w:r w:rsidR="00C24B07">
              <w:rPr>
                <w:rFonts w:ascii="Times New Roman" w:hAnsi="Times New Roman"/>
                <w:b/>
                <w:sz w:val="24"/>
                <w:szCs w:val="24"/>
              </w:rPr>
              <w:t xml:space="preserve"> года, среда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ранее 12.00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6D" w:rsidRDefault="00AE126D" w:rsidP="00AE1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24B07" w:rsidRDefault="00AE126D" w:rsidP="00AE1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составляются школой)</w:t>
            </w:r>
            <w:r w:rsidR="00C2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DB48CA" w:rsidP="0007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21EB">
              <w:rPr>
                <w:rFonts w:ascii="Times New Roman" w:hAnsi="Times New Roman"/>
                <w:sz w:val="24"/>
                <w:szCs w:val="24"/>
              </w:rPr>
              <w:t xml:space="preserve"> февраля 2021</w:t>
            </w:r>
          </w:p>
          <w:p w:rsidR="000736DB" w:rsidRDefault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(заявка от ОУ)</w:t>
            </w:r>
          </w:p>
        </w:tc>
      </w:tr>
      <w:tr w:rsidR="00C24B07" w:rsidTr="000736DB">
        <w:trPr>
          <w:trHeight w:val="23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F21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 2021 года, пятница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ранее 12.00 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6D" w:rsidRDefault="00AE126D" w:rsidP="00AE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 (искусство)</w:t>
            </w:r>
          </w:p>
          <w:p w:rsidR="00C24B07" w:rsidRDefault="00AE126D" w:rsidP="00AE12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(задания составляются школой)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4B07">
              <w:rPr>
                <w:rFonts w:ascii="Times New Roman" w:hAnsi="Times New Roman"/>
                <w:sz w:val="24"/>
                <w:szCs w:val="24"/>
              </w:rPr>
              <w:t>-4 класс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6DB" w:rsidRDefault="00DB48CA" w:rsidP="0007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21EB">
              <w:rPr>
                <w:rFonts w:ascii="Times New Roman" w:hAnsi="Times New Roman"/>
                <w:sz w:val="24"/>
                <w:szCs w:val="24"/>
              </w:rPr>
              <w:t xml:space="preserve"> марта 2021</w:t>
            </w:r>
          </w:p>
          <w:p w:rsidR="00C24B07" w:rsidRDefault="000736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(заявка от ОУ)</w:t>
            </w:r>
          </w:p>
        </w:tc>
      </w:tr>
    </w:tbl>
    <w:p w:rsidR="00C24B07" w:rsidRDefault="00C24B07">
      <w:pPr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A4569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279A6779" wp14:editId="69804C45">
                <wp:simplePos x="0" y="0"/>
                <wp:positionH relativeFrom="column">
                  <wp:posOffset>3728085</wp:posOffset>
                </wp:positionH>
                <wp:positionV relativeFrom="paragraph">
                  <wp:posOffset>-142875</wp:posOffset>
                </wp:positionV>
                <wp:extent cx="2495550" cy="799465"/>
                <wp:effectExtent l="0" t="0" r="0" b="635"/>
                <wp:wrapNone/>
                <wp:docPr id="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№7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2" type="#_x0000_t202" style="position:absolute;left:0;text-align:left;margin-left:293.55pt;margin-top:-11.25pt;width:196.5pt;height:62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№7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B07" w:rsidRDefault="00C24B07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Темы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начальных классов «Турнир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Смешариков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по литературному чтению </w:t>
      </w:r>
      <w:r>
        <w:rPr>
          <w:rFonts w:ascii="Times New Roman" w:hAnsi="Times New Roman"/>
          <w:b/>
          <w:sz w:val="24"/>
          <w:szCs w:val="24"/>
        </w:rPr>
        <w:t>в 20</w:t>
      </w:r>
      <w:r w:rsidR="00E9770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E97704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учебном году:</w:t>
      </w:r>
    </w:p>
    <w:p w:rsidR="008961F8" w:rsidRDefault="008961F8" w:rsidP="00BA0347">
      <w:pPr>
        <w:shd w:val="clear" w:color="auto" w:fill="FFFFFF"/>
        <w:spacing w:after="24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Тема олимпиады: творчество Сергея Анатольевича Иванова</w:t>
      </w:r>
    </w:p>
    <w:p w:rsidR="008961F8" w:rsidRDefault="008961F8" w:rsidP="008961F8">
      <w:pPr>
        <w:shd w:val="clear" w:color="auto" w:fill="FFFFFF"/>
        <w:spacing w:after="24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8961F8" w:rsidRPr="00BB76E0" w:rsidRDefault="008961F8" w:rsidP="008961F8">
      <w:pPr>
        <w:pStyle w:val="af0"/>
        <w:numPr>
          <w:ilvl w:val="0"/>
          <w:numId w:val="10"/>
        </w:numPr>
        <w:shd w:val="clear" w:color="auto" w:fill="FFFFFF"/>
        <w:suppressAutoHyphens w:val="0"/>
        <w:spacing w:after="24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BB76E0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Рекомендуемые к прочтению произведения автора</w:t>
      </w:r>
    </w:p>
    <w:p w:rsidR="008961F8" w:rsidRPr="00D27FC2" w:rsidRDefault="008961F8" w:rsidP="008961F8">
      <w:pPr>
        <w:shd w:val="clear" w:color="auto" w:fill="FFFFFF"/>
        <w:spacing w:after="24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D27FC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Романы и повести</w:t>
      </w:r>
    </w:p>
    <w:p w:rsidR="008961F8" w:rsidRPr="00CA4569" w:rsidRDefault="008961F8" w:rsidP="00CA4569">
      <w:pPr>
        <w:numPr>
          <w:ilvl w:val="0"/>
          <w:numId w:val="7"/>
        </w:numPr>
        <w:shd w:val="clear" w:color="auto" w:fill="FFFFFF"/>
        <w:suppressAutoHyphens w:val="0"/>
        <w:spacing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Ольга Яковлева. М., Детская литература, 1976, 1983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Бывший Булка и его дочь. — М., 1979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Тринадцатый год жизни. М., Детская литература, 1982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Его среди нас нет. М., 1984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На пасеке. М., Детская литература, 1979, 1989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Исчезнувшие зеркала. М., Детская литература, 1990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4569">
        <w:rPr>
          <w:rFonts w:ascii="Times New Roman" w:hAnsi="Times New Roman"/>
          <w:sz w:val="24"/>
          <w:szCs w:val="24"/>
          <w:lang w:eastAsia="ru-RU"/>
        </w:rPr>
        <w:t>В бесконечном лесу.</w:t>
      </w:r>
      <w:proofErr w:type="gramEnd"/>
      <w:r w:rsidRPr="00CA4569">
        <w:rPr>
          <w:rFonts w:ascii="Times New Roman" w:hAnsi="Times New Roman"/>
          <w:sz w:val="24"/>
          <w:szCs w:val="24"/>
          <w:lang w:eastAsia="ru-RU"/>
        </w:rPr>
        <w:t xml:space="preserve"> М., 1978, 1991</w:t>
      </w:r>
    </w:p>
    <w:p w:rsidR="008961F8" w:rsidRPr="00CA4569" w:rsidRDefault="008961F8" w:rsidP="008961F8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Зимняя девочка. М., 1994</w:t>
      </w:r>
    </w:p>
    <w:p w:rsidR="008961F8" w:rsidRPr="0087543C" w:rsidRDefault="008961F8" w:rsidP="008961F8">
      <w:pPr>
        <w:shd w:val="clear" w:color="auto" w:fill="FFFFFF"/>
        <w:spacing w:after="24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8961F8" w:rsidRPr="00D27FC2" w:rsidRDefault="008961F8" w:rsidP="008961F8">
      <w:pPr>
        <w:shd w:val="clear" w:color="auto" w:fill="FFFFFF"/>
        <w:spacing w:after="24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D27FC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Рассказы и сказки</w:t>
      </w:r>
    </w:p>
    <w:p w:rsidR="008961F8" w:rsidRPr="00CA4569" w:rsidRDefault="008961F8" w:rsidP="00CA4569">
      <w:pPr>
        <w:numPr>
          <w:ilvl w:val="0"/>
          <w:numId w:val="8"/>
        </w:numPr>
        <w:shd w:val="clear" w:color="auto" w:fill="FFFFFF"/>
        <w:suppressAutoHyphens w:val="0"/>
        <w:spacing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Сундучок (1983)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Лето я провела хорошо… (1986)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По заячьему следу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Сосны задумчивые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4569">
        <w:rPr>
          <w:rFonts w:ascii="Times New Roman" w:hAnsi="Times New Roman"/>
          <w:sz w:val="24"/>
          <w:szCs w:val="24"/>
          <w:lang w:eastAsia="ru-RU"/>
        </w:rPr>
        <w:t>Джулькино</w:t>
      </w:r>
      <w:proofErr w:type="spellEnd"/>
      <w:r w:rsidRPr="00CA4569">
        <w:rPr>
          <w:rFonts w:ascii="Times New Roman" w:hAnsi="Times New Roman"/>
          <w:sz w:val="24"/>
          <w:szCs w:val="24"/>
          <w:lang w:eastAsia="ru-RU"/>
        </w:rPr>
        <w:t xml:space="preserve"> детство. М., 1973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Изгиб лесной тропы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4569">
        <w:rPr>
          <w:rFonts w:ascii="Times New Roman" w:hAnsi="Times New Roman"/>
          <w:sz w:val="24"/>
          <w:szCs w:val="24"/>
          <w:lang w:eastAsia="ru-RU"/>
        </w:rPr>
        <w:t>Неловленый</w:t>
      </w:r>
      <w:proofErr w:type="spellEnd"/>
      <w:r w:rsidRPr="00CA4569">
        <w:rPr>
          <w:rFonts w:ascii="Times New Roman" w:hAnsi="Times New Roman"/>
          <w:sz w:val="24"/>
          <w:szCs w:val="24"/>
          <w:lang w:eastAsia="ru-RU"/>
        </w:rPr>
        <w:t xml:space="preserve"> ёж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Бывают страны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Воздухоплаватели</w:t>
      </w:r>
    </w:p>
    <w:p w:rsidR="008961F8" w:rsidRPr="00CA4569" w:rsidRDefault="008961F8" w:rsidP="008961F8">
      <w:pPr>
        <w:numPr>
          <w:ilvl w:val="0"/>
          <w:numId w:val="8"/>
        </w:numPr>
        <w:shd w:val="clear" w:color="auto" w:fill="FFFFFF"/>
        <w:suppressAutoHyphens w:val="0"/>
        <w:spacing w:before="100" w:beforeAutospacing="1" w:after="24" w:line="240" w:lineRule="auto"/>
        <w:ind w:left="384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 xml:space="preserve">Бурёнка, Ягодка, </w:t>
      </w:r>
      <w:proofErr w:type="gramStart"/>
      <w:r w:rsidRPr="00CA4569">
        <w:rPr>
          <w:rFonts w:ascii="Times New Roman" w:hAnsi="Times New Roman"/>
          <w:sz w:val="24"/>
          <w:szCs w:val="24"/>
          <w:lang w:eastAsia="ru-RU"/>
        </w:rPr>
        <w:t>Красотка</w:t>
      </w:r>
      <w:proofErr w:type="gramEnd"/>
      <w:r w:rsidRPr="00CA4569">
        <w:rPr>
          <w:rFonts w:ascii="Times New Roman" w:hAnsi="Times New Roman"/>
          <w:sz w:val="24"/>
          <w:szCs w:val="24"/>
          <w:lang w:eastAsia="ru-RU"/>
        </w:rPr>
        <w:t>. — М., 1977</w:t>
      </w:r>
    </w:p>
    <w:p w:rsidR="008961F8" w:rsidRDefault="008961F8" w:rsidP="008961F8">
      <w:pPr>
        <w:pStyle w:val="af0"/>
        <w:numPr>
          <w:ilvl w:val="0"/>
          <w:numId w:val="10"/>
        </w:numPr>
        <w:shd w:val="clear" w:color="auto" w:fill="FFFFFF"/>
        <w:suppressAutoHyphens w:val="0"/>
        <w:spacing w:before="100" w:beforeAutospacing="1" w:after="24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Рекомендуемые к прослушиванию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радиоспектакли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8961F8" w:rsidRPr="00CA4569" w:rsidRDefault="008961F8" w:rsidP="00F30668">
      <w:pPr>
        <w:shd w:val="clear" w:color="auto" w:fill="FFFFFF"/>
        <w:spacing w:after="24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4569">
        <w:rPr>
          <w:rFonts w:ascii="Times New Roman" w:hAnsi="Times New Roman"/>
          <w:sz w:val="24"/>
          <w:szCs w:val="24"/>
          <w:lang w:eastAsia="ru-RU"/>
        </w:rPr>
        <w:t>1982 — Жил да был один класс (История 6 «В») (по мотивам повести «В бесконечном лесу и другие истории о 6-м „В“</w:t>
      </w:r>
      <w:r w:rsidR="00F30668">
        <w:rPr>
          <w:rFonts w:ascii="Times New Roman" w:hAnsi="Times New Roman"/>
          <w:sz w:val="24"/>
          <w:szCs w:val="24"/>
          <w:lang w:eastAsia="ru-RU"/>
        </w:rPr>
        <w:t>)</w:t>
      </w:r>
      <w:r w:rsidRPr="00CA4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0668">
        <w:rPr>
          <w:rFonts w:ascii="Times New Roman" w:hAnsi="Times New Roman"/>
          <w:sz w:val="24"/>
          <w:szCs w:val="24"/>
          <w:lang w:eastAsia="ru-RU"/>
        </w:rPr>
        <w:t>-</w:t>
      </w:r>
      <w:r w:rsidRPr="00CA4569">
        <w:rPr>
          <w:rFonts w:ascii="Times New Roman" w:hAnsi="Times New Roman"/>
          <w:sz w:val="24"/>
          <w:szCs w:val="24"/>
          <w:lang w:eastAsia="ru-RU"/>
        </w:rPr>
        <w:t xml:space="preserve"> режиссёр Владимир Шведов, Главная редакция радиовещания для детей</w:t>
      </w:r>
    </w:p>
    <w:p w:rsidR="008961F8" w:rsidRDefault="008961F8" w:rsidP="008961F8">
      <w:pPr>
        <w:pStyle w:val="af0"/>
        <w:numPr>
          <w:ilvl w:val="0"/>
          <w:numId w:val="10"/>
        </w:num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к просмотру фильмы и мультфильмы:</w:t>
      </w:r>
    </w:p>
    <w:p w:rsidR="008961F8" w:rsidRPr="00CA4569" w:rsidRDefault="008961F8" w:rsidP="00F30668">
      <w:pPr>
        <w:pStyle w:val="af0"/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CA4569">
        <w:rPr>
          <w:rFonts w:ascii="Times New Roman" w:hAnsi="Times New Roman"/>
          <w:sz w:val="24"/>
          <w:szCs w:val="24"/>
        </w:rPr>
        <w:t>Бюро находок 1982-1984 (Фильмы 1-4)</w:t>
      </w:r>
    </w:p>
    <w:p w:rsidR="008961F8" w:rsidRPr="00CA4569" w:rsidRDefault="008961F8" w:rsidP="00F30668">
      <w:pPr>
        <w:pStyle w:val="af0"/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r w:rsidRPr="00CA4569">
        <w:rPr>
          <w:rFonts w:ascii="Times New Roman" w:hAnsi="Times New Roman"/>
          <w:sz w:val="24"/>
          <w:szCs w:val="24"/>
        </w:rPr>
        <w:t>Ты только не плачь 1979</w:t>
      </w:r>
    </w:p>
    <w:p w:rsidR="008961F8" w:rsidRPr="00CA4569" w:rsidRDefault="008961F8" w:rsidP="00F30668">
      <w:pPr>
        <w:pStyle w:val="af0"/>
        <w:numPr>
          <w:ilvl w:val="0"/>
          <w:numId w:val="9"/>
        </w:numPr>
        <w:suppressAutoHyphens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4569">
        <w:rPr>
          <w:rFonts w:ascii="Times New Roman" w:hAnsi="Times New Roman"/>
          <w:sz w:val="24"/>
          <w:szCs w:val="24"/>
        </w:rPr>
        <w:t>Найда</w:t>
      </w:r>
      <w:proofErr w:type="spellEnd"/>
      <w:r w:rsidRPr="00CA4569">
        <w:rPr>
          <w:rFonts w:ascii="Times New Roman" w:hAnsi="Times New Roman"/>
          <w:sz w:val="24"/>
          <w:szCs w:val="24"/>
        </w:rPr>
        <w:t xml:space="preserve"> 1984</w:t>
      </w:r>
    </w:p>
    <w:p w:rsidR="008961F8" w:rsidRDefault="008961F8" w:rsidP="008961F8"/>
    <w:p w:rsidR="00263653" w:rsidRDefault="00263653" w:rsidP="008961F8"/>
    <w:p w:rsidR="00263653" w:rsidRDefault="00263653" w:rsidP="008961F8"/>
    <w:p w:rsidR="00F30668" w:rsidRDefault="00F30668" w:rsidP="008961F8"/>
    <w:p w:rsidR="00F30668" w:rsidRDefault="00F30668" w:rsidP="008961F8"/>
    <w:p w:rsidR="00F30668" w:rsidRDefault="00F30668" w:rsidP="008961F8"/>
    <w:p w:rsidR="00C24B07" w:rsidRDefault="00C24B07">
      <w:pPr>
        <w:pStyle w:val="af"/>
        <w:spacing w:after="0" w:line="360" w:lineRule="auto"/>
        <w:rPr>
          <w:b/>
        </w:rPr>
      </w:pPr>
    </w:p>
    <w:p w:rsidR="00C24B07" w:rsidRDefault="00263653">
      <w:pPr>
        <w:pStyle w:val="af"/>
        <w:spacing w:after="0" w:line="360" w:lineRule="auto"/>
        <w:jc w:val="right"/>
        <w:rPr>
          <w:b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-264160</wp:posOffset>
                </wp:positionV>
                <wp:extent cx="2846705" cy="799465"/>
                <wp:effectExtent l="0" t="0" r="0" b="1905"/>
                <wp:wrapNone/>
                <wp:docPr id="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№8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3" type="#_x0000_t202" style="position:absolute;left:0;text-align:left;margin-left:265.95pt;margin-top:-20.8pt;width:224.15pt;height:62.9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6Ehg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№8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pStyle w:val="af"/>
        <w:spacing w:before="0" w:after="0" w:line="360" w:lineRule="auto"/>
        <w:jc w:val="center"/>
        <w:rPr>
          <w:b/>
        </w:rPr>
      </w:pPr>
    </w:p>
    <w:p w:rsidR="00C24B07" w:rsidRDefault="00C24B07">
      <w:pPr>
        <w:pStyle w:val="af"/>
        <w:spacing w:before="0" w:after="0" w:line="360" w:lineRule="auto"/>
        <w:jc w:val="center"/>
      </w:pPr>
      <w:r>
        <w:rPr>
          <w:b/>
        </w:rPr>
        <w:t xml:space="preserve">Тема Олимпиады для учащихся начальных классов «Турнир </w:t>
      </w:r>
      <w:proofErr w:type="spellStart"/>
      <w:r>
        <w:rPr>
          <w:b/>
        </w:rPr>
        <w:t>Смешариков</w:t>
      </w:r>
      <w:proofErr w:type="spellEnd"/>
      <w:r>
        <w:rPr>
          <w:b/>
        </w:rPr>
        <w:t xml:space="preserve">» </w:t>
      </w:r>
    </w:p>
    <w:p w:rsidR="00C24B07" w:rsidRDefault="00C24B07">
      <w:pPr>
        <w:pStyle w:val="af"/>
        <w:spacing w:before="0" w:after="0" w:line="360" w:lineRule="auto"/>
        <w:jc w:val="center"/>
      </w:pPr>
      <w:r>
        <w:rPr>
          <w:b/>
        </w:rPr>
        <w:t>по истории в 20</w:t>
      </w:r>
      <w:r w:rsidR="008961F8">
        <w:rPr>
          <w:b/>
        </w:rPr>
        <w:t>20</w:t>
      </w:r>
      <w:r>
        <w:rPr>
          <w:b/>
        </w:rPr>
        <w:t>-202</w:t>
      </w:r>
      <w:r w:rsidR="008961F8">
        <w:rPr>
          <w:b/>
        </w:rPr>
        <w:t>1</w:t>
      </w:r>
      <w:r>
        <w:rPr>
          <w:b/>
        </w:rPr>
        <w:t xml:space="preserve"> учебном году </w:t>
      </w:r>
    </w:p>
    <w:p w:rsidR="00E402C8" w:rsidRPr="00E402C8" w:rsidRDefault="00E402C8" w:rsidP="00E40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2C8">
        <w:rPr>
          <w:rFonts w:ascii="Times New Roman" w:hAnsi="Times New Roman"/>
          <w:b/>
          <w:sz w:val="24"/>
          <w:szCs w:val="24"/>
          <w:u w:val="single"/>
        </w:rPr>
        <w:t>Тема: Александр Васильевич Суворов</w:t>
      </w:r>
    </w:p>
    <w:p w:rsidR="00E402C8" w:rsidRPr="00E402C8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Вопросы для подготовки: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Биография полководца.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Битвы с участием А.В. Суворова (Осада Очакова, Взятие Измаила, Итальянский поход, Швейцарский поход).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Книга А.В. Суворова «Наука побеждать».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Картины:</w:t>
      </w:r>
    </w:p>
    <w:p w:rsidR="00E402C8" w:rsidRPr="00BA0347" w:rsidRDefault="00E402C8" w:rsidP="00E402C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-Дмитрий Григорьевич Левицкий. Портрет А. В. Суворова. Около 1786 года.</w:t>
      </w:r>
    </w:p>
    <w:p w:rsidR="00E402C8" w:rsidRPr="00BA0347" w:rsidRDefault="00E402C8" w:rsidP="00E402C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A0347">
        <w:rPr>
          <w:rFonts w:ascii="Times New Roman" w:hAnsi="Times New Roman"/>
          <w:sz w:val="24"/>
          <w:szCs w:val="24"/>
        </w:rPr>
        <w:t>- Й.Х. Шмидт (J.</w:t>
      </w:r>
      <w:proofErr w:type="gramEnd"/>
      <w:r w:rsidRPr="00BA0347">
        <w:rPr>
          <w:rFonts w:ascii="Times New Roman" w:hAnsi="Times New Roman"/>
          <w:sz w:val="24"/>
          <w:szCs w:val="24"/>
        </w:rPr>
        <w:t xml:space="preserve"> H. </w:t>
      </w:r>
      <w:proofErr w:type="spellStart"/>
      <w:proofErr w:type="gramStart"/>
      <w:r w:rsidRPr="00BA0347">
        <w:rPr>
          <w:rFonts w:ascii="Times New Roman" w:hAnsi="Times New Roman"/>
          <w:sz w:val="24"/>
          <w:szCs w:val="24"/>
        </w:rPr>
        <w:t>Schmidt</w:t>
      </w:r>
      <w:proofErr w:type="spellEnd"/>
      <w:r w:rsidRPr="00BA0347">
        <w:rPr>
          <w:rFonts w:ascii="Times New Roman" w:hAnsi="Times New Roman"/>
          <w:sz w:val="24"/>
          <w:szCs w:val="24"/>
        </w:rPr>
        <w:t>).</w:t>
      </w:r>
      <w:proofErr w:type="gramEnd"/>
      <w:r w:rsidRPr="00BA0347">
        <w:rPr>
          <w:rFonts w:ascii="Times New Roman" w:hAnsi="Times New Roman"/>
          <w:sz w:val="24"/>
          <w:szCs w:val="24"/>
        </w:rPr>
        <w:t xml:space="preserve"> Портрет Александра Суворова. 1800.</w:t>
      </w:r>
    </w:p>
    <w:p w:rsidR="00E402C8" w:rsidRPr="00BA0347" w:rsidRDefault="00E402C8" w:rsidP="00E402C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347">
        <w:rPr>
          <w:rFonts w:ascii="Times New Roman" w:hAnsi="Times New Roman"/>
          <w:sz w:val="24"/>
          <w:szCs w:val="24"/>
          <w:shd w:val="clear" w:color="auto" w:fill="FFFFFF"/>
        </w:rPr>
        <w:t xml:space="preserve">-Й. </w:t>
      </w:r>
      <w:proofErr w:type="spellStart"/>
      <w:r w:rsidRPr="00BA0347">
        <w:rPr>
          <w:rFonts w:ascii="Times New Roman" w:hAnsi="Times New Roman"/>
          <w:sz w:val="24"/>
          <w:szCs w:val="24"/>
          <w:shd w:val="clear" w:color="auto" w:fill="FFFFFF"/>
        </w:rPr>
        <w:t>Крейцингер</w:t>
      </w:r>
      <w:proofErr w:type="spellEnd"/>
      <w:r w:rsidRPr="00BA034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A0347">
        <w:rPr>
          <w:rFonts w:ascii="Times New Roman" w:hAnsi="Times New Roman"/>
          <w:sz w:val="24"/>
          <w:szCs w:val="24"/>
          <w:shd w:val="clear" w:color="auto" w:fill="FFFFFF"/>
        </w:rPr>
        <w:t>JosephKreutzinger</w:t>
      </w:r>
      <w:proofErr w:type="spellEnd"/>
      <w:r w:rsidRPr="00BA0347">
        <w:rPr>
          <w:rFonts w:ascii="Times New Roman" w:hAnsi="Times New Roman"/>
          <w:sz w:val="24"/>
          <w:szCs w:val="24"/>
          <w:shd w:val="clear" w:color="auto" w:fill="FFFFFF"/>
        </w:rPr>
        <w:t>). Портрет фельдмаршала графа А. В. Суворова. 1799</w:t>
      </w:r>
    </w:p>
    <w:p w:rsidR="00E402C8" w:rsidRPr="00BA0347" w:rsidRDefault="00E402C8" w:rsidP="00E402C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  <w:shd w:val="clear" w:color="auto" w:fill="FFFFFF"/>
        </w:rPr>
        <w:t>-Василий Иванович Суриков. Портрет А.В. Суворова. 1907.</w:t>
      </w:r>
    </w:p>
    <w:p w:rsidR="00E402C8" w:rsidRPr="00BA0347" w:rsidRDefault="00E402C8" w:rsidP="00E402C8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  <w:shd w:val="clear" w:color="auto" w:fill="FFFFFF"/>
        </w:rPr>
        <w:t>-Василий Суриков Переход Суворова через Альпы. 1899</w:t>
      </w:r>
    </w:p>
    <w:p w:rsidR="00E402C8" w:rsidRPr="00BA0347" w:rsidRDefault="00E402C8" w:rsidP="00E402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 -Я. Суходольский. Штурм Очакова 6 декабря 1788 года</w:t>
      </w:r>
    </w:p>
    <w:p w:rsidR="00E402C8" w:rsidRPr="00BA0347" w:rsidRDefault="00E402C8" w:rsidP="00E402C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 -О. </w:t>
      </w:r>
      <w:proofErr w:type="spellStart"/>
      <w:r w:rsidRPr="00BA0347">
        <w:rPr>
          <w:rFonts w:ascii="Times New Roman" w:hAnsi="Times New Roman"/>
          <w:sz w:val="24"/>
          <w:szCs w:val="24"/>
        </w:rPr>
        <w:t>Верейский</w:t>
      </w:r>
      <w:proofErr w:type="spellEnd"/>
      <w:r w:rsidRPr="00BA03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0347">
        <w:rPr>
          <w:rFonts w:ascii="Times New Roman" w:hAnsi="Times New Roman"/>
          <w:sz w:val="24"/>
          <w:szCs w:val="24"/>
        </w:rPr>
        <w:t>Суворов и Кутузов перед штурмом Измаила)</w:t>
      </w:r>
      <w:proofErr w:type="gramEnd"/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BA0347">
        <w:rPr>
          <w:rFonts w:ascii="Times New Roman" w:hAnsi="Times New Roman"/>
          <w:sz w:val="24"/>
          <w:szCs w:val="24"/>
        </w:rPr>
        <w:t>Государственный</w:t>
      </w:r>
      <w:proofErr w:type="gramEnd"/>
      <w:r w:rsidRPr="00BA0347">
        <w:rPr>
          <w:rFonts w:ascii="Times New Roman" w:hAnsi="Times New Roman"/>
          <w:sz w:val="24"/>
          <w:szCs w:val="24"/>
        </w:rPr>
        <w:t xml:space="preserve"> мемориальный музей А. В. Суворова.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     Музей-заповедник А. В. Суворова в селе Кончанское-Суворовское.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СУВОРОВСКИЕ ОРДЕНА (и другие награды великого полководца)</w:t>
      </w:r>
    </w:p>
    <w:p w:rsidR="00E402C8" w:rsidRPr="00BA0347" w:rsidRDefault="00E402C8" w:rsidP="00E402C8">
      <w:pPr>
        <w:pStyle w:val="af0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Медаль А.В. Суворова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При подготовке рекомендуем обратить внимание на фильмы</w:t>
      </w:r>
    </w:p>
    <w:p w:rsidR="00E402C8" w:rsidRPr="00BA0347" w:rsidRDefault="00E402C8" w:rsidP="00E402C8">
      <w:pPr>
        <w:pStyle w:val="af0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Полководцы России. Александр Суворов. Документальный фильм</w:t>
      </w:r>
      <w:proofErr w:type="gramStart"/>
      <w:r w:rsidRPr="00BA0347">
        <w:rPr>
          <w:rFonts w:ascii="Times New Roman" w:hAnsi="Times New Roman"/>
          <w:sz w:val="24"/>
          <w:szCs w:val="24"/>
        </w:rPr>
        <w:t>.</w:t>
      </w:r>
      <w:proofErr w:type="gramEnd"/>
      <w:r w:rsidRPr="00BA034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A0347">
        <w:rPr>
          <w:rFonts w:ascii="Times New Roman" w:hAnsi="Times New Roman"/>
          <w:sz w:val="24"/>
          <w:szCs w:val="24"/>
        </w:rPr>
        <w:t>п</w:t>
      </w:r>
      <w:proofErr w:type="gramEnd"/>
      <w:r w:rsidRPr="00BA0347">
        <w:rPr>
          <w:rFonts w:ascii="Times New Roman" w:hAnsi="Times New Roman"/>
          <w:sz w:val="24"/>
          <w:szCs w:val="24"/>
        </w:rPr>
        <w:t>родолжительность 38 минут)</w:t>
      </w:r>
    </w:p>
    <w:p w:rsidR="00E402C8" w:rsidRPr="00BA0347" w:rsidRDefault="00E402C8" w:rsidP="00E402C8">
      <w:pPr>
        <w:pStyle w:val="af0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Суворов. «Мосфильм»,  1940г </w:t>
      </w:r>
    </w:p>
    <w:p w:rsidR="00E402C8" w:rsidRPr="00BA0347" w:rsidRDefault="00E402C8" w:rsidP="00E402C8">
      <w:pPr>
        <w:pStyle w:val="af0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Александр Суворов. Все битвы генералиссимуса</w:t>
      </w:r>
    </w:p>
    <w:p w:rsidR="00E402C8" w:rsidRPr="00BA0347" w:rsidRDefault="00E402C8" w:rsidP="00E402C8">
      <w:pPr>
        <w:pStyle w:val="af0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Александр Суворов. Последний поход. Телеканал ТВЦ</w:t>
      </w:r>
    </w:p>
    <w:p w:rsidR="00BA0347" w:rsidRDefault="00BA0347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При подготовке рекомендуем обратить внимание на книги: 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С. Алексеев  «Рассказы о Суворове»</w:t>
      </w:r>
    </w:p>
    <w:p w:rsidR="00E402C8" w:rsidRPr="00BA0347" w:rsidRDefault="00BA0347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Фёдор</w:t>
      </w:r>
      <w:r w:rsidR="00E402C8" w:rsidRPr="00BA0347">
        <w:rPr>
          <w:rFonts w:ascii="Times New Roman" w:hAnsi="Times New Roman"/>
          <w:sz w:val="24"/>
          <w:szCs w:val="24"/>
        </w:rPr>
        <w:t xml:space="preserve"> Конюхов «Александр Васильевич Суворов» (доступна аудиокнига) (2018 г)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К. Осипов «Александр Васильевич Суворов»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Суворов. Автобиография (1790)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>А.В. Суворов «Наука побеждать»</w:t>
      </w: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C8" w:rsidRPr="00BA0347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347">
        <w:rPr>
          <w:rFonts w:ascii="Times New Roman" w:hAnsi="Times New Roman"/>
          <w:sz w:val="24"/>
          <w:szCs w:val="24"/>
        </w:rPr>
        <w:t xml:space="preserve">Рекомендуем для подготовки использовать и другие материалы, </w:t>
      </w:r>
      <w:r w:rsidR="004F543E" w:rsidRPr="00BA0347">
        <w:rPr>
          <w:rFonts w:ascii="Times New Roman" w:hAnsi="Times New Roman"/>
          <w:sz w:val="24"/>
          <w:szCs w:val="24"/>
        </w:rPr>
        <w:t>размещённые</w:t>
      </w:r>
      <w:r w:rsidRPr="00BA0347">
        <w:rPr>
          <w:rFonts w:ascii="Times New Roman" w:hAnsi="Times New Roman"/>
          <w:sz w:val="24"/>
          <w:szCs w:val="24"/>
        </w:rPr>
        <w:t xml:space="preserve"> в сети Интернет, в том числе материалы Википедии.</w:t>
      </w:r>
    </w:p>
    <w:p w:rsidR="00E402C8" w:rsidRPr="00E402C8" w:rsidRDefault="00E402C8" w:rsidP="00E40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2C8" w:rsidRPr="00E402C8" w:rsidRDefault="00E402C8" w:rsidP="00E402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2C8">
        <w:rPr>
          <w:rFonts w:ascii="Times New Roman" w:hAnsi="Times New Roman"/>
          <w:b/>
          <w:sz w:val="24"/>
          <w:szCs w:val="24"/>
        </w:rPr>
        <w:t xml:space="preserve">Обращаем внимание, что олимпиада не будет содержать задания на сопоставление фактов, представленных в фильмах и книгах, статьях. </w:t>
      </w:r>
    </w:p>
    <w:p w:rsidR="00C24B07" w:rsidRDefault="00C24B07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716C5" w:rsidRDefault="002716C5" w:rsidP="00E402C8">
      <w:pPr>
        <w:pStyle w:val="af"/>
        <w:spacing w:before="0" w:after="0"/>
        <w:jc w:val="both"/>
        <w:rPr>
          <w:b/>
        </w:rPr>
      </w:pPr>
    </w:p>
    <w:p w:rsidR="002716C5" w:rsidRDefault="002716C5" w:rsidP="00E402C8">
      <w:pPr>
        <w:pStyle w:val="af"/>
        <w:spacing w:before="0" w:after="0"/>
        <w:jc w:val="both"/>
        <w:rPr>
          <w:b/>
        </w:rPr>
      </w:pPr>
    </w:p>
    <w:p w:rsidR="002716C5" w:rsidRDefault="002716C5" w:rsidP="00E402C8">
      <w:pPr>
        <w:pStyle w:val="af"/>
        <w:spacing w:before="0" w:after="0"/>
        <w:jc w:val="both"/>
        <w:rPr>
          <w:b/>
        </w:rPr>
      </w:pPr>
    </w:p>
    <w:p w:rsidR="002716C5" w:rsidRPr="00E402C8" w:rsidRDefault="002716C5" w:rsidP="00E402C8">
      <w:pPr>
        <w:pStyle w:val="af"/>
        <w:spacing w:before="0" w:after="0"/>
        <w:jc w:val="both"/>
        <w:rPr>
          <w:b/>
        </w:rPr>
      </w:pPr>
    </w:p>
    <w:p w:rsidR="00C24B07" w:rsidRPr="00E402C8" w:rsidRDefault="00C24B07" w:rsidP="00E402C8">
      <w:pPr>
        <w:pStyle w:val="af"/>
        <w:spacing w:before="0" w:after="0"/>
        <w:jc w:val="both"/>
        <w:rPr>
          <w:b/>
        </w:rPr>
      </w:pPr>
    </w:p>
    <w:p w:rsidR="00E402C8" w:rsidRDefault="00263653" w:rsidP="00E402C8">
      <w:pPr>
        <w:pStyle w:val="af"/>
        <w:spacing w:after="0" w:line="360" w:lineRule="auto"/>
        <w:jc w:val="right"/>
        <w:rPr>
          <w:b/>
          <w:lang w:eastAsia="ru-RU"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-111760</wp:posOffset>
                </wp:positionV>
                <wp:extent cx="2846705" cy="799465"/>
                <wp:effectExtent l="0" t="2540" r="0" b="0"/>
                <wp:wrapNone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№9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CB3341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 w:rsidP="00E402C8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 w:rsidP="00E402C8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4" type="#_x0000_t202" style="position:absolute;left:0;text-align:left;margin-left:277.95pt;margin-top:-8.8pt;width:224.15pt;height:62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/Jhg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№9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CB3341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 w:rsidP="00E402C8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 w:rsidP="00E402C8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2C8" w:rsidRDefault="00E402C8" w:rsidP="00E402C8">
      <w:pPr>
        <w:pStyle w:val="af"/>
        <w:spacing w:before="0" w:after="0" w:line="360" w:lineRule="auto"/>
        <w:jc w:val="center"/>
        <w:rPr>
          <w:b/>
        </w:rPr>
      </w:pPr>
    </w:p>
    <w:p w:rsidR="00E402C8" w:rsidRDefault="00E402C8" w:rsidP="00E402C8">
      <w:pPr>
        <w:pStyle w:val="af"/>
        <w:spacing w:before="0" w:after="0" w:line="360" w:lineRule="auto"/>
        <w:jc w:val="center"/>
        <w:rPr>
          <w:b/>
        </w:rPr>
      </w:pPr>
    </w:p>
    <w:p w:rsidR="00E402C8" w:rsidRDefault="00E402C8" w:rsidP="00E402C8">
      <w:pPr>
        <w:pStyle w:val="af"/>
        <w:spacing w:before="0" w:after="0" w:line="360" w:lineRule="auto"/>
        <w:jc w:val="center"/>
      </w:pPr>
      <w:r>
        <w:rPr>
          <w:b/>
        </w:rPr>
        <w:t xml:space="preserve">Тема Олимпиады для учащихся начальных классов «Турнир </w:t>
      </w:r>
      <w:proofErr w:type="spellStart"/>
      <w:r>
        <w:rPr>
          <w:b/>
        </w:rPr>
        <w:t>Смешариков</w:t>
      </w:r>
      <w:proofErr w:type="spellEnd"/>
      <w:r>
        <w:rPr>
          <w:b/>
        </w:rPr>
        <w:t xml:space="preserve">» </w:t>
      </w:r>
    </w:p>
    <w:p w:rsidR="00E402C8" w:rsidRDefault="00E402C8" w:rsidP="00E402C8">
      <w:pPr>
        <w:pStyle w:val="af"/>
        <w:spacing w:before="0" w:after="0" w:line="360" w:lineRule="auto"/>
        <w:jc w:val="center"/>
      </w:pPr>
      <w:r>
        <w:rPr>
          <w:b/>
        </w:rPr>
        <w:t xml:space="preserve">по </w:t>
      </w:r>
      <w:r w:rsidR="004C501C">
        <w:rPr>
          <w:b/>
        </w:rPr>
        <w:t>МХК (искусству)</w:t>
      </w:r>
      <w:r>
        <w:rPr>
          <w:b/>
        </w:rPr>
        <w:t xml:space="preserve"> в 2020-2021 учебном году </w:t>
      </w:r>
    </w:p>
    <w:p w:rsidR="00E402C8" w:rsidRPr="00E402C8" w:rsidRDefault="00E402C8" w:rsidP="00E40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02C8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E402C8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E402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471A7">
        <w:rPr>
          <w:rFonts w:ascii="Times New Roman" w:hAnsi="Times New Roman"/>
          <w:b/>
          <w:sz w:val="24"/>
          <w:szCs w:val="24"/>
          <w:u w:val="single"/>
        </w:rPr>
        <w:t xml:space="preserve">образ </w:t>
      </w:r>
      <w:r w:rsidR="00C44608">
        <w:rPr>
          <w:rFonts w:ascii="Times New Roman" w:hAnsi="Times New Roman"/>
          <w:b/>
          <w:sz w:val="24"/>
          <w:szCs w:val="24"/>
          <w:u w:val="single"/>
        </w:rPr>
        <w:t>Баб</w:t>
      </w:r>
      <w:r w:rsidR="005471A7">
        <w:rPr>
          <w:rFonts w:ascii="Times New Roman" w:hAnsi="Times New Roman"/>
          <w:b/>
          <w:sz w:val="24"/>
          <w:szCs w:val="24"/>
          <w:u w:val="single"/>
        </w:rPr>
        <w:t>ы</w:t>
      </w:r>
      <w:r w:rsidR="00C44608">
        <w:rPr>
          <w:rFonts w:ascii="Times New Roman" w:hAnsi="Times New Roman"/>
          <w:b/>
          <w:sz w:val="24"/>
          <w:szCs w:val="24"/>
          <w:u w:val="single"/>
        </w:rPr>
        <w:t xml:space="preserve"> Яг</w:t>
      </w:r>
      <w:r w:rsidR="005471A7">
        <w:rPr>
          <w:rFonts w:ascii="Times New Roman" w:hAnsi="Times New Roman"/>
          <w:b/>
          <w:sz w:val="24"/>
          <w:szCs w:val="24"/>
          <w:u w:val="single"/>
        </w:rPr>
        <w:t>и</w:t>
      </w:r>
      <w:r w:rsidR="00C44608">
        <w:rPr>
          <w:rFonts w:ascii="Times New Roman" w:hAnsi="Times New Roman"/>
          <w:b/>
          <w:sz w:val="24"/>
          <w:szCs w:val="24"/>
          <w:u w:val="single"/>
        </w:rPr>
        <w:t xml:space="preserve"> в искусстве</w:t>
      </w:r>
    </w:p>
    <w:p w:rsidR="00E402C8" w:rsidRPr="00E402C8" w:rsidRDefault="00E402C8" w:rsidP="00E402C8">
      <w:pPr>
        <w:pStyle w:val="af"/>
        <w:spacing w:before="0" w:after="0"/>
        <w:jc w:val="both"/>
        <w:rPr>
          <w:b/>
        </w:rPr>
      </w:pPr>
    </w:p>
    <w:p w:rsidR="00907C34" w:rsidRPr="00907C34" w:rsidRDefault="00907C34" w:rsidP="00907C34">
      <w:pPr>
        <w:shd w:val="clear" w:color="auto" w:fill="FFFFFF"/>
        <w:suppressAutoHyphens w:val="0"/>
        <w:spacing w:after="24" w:line="240" w:lineRule="auto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1. </w:t>
      </w:r>
      <w:r w:rsidRPr="00907C34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Рекомендуемые к </w:t>
      </w:r>
      <w:r w:rsidR="00C35A3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просмотру фильмы и мультфильмы</w:t>
      </w:r>
    </w:p>
    <w:p w:rsidR="00907C34" w:rsidRPr="002716C5" w:rsidRDefault="00907C34" w:rsidP="00907C34">
      <w:pPr>
        <w:shd w:val="clear" w:color="auto" w:fill="FFFFFF"/>
        <w:spacing w:after="2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«Огонь, вода и… медные трубы» (19687 год, </w:t>
      </w:r>
      <w:r w:rsidR="004F543E" w:rsidRPr="002716C5">
        <w:rPr>
          <w:rFonts w:ascii="Times New Roman" w:hAnsi="Times New Roman"/>
          <w:sz w:val="24"/>
          <w:szCs w:val="24"/>
          <w:lang w:eastAsia="ru-RU"/>
        </w:rPr>
        <w:t>режиссёр</w:t>
      </w:r>
      <w:r w:rsidRPr="002716C5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2716C5">
        <w:rPr>
          <w:rFonts w:ascii="Times New Roman" w:hAnsi="Times New Roman"/>
          <w:sz w:val="24"/>
          <w:szCs w:val="24"/>
          <w:lang w:eastAsia="ru-RU"/>
        </w:rPr>
        <w:t>Роу</w:t>
      </w:r>
      <w:proofErr w:type="spellEnd"/>
      <w:r w:rsidRPr="002716C5">
        <w:rPr>
          <w:rFonts w:ascii="Times New Roman" w:hAnsi="Times New Roman"/>
          <w:sz w:val="24"/>
          <w:szCs w:val="24"/>
          <w:lang w:eastAsia="ru-RU"/>
        </w:rPr>
        <w:t>)</w:t>
      </w:r>
      <w:r w:rsidR="00696F71" w:rsidRPr="002716C5">
        <w:rPr>
          <w:rFonts w:ascii="Times New Roman" w:hAnsi="Times New Roman"/>
          <w:sz w:val="24"/>
          <w:szCs w:val="24"/>
          <w:lang w:eastAsia="ru-RU"/>
        </w:rPr>
        <w:t>;</w:t>
      </w:r>
    </w:p>
    <w:p w:rsidR="00907C34" w:rsidRPr="002716C5" w:rsidRDefault="00907C34" w:rsidP="00907C34">
      <w:pPr>
        <w:shd w:val="clear" w:color="auto" w:fill="FFFFFF"/>
        <w:spacing w:after="2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«Морозко» (1964 год, </w:t>
      </w:r>
      <w:r w:rsidR="004F543E" w:rsidRPr="002716C5">
        <w:rPr>
          <w:rFonts w:ascii="Times New Roman" w:hAnsi="Times New Roman"/>
          <w:sz w:val="24"/>
          <w:szCs w:val="24"/>
          <w:lang w:eastAsia="ru-RU"/>
        </w:rPr>
        <w:t>режиссёр</w:t>
      </w:r>
      <w:r w:rsidRPr="002716C5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2716C5">
        <w:rPr>
          <w:rFonts w:ascii="Times New Roman" w:hAnsi="Times New Roman"/>
          <w:sz w:val="24"/>
          <w:szCs w:val="24"/>
          <w:lang w:eastAsia="ru-RU"/>
        </w:rPr>
        <w:t>Роу</w:t>
      </w:r>
      <w:proofErr w:type="spellEnd"/>
      <w:r w:rsidRPr="002716C5">
        <w:rPr>
          <w:rFonts w:ascii="Times New Roman" w:hAnsi="Times New Roman"/>
          <w:sz w:val="24"/>
          <w:szCs w:val="24"/>
          <w:lang w:eastAsia="ru-RU"/>
        </w:rPr>
        <w:t>)</w:t>
      </w:r>
      <w:r w:rsidR="00696F71" w:rsidRPr="002716C5">
        <w:rPr>
          <w:rFonts w:ascii="Times New Roman" w:hAnsi="Times New Roman"/>
          <w:sz w:val="24"/>
          <w:szCs w:val="24"/>
          <w:lang w:eastAsia="ru-RU"/>
        </w:rPr>
        <w:t>;</w:t>
      </w:r>
    </w:p>
    <w:p w:rsidR="00907C34" w:rsidRPr="002716C5" w:rsidRDefault="00907C34" w:rsidP="00907C34">
      <w:pPr>
        <w:shd w:val="clear" w:color="auto" w:fill="FFFFFF"/>
        <w:spacing w:after="2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 «Марья-Искусница» (1959 год, </w:t>
      </w:r>
      <w:proofErr w:type="spellStart"/>
      <w:r w:rsidRPr="002716C5">
        <w:rPr>
          <w:rFonts w:ascii="Times New Roman" w:hAnsi="Times New Roman"/>
          <w:sz w:val="24"/>
          <w:szCs w:val="24"/>
          <w:lang w:eastAsia="ru-RU"/>
        </w:rPr>
        <w:t>режиссер</w:t>
      </w:r>
      <w:proofErr w:type="spellEnd"/>
      <w:r w:rsidRPr="002716C5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Pr="002716C5">
        <w:rPr>
          <w:rFonts w:ascii="Times New Roman" w:hAnsi="Times New Roman"/>
          <w:sz w:val="24"/>
          <w:szCs w:val="24"/>
          <w:lang w:eastAsia="ru-RU"/>
        </w:rPr>
        <w:t>Роу</w:t>
      </w:r>
      <w:proofErr w:type="spellEnd"/>
      <w:r w:rsidRPr="002716C5">
        <w:rPr>
          <w:rFonts w:ascii="Times New Roman" w:hAnsi="Times New Roman"/>
          <w:sz w:val="24"/>
          <w:szCs w:val="24"/>
          <w:lang w:eastAsia="ru-RU"/>
        </w:rPr>
        <w:t>)</w:t>
      </w:r>
      <w:r w:rsidR="00696F71" w:rsidRPr="002716C5">
        <w:rPr>
          <w:rFonts w:ascii="Times New Roman" w:hAnsi="Times New Roman"/>
          <w:sz w:val="24"/>
          <w:szCs w:val="24"/>
          <w:lang w:eastAsia="ru-RU"/>
        </w:rPr>
        <w:t>.</w:t>
      </w:r>
    </w:p>
    <w:p w:rsidR="00907C34" w:rsidRPr="002716C5" w:rsidRDefault="00696F71" w:rsidP="00907C34">
      <w:pPr>
        <w:shd w:val="clear" w:color="auto" w:fill="FFFFFF"/>
        <w:spacing w:after="24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«Золотые рога» (1972 год, </w:t>
      </w:r>
      <w:r w:rsidR="004F543E" w:rsidRPr="002716C5">
        <w:rPr>
          <w:rFonts w:ascii="Times New Roman" w:hAnsi="Times New Roman"/>
          <w:sz w:val="24"/>
          <w:szCs w:val="24"/>
          <w:lang w:eastAsia="ru-RU"/>
        </w:rPr>
        <w:t>режиссёр</w:t>
      </w:r>
      <w:r w:rsidR="00D75DD7" w:rsidRPr="002716C5">
        <w:rPr>
          <w:rFonts w:ascii="Times New Roman" w:hAnsi="Times New Roman"/>
          <w:sz w:val="24"/>
          <w:szCs w:val="24"/>
          <w:lang w:eastAsia="ru-RU"/>
        </w:rPr>
        <w:t xml:space="preserve"> Александр </w:t>
      </w:r>
      <w:proofErr w:type="spellStart"/>
      <w:r w:rsidR="00D75DD7" w:rsidRPr="002716C5">
        <w:rPr>
          <w:rFonts w:ascii="Times New Roman" w:hAnsi="Times New Roman"/>
          <w:sz w:val="24"/>
          <w:szCs w:val="24"/>
          <w:lang w:eastAsia="ru-RU"/>
        </w:rPr>
        <w:t>Роу</w:t>
      </w:r>
      <w:proofErr w:type="spellEnd"/>
      <w:r w:rsidR="00D75DD7" w:rsidRPr="002716C5">
        <w:rPr>
          <w:rFonts w:ascii="Times New Roman" w:hAnsi="Times New Roman"/>
          <w:sz w:val="24"/>
          <w:szCs w:val="24"/>
          <w:lang w:eastAsia="ru-RU"/>
        </w:rPr>
        <w:t>, Виктор Макаров)</w:t>
      </w:r>
    </w:p>
    <w:p w:rsidR="00696F71" w:rsidRPr="002716C5" w:rsidRDefault="00696F71" w:rsidP="00696F71">
      <w:pPr>
        <w:shd w:val="clear" w:color="auto" w:fill="FFFFFF"/>
        <w:spacing w:after="24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716C5">
        <w:rPr>
          <w:rFonts w:ascii="Times New Roman" w:hAnsi="Times New Roman"/>
          <w:bCs/>
          <w:sz w:val="24"/>
          <w:szCs w:val="24"/>
          <w:lang w:eastAsia="ru-RU"/>
        </w:rPr>
        <w:t>- «Ивашка из Дворца пионеров» (1981 год);</w:t>
      </w:r>
    </w:p>
    <w:p w:rsidR="00696F71" w:rsidRPr="002716C5" w:rsidRDefault="00696F71" w:rsidP="00696F71">
      <w:pPr>
        <w:shd w:val="clear" w:color="auto" w:fill="FFFFFF"/>
        <w:spacing w:after="24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716C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D75DD7" w:rsidRPr="002716C5">
        <w:rPr>
          <w:rFonts w:ascii="Times New Roman" w:hAnsi="Times New Roman"/>
          <w:bCs/>
          <w:sz w:val="24"/>
          <w:szCs w:val="24"/>
          <w:lang w:eastAsia="ru-RU"/>
        </w:rPr>
        <w:t>«Гуси-лебеди» (1949 год);</w:t>
      </w:r>
    </w:p>
    <w:p w:rsidR="00D75DD7" w:rsidRPr="002716C5" w:rsidRDefault="00D75DD7" w:rsidP="00696F71">
      <w:pPr>
        <w:shd w:val="clear" w:color="auto" w:fill="FFFFFF"/>
        <w:spacing w:after="24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716C5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812864" w:rsidRPr="002716C5">
        <w:rPr>
          <w:rFonts w:ascii="Times New Roman" w:hAnsi="Times New Roman"/>
          <w:bCs/>
          <w:sz w:val="24"/>
          <w:szCs w:val="24"/>
          <w:lang w:eastAsia="ru-RU"/>
        </w:rPr>
        <w:t>«Летучий корабль» (1979 год);</w:t>
      </w:r>
    </w:p>
    <w:p w:rsidR="00812864" w:rsidRPr="002716C5" w:rsidRDefault="00812864" w:rsidP="00696F71">
      <w:pPr>
        <w:shd w:val="clear" w:color="auto" w:fill="FFFFFF"/>
        <w:spacing w:after="24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716C5">
        <w:rPr>
          <w:rFonts w:ascii="Times New Roman" w:hAnsi="Times New Roman"/>
          <w:bCs/>
          <w:sz w:val="24"/>
          <w:szCs w:val="24"/>
          <w:lang w:eastAsia="ru-RU"/>
        </w:rPr>
        <w:t>- «</w:t>
      </w:r>
      <w:r w:rsidR="00D63BD8" w:rsidRPr="002716C5">
        <w:rPr>
          <w:rFonts w:ascii="Times New Roman" w:hAnsi="Times New Roman"/>
          <w:bCs/>
          <w:sz w:val="24"/>
          <w:szCs w:val="24"/>
          <w:lang w:eastAsia="ru-RU"/>
        </w:rPr>
        <w:t xml:space="preserve">Приключения </w:t>
      </w:r>
      <w:r w:rsidR="004F543E" w:rsidRPr="002716C5">
        <w:rPr>
          <w:rFonts w:ascii="Times New Roman" w:hAnsi="Times New Roman"/>
          <w:bCs/>
          <w:sz w:val="24"/>
          <w:szCs w:val="24"/>
          <w:lang w:eastAsia="ru-RU"/>
        </w:rPr>
        <w:t>домовёнка</w:t>
      </w:r>
      <w:r w:rsidR="00D63BD8" w:rsidRPr="002716C5">
        <w:rPr>
          <w:rFonts w:ascii="Times New Roman" w:hAnsi="Times New Roman"/>
          <w:bCs/>
          <w:sz w:val="24"/>
          <w:szCs w:val="24"/>
          <w:lang w:eastAsia="ru-RU"/>
        </w:rPr>
        <w:t xml:space="preserve">» (1984 год), «Дом для Кузьки» (1985 год), «Сказка для Наташи» (1986 год), «Возвращение </w:t>
      </w:r>
      <w:r w:rsidR="004F543E" w:rsidRPr="002716C5">
        <w:rPr>
          <w:rFonts w:ascii="Times New Roman" w:hAnsi="Times New Roman"/>
          <w:bCs/>
          <w:sz w:val="24"/>
          <w:szCs w:val="24"/>
          <w:lang w:eastAsia="ru-RU"/>
        </w:rPr>
        <w:t>домовёнка</w:t>
      </w:r>
      <w:r w:rsidR="00D63BD8" w:rsidRPr="002716C5">
        <w:rPr>
          <w:rFonts w:ascii="Times New Roman" w:hAnsi="Times New Roman"/>
          <w:bCs/>
          <w:sz w:val="24"/>
          <w:szCs w:val="24"/>
          <w:lang w:eastAsia="ru-RU"/>
        </w:rPr>
        <w:t>» (1987 год).</w:t>
      </w:r>
    </w:p>
    <w:p w:rsidR="00907C34" w:rsidRDefault="00DB48CA" w:rsidP="005C473F">
      <w:pPr>
        <w:shd w:val="clear" w:color="auto" w:fill="FFFFFF"/>
        <w:suppressAutoHyphens w:val="0"/>
        <w:spacing w:before="100" w:beforeAutospacing="1"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2</w:t>
      </w:r>
      <w:r w:rsidR="002F7175">
        <w:rPr>
          <w:rFonts w:ascii="Times New Roman" w:hAnsi="Times New Roman"/>
          <w:b/>
          <w:color w:val="222222"/>
          <w:sz w:val="24"/>
          <w:szCs w:val="24"/>
          <w:lang w:eastAsia="ru-RU"/>
        </w:rPr>
        <w:t>. Рекомендуемые к прочтению произведения:</w:t>
      </w:r>
    </w:p>
    <w:p w:rsidR="005C473F" w:rsidRDefault="005C473F" w:rsidP="005C473F">
      <w:pPr>
        <w:shd w:val="clear" w:color="auto" w:fill="FFFFFF"/>
        <w:suppressAutoHyphens w:val="0"/>
        <w:spacing w:before="100" w:beforeAutospacing="1"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A7BAC" w:rsidRPr="002716C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AA7BAC" w:rsidRPr="002716C5">
        <w:rPr>
          <w:rFonts w:ascii="Times New Roman" w:hAnsi="Times New Roman"/>
          <w:sz w:val="24"/>
          <w:szCs w:val="24"/>
          <w:lang w:eastAsia="ru-RU"/>
        </w:rPr>
        <w:t>Бабя</w:t>
      </w:r>
      <w:proofErr w:type="spellEnd"/>
      <w:r w:rsidR="00AA7BAC" w:rsidRPr="002716C5">
        <w:rPr>
          <w:rFonts w:ascii="Times New Roman" w:hAnsi="Times New Roman"/>
          <w:sz w:val="24"/>
          <w:szCs w:val="24"/>
          <w:lang w:eastAsia="ru-RU"/>
        </w:rPr>
        <w:t xml:space="preserve"> Яга» </w:t>
      </w:r>
      <w:r w:rsidR="00AA7BAC" w:rsidRPr="00AA7BAC"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hyperlink r:id="rId9" w:history="1">
        <w:r w:rsidR="00AA7BAC" w:rsidRPr="00AA7BAC">
          <w:rPr>
            <w:rStyle w:val="a6"/>
            <w:rFonts w:ascii="Times New Roman" w:hAnsi="Times New Roman"/>
            <w:sz w:val="24"/>
            <w:szCs w:val="24"/>
            <w:lang w:eastAsia="ru-RU"/>
          </w:rPr>
          <w:t>https://azku.ru/russkie-narodnie-skazki/baba-yaga.html</w:t>
        </w:r>
      </w:hyperlink>
      <w:r w:rsidR="00AA7BAC" w:rsidRPr="00AA7BAC">
        <w:rPr>
          <w:rFonts w:ascii="Times New Roman" w:hAnsi="Times New Roman"/>
          <w:color w:val="222222"/>
          <w:sz w:val="24"/>
          <w:szCs w:val="24"/>
          <w:lang w:eastAsia="ru-RU"/>
        </w:rPr>
        <w:t xml:space="preserve">) </w:t>
      </w:r>
    </w:p>
    <w:p w:rsidR="00AA7BAC" w:rsidRDefault="00AA7BAC" w:rsidP="005C473F">
      <w:pPr>
        <w:shd w:val="clear" w:color="auto" w:fill="FFFFFF"/>
        <w:suppressAutoHyphens w:val="0"/>
        <w:spacing w:before="100" w:beforeAutospacing="1"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«Баба Яга и ягоды»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hyperlink r:id="rId10" w:history="1">
        <w:r w:rsidRPr="009F2EF7">
          <w:rPr>
            <w:rStyle w:val="a6"/>
            <w:rFonts w:ascii="Times New Roman" w:hAnsi="Times New Roman"/>
            <w:sz w:val="24"/>
            <w:szCs w:val="24"/>
            <w:lang w:eastAsia="ru-RU"/>
          </w:rPr>
          <w:t>https://deti-online.com/skazki/russkie-narodnye-skazki/baba-jaga-i-jagody/</w:t>
        </w:r>
      </w:hyperlink>
      <w:r>
        <w:rPr>
          <w:rFonts w:ascii="Times New Roman" w:hAnsi="Times New Roman"/>
          <w:color w:val="222222"/>
          <w:sz w:val="24"/>
          <w:szCs w:val="24"/>
          <w:lang w:eastAsia="ru-RU"/>
        </w:rPr>
        <w:t>)</w:t>
      </w:r>
    </w:p>
    <w:p w:rsidR="00AA7BAC" w:rsidRPr="00AA7BAC" w:rsidRDefault="00AA7BAC" w:rsidP="005C473F">
      <w:pPr>
        <w:shd w:val="clear" w:color="auto" w:fill="FFFFFF"/>
        <w:suppressAutoHyphens w:val="0"/>
        <w:spacing w:before="100" w:beforeAutospacing="1"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2716C5">
        <w:rPr>
          <w:rFonts w:ascii="Times New Roman" w:hAnsi="Times New Roman"/>
          <w:sz w:val="24"/>
          <w:szCs w:val="24"/>
          <w:lang w:eastAsia="ru-RU"/>
        </w:rPr>
        <w:t xml:space="preserve">- «Баба Яга и </w:t>
      </w:r>
      <w:proofErr w:type="spellStart"/>
      <w:r w:rsidRPr="002716C5">
        <w:rPr>
          <w:rFonts w:ascii="Times New Roman" w:hAnsi="Times New Roman"/>
          <w:sz w:val="24"/>
          <w:szCs w:val="24"/>
          <w:lang w:eastAsia="ru-RU"/>
        </w:rPr>
        <w:t>Заморышек</w:t>
      </w:r>
      <w:proofErr w:type="spellEnd"/>
      <w:r w:rsidRPr="002716C5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(</w:t>
      </w:r>
      <w:hyperlink r:id="rId11" w:history="1">
        <w:r w:rsidRPr="009F2EF7">
          <w:rPr>
            <w:rStyle w:val="a6"/>
            <w:rFonts w:ascii="Times New Roman" w:hAnsi="Times New Roman"/>
            <w:sz w:val="24"/>
            <w:szCs w:val="24"/>
            <w:lang w:eastAsia="ru-RU"/>
          </w:rPr>
          <w:t>https://nukadeti.ru/skazki/baba-yaga-i-zamoryshek</w:t>
        </w:r>
      </w:hyperlink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) </w:t>
      </w:r>
    </w:p>
    <w:p w:rsidR="00AA7BAC" w:rsidRDefault="00AA7BAC" w:rsidP="002F7175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:rsidR="00907C34" w:rsidRDefault="00DB48CA" w:rsidP="002F7175">
      <w:pPr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F7175">
        <w:rPr>
          <w:rFonts w:ascii="Times New Roman" w:hAnsi="Times New Roman"/>
          <w:b/>
          <w:sz w:val="24"/>
          <w:szCs w:val="24"/>
        </w:rPr>
        <w:t xml:space="preserve">. </w:t>
      </w:r>
      <w:r w:rsidR="00907C34" w:rsidRPr="002F7175">
        <w:rPr>
          <w:rFonts w:ascii="Times New Roman" w:hAnsi="Times New Roman"/>
          <w:b/>
          <w:sz w:val="24"/>
          <w:szCs w:val="24"/>
        </w:rPr>
        <w:t xml:space="preserve">Рекомендуемые к </w:t>
      </w:r>
      <w:r w:rsidR="002F7175">
        <w:rPr>
          <w:rFonts w:ascii="Times New Roman" w:hAnsi="Times New Roman"/>
          <w:b/>
          <w:sz w:val="24"/>
          <w:szCs w:val="24"/>
        </w:rPr>
        <w:t xml:space="preserve">прослушиванию </w:t>
      </w:r>
      <w:r>
        <w:rPr>
          <w:rFonts w:ascii="Times New Roman" w:hAnsi="Times New Roman"/>
          <w:b/>
          <w:sz w:val="24"/>
          <w:szCs w:val="24"/>
        </w:rPr>
        <w:t>произв</w:t>
      </w:r>
      <w:r w:rsidR="00BB4155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дения</w:t>
      </w:r>
      <w:r w:rsidR="00907C34" w:rsidRPr="002F7175">
        <w:rPr>
          <w:rFonts w:ascii="Times New Roman" w:hAnsi="Times New Roman"/>
          <w:b/>
          <w:sz w:val="24"/>
          <w:szCs w:val="24"/>
        </w:rPr>
        <w:t>:</w:t>
      </w:r>
    </w:p>
    <w:p w:rsidR="00BB4155" w:rsidRDefault="00BB4155" w:rsidP="0042223D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6C5">
        <w:rPr>
          <w:rFonts w:ascii="Times New Roman" w:hAnsi="Times New Roman"/>
          <w:sz w:val="24"/>
          <w:szCs w:val="24"/>
        </w:rPr>
        <w:t xml:space="preserve">- П.И. Чайковского «Баба Яга» </w:t>
      </w:r>
      <w:r w:rsidRPr="00BB4155">
        <w:rPr>
          <w:rFonts w:ascii="Times New Roman" w:hAnsi="Times New Roman"/>
          <w:sz w:val="24"/>
          <w:szCs w:val="24"/>
        </w:rPr>
        <w:t>(</w:t>
      </w:r>
      <w:hyperlink r:id="rId12" w:history="1">
        <w:r w:rsidR="0042223D" w:rsidRPr="00920BF7">
          <w:rPr>
            <w:rStyle w:val="a6"/>
            <w:rFonts w:ascii="Times New Roman" w:hAnsi="Times New Roman"/>
            <w:sz w:val="24"/>
            <w:szCs w:val="24"/>
          </w:rPr>
          <w:t>https://www.youtube.com/watch?v=pXHCyfUE-mQ</w:t>
        </w:r>
      </w:hyperlink>
      <w:r w:rsidRPr="00BB4155">
        <w:rPr>
          <w:rFonts w:ascii="Times New Roman" w:hAnsi="Times New Roman"/>
          <w:sz w:val="24"/>
          <w:szCs w:val="24"/>
        </w:rPr>
        <w:t>)</w:t>
      </w:r>
    </w:p>
    <w:p w:rsidR="0042223D" w:rsidRPr="002716C5" w:rsidRDefault="0042223D" w:rsidP="0042223D">
      <w:pPr>
        <w:suppressAutoHyphens w:val="0"/>
        <w:spacing w:line="240" w:lineRule="auto"/>
        <w:jc w:val="both"/>
        <w:rPr>
          <w:rFonts w:ascii="Times New Roman" w:hAnsi="Times New Roman"/>
          <w:sz w:val="2"/>
          <w:szCs w:val="24"/>
        </w:rPr>
      </w:pPr>
    </w:p>
    <w:p w:rsidR="0042223D" w:rsidRPr="002716C5" w:rsidRDefault="00BB4155" w:rsidP="0042223D">
      <w:pPr>
        <w:pStyle w:val="af"/>
        <w:spacing w:before="0" w:after="0"/>
        <w:jc w:val="both"/>
      </w:pPr>
      <w:r w:rsidRPr="002716C5">
        <w:t xml:space="preserve">- М.П. Мусоргского «Баба Яга. Богатырские ворота» </w:t>
      </w:r>
    </w:p>
    <w:p w:rsidR="00E402C8" w:rsidRDefault="00BB4155" w:rsidP="0042223D">
      <w:pPr>
        <w:pStyle w:val="af"/>
        <w:spacing w:before="0" w:after="0"/>
        <w:jc w:val="both"/>
      </w:pPr>
      <w:r w:rsidRPr="00BB4155">
        <w:t>(</w:t>
      </w:r>
      <w:hyperlink r:id="rId13" w:history="1">
        <w:r w:rsidR="0042223D" w:rsidRPr="00920BF7">
          <w:rPr>
            <w:rStyle w:val="a6"/>
          </w:rPr>
          <w:t>https://www.youtube.com/watch?v=gEtuRYcm10Q</w:t>
        </w:r>
      </w:hyperlink>
      <w:r w:rsidRPr="00BB4155">
        <w:t>)</w:t>
      </w:r>
    </w:p>
    <w:p w:rsidR="0042223D" w:rsidRDefault="0042223D" w:rsidP="0042223D">
      <w:pPr>
        <w:pStyle w:val="af"/>
        <w:spacing w:before="0" w:after="0"/>
        <w:jc w:val="both"/>
      </w:pPr>
    </w:p>
    <w:p w:rsidR="0042223D" w:rsidRPr="002716C5" w:rsidRDefault="0042223D" w:rsidP="0042223D">
      <w:pPr>
        <w:pStyle w:val="af"/>
        <w:spacing w:before="0" w:after="0"/>
        <w:jc w:val="both"/>
      </w:pPr>
      <w:r w:rsidRPr="002716C5">
        <w:t xml:space="preserve">- А.К. </w:t>
      </w:r>
      <w:proofErr w:type="spellStart"/>
      <w:r w:rsidRPr="002716C5">
        <w:t>Лядова</w:t>
      </w:r>
      <w:proofErr w:type="spellEnd"/>
      <w:r w:rsidRPr="002716C5">
        <w:t xml:space="preserve"> «Симфоническая картина «Баба Яга» </w:t>
      </w:r>
    </w:p>
    <w:p w:rsidR="0042223D" w:rsidRDefault="0042223D" w:rsidP="0042223D">
      <w:pPr>
        <w:pStyle w:val="af"/>
        <w:spacing w:before="0" w:after="0"/>
        <w:jc w:val="both"/>
      </w:pPr>
      <w:r>
        <w:t>(</w:t>
      </w:r>
      <w:hyperlink r:id="rId14" w:history="1">
        <w:r w:rsidRPr="00920BF7">
          <w:rPr>
            <w:rStyle w:val="a6"/>
          </w:rPr>
          <w:t>https://www.youtube.com/watch?v=sL1fRO6xEIw</w:t>
        </w:r>
      </w:hyperlink>
      <w:r>
        <w:t xml:space="preserve">) </w:t>
      </w:r>
    </w:p>
    <w:p w:rsidR="0042223D" w:rsidRPr="00BB4155" w:rsidRDefault="0042223D" w:rsidP="0042223D">
      <w:pPr>
        <w:pStyle w:val="af"/>
        <w:spacing w:before="0" w:after="0"/>
        <w:jc w:val="both"/>
      </w:pPr>
    </w:p>
    <w:p w:rsidR="00DC351C" w:rsidRDefault="00DB48CA" w:rsidP="00E402C8">
      <w:pPr>
        <w:pStyle w:val="af"/>
        <w:spacing w:before="0" w:after="0"/>
        <w:jc w:val="both"/>
        <w:rPr>
          <w:b/>
        </w:rPr>
      </w:pPr>
      <w:r>
        <w:rPr>
          <w:b/>
        </w:rPr>
        <w:t>4</w:t>
      </w:r>
      <w:r w:rsidR="002F7175">
        <w:rPr>
          <w:b/>
        </w:rPr>
        <w:t xml:space="preserve">. </w:t>
      </w:r>
      <w:r>
        <w:rPr>
          <w:b/>
        </w:rPr>
        <w:t>Рекомендуемые к изучению, просмотру к</w:t>
      </w:r>
      <w:r w:rsidR="002F7175">
        <w:rPr>
          <w:b/>
        </w:rPr>
        <w:t>артины:</w:t>
      </w:r>
    </w:p>
    <w:p w:rsidR="002F7175" w:rsidRPr="002F7175" w:rsidRDefault="002F7175" w:rsidP="00E402C8">
      <w:pPr>
        <w:pStyle w:val="af"/>
        <w:spacing w:before="0" w:after="0"/>
        <w:jc w:val="both"/>
      </w:pPr>
      <w:r w:rsidRPr="002F7175">
        <w:t xml:space="preserve">- «Баба Яга в ступе» (автор </w:t>
      </w:r>
      <w:proofErr w:type="spellStart"/>
      <w:r w:rsidRPr="002F7175">
        <w:t>Билибин</w:t>
      </w:r>
      <w:proofErr w:type="spellEnd"/>
      <w:r w:rsidRPr="002F7175">
        <w:t xml:space="preserve"> И.Я.)</w:t>
      </w:r>
    </w:p>
    <w:p w:rsidR="002F7175" w:rsidRPr="002F7175" w:rsidRDefault="002F7175" w:rsidP="00E402C8">
      <w:pPr>
        <w:pStyle w:val="af"/>
        <w:spacing w:before="0" w:after="0"/>
        <w:jc w:val="both"/>
      </w:pPr>
      <w:r w:rsidRPr="002F7175">
        <w:t>- «Баба Яга» (автор Васнецов В.М.)</w:t>
      </w:r>
    </w:p>
    <w:p w:rsidR="00DC351C" w:rsidRDefault="00DC351C" w:rsidP="00E402C8">
      <w:pPr>
        <w:pStyle w:val="af"/>
        <w:spacing w:before="0" w:after="0"/>
        <w:jc w:val="both"/>
        <w:rPr>
          <w:b/>
        </w:rPr>
      </w:pPr>
    </w:p>
    <w:p w:rsidR="00DC351C" w:rsidRDefault="00BB4155" w:rsidP="00E402C8">
      <w:pPr>
        <w:pStyle w:val="af"/>
        <w:spacing w:before="0" w:after="0"/>
        <w:jc w:val="both"/>
        <w:rPr>
          <w:b/>
        </w:rPr>
      </w:pPr>
      <w:r w:rsidRPr="0042223D">
        <w:rPr>
          <w:b/>
          <w:sz w:val="25"/>
          <w:szCs w:val="25"/>
        </w:rPr>
        <w:t xml:space="preserve">Также рекомендуем прочитать в сети Интернет про памятники Бабе  Яге </w:t>
      </w:r>
      <w:r w:rsidR="005C473F">
        <w:rPr>
          <w:b/>
          <w:sz w:val="25"/>
          <w:szCs w:val="25"/>
        </w:rPr>
        <w:t xml:space="preserve">в городах: </w:t>
      </w:r>
      <w:r w:rsidR="005C473F">
        <w:rPr>
          <w:color w:val="000000"/>
          <w:sz w:val="25"/>
          <w:szCs w:val="25"/>
          <w:shd w:val="clear" w:color="auto" w:fill="FFFFFF"/>
        </w:rPr>
        <w:t xml:space="preserve">Екатеринбург, Кострома, Челябинск, Суздаль и на территории Ивановская области,  </w:t>
      </w:r>
      <w:r w:rsidR="005C473F" w:rsidRPr="005C473F">
        <w:rPr>
          <w:b/>
          <w:color w:val="000000"/>
          <w:sz w:val="25"/>
          <w:szCs w:val="25"/>
          <w:shd w:val="clear" w:color="auto" w:fill="FFFFFF"/>
        </w:rPr>
        <w:t>музее-сказке «Бабуся-</w:t>
      </w:r>
      <w:proofErr w:type="spellStart"/>
      <w:r w:rsidR="005C473F" w:rsidRPr="005C473F">
        <w:rPr>
          <w:b/>
          <w:color w:val="000000"/>
          <w:sz w:val="25"/>
          <w:szCs w:val="25"/>
          <w:shd w:val="clear" w:color="auto" w:fill="FFFFFF"/>
        </w:rPr>
        <w:t>Ягуся</w:t>
      </w:r>
      <w:proofErr w:type="spellEnd"/>
      <w:r w:rsidR="005C473F" w:rsidRPr="005C473F">
        <w:rPr>
          <w:b/>
          <w:color w:val="000000"/>
          <w:sz w:val="25"/>
          <w:szCs w:val="25"/>
          <w:shd w:val="clear" w:color="auto" w:fill="FFFFFF"/>
        </w:rPr>
        <w:t>»</w:t>
      </w:r>
      <w:r w:rsidR="005C473F">
        <w:rPr>
          <w:color w:val="000000"/>
          <w:sz w:val="25"/>
          <w:szCs w:val="25"/>
          <w:shd w:val="clear" w:color="auto" w:fill="FFFFFF"/>
        </w:rPr>
        <w:t xml:space="preserve"> (г. Владимир).</w:t>
      </w:r>
    </w:p>
    <w:p w:rsidR="00DC351C" w:rsidRDefault="00DC351C" w:rsidP="00E402C8">
      <w:pPr>
        <w:pStyle w:val="af"/>
        <w:spacing w:before="0" w:after="0"/>
        <w:jc w:val="both"/>
        <w:rPr>
          <w:b/>
        </w:rPr>
      </w:pPr>
    </w:p>
    <w:p w:rsidR="002F7175" w:rsidRDefault="002F7175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63653" w:rsidRDefault="00263653" w:rsidP="00E402C8">
      <w:pPr>
        <w:pStyle w:val="af"/>
        <w:spacing w:before="0" w:after="0"/>
        <w:jc w:val="both"/>
        <w:rPr>
          <w:b/>
        </w:rPr>
      </w:pPr>
    </w:p>
    <w:p w:rsidR="002F7175" w:rsidRDefault="002F7175" w:rsidP="00E402C8">
      <w:pPr>
        <w:pStyle w:val="af"/>
        <w:spacing w:before="0" w:after="0"/>
        <w:jc w:val="both"/>
        <w:rPr>
          <w:b/>
        </w:rPr>
      </w:pPr>
    </w:p>
    <w:p w:rsidR="00E402C8" w:rsidRPr="00E402C8" w:rsidRDefault="00E402C8" w:rsidP="00E402C8">
      <w:pPr>
        <w:pStyle w:val="af"/>
        <w:spacing w:before="0" w:after="0"/>
        <w:jc w:val="both"/>
        <w:rPr>
          <w:b/>
        </w:rPr>
      </w:pPr>
    </w:p>
    <w:p w:rsidR="00C24B07" w:rsidRDefault="00C24B07">
      <w:pPr>
        <w:pStyle w:val="af"/>
        <w:spacing w:before="0" w:after="0" w:line="360" w:lineRule="auto"/>
        <w:jc w:val="center"/>
        <w:rPr>
          <w:b/>
          <w:lang w:eastAsia="ru-RU"/>
        </w:rPr>
      </w:pPr>
    </w:p>
    <w:p w:rsidR="00C24B07" w:rsidRDefault="002716C5">
      <w:pPr>
        <w:pStyle w:val="af"/>
        <w:spacing w:before="0" w:after="0" w:line="360" w:lineRule="auto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4FEDF17F" wp14:editId="765684DA">
                <wp:simplePos x="0" y="0"/>
                <wp:positionH relativeFrom="column">
                  <wp:posOffset>3625215</wp:posOffset>
                </wp:positionH>
                <wp:positionV relativeFrom="paragraph">
                  <wp:posOffset>-191135</wp:posOffset>
                </wp:positionV>
                <wp:extent cx="2846705" cy="799465"/>
                <wp:effectExtent l="0" t="0" r="0" b="635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№10 </w:t>
                            </w:r>
                          </w:p>
                          <w:p w:rsidR="00CB3341" w:rsidRDefault="00CB3341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87237A" w:rsidRDefault="0087237A" w:rsidP="0087237A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 19.01.2021         № 1</w:t>
                            </w:r>
                            <w:r w:rsidRPr="0087237A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:rsidR="00CB3341" w:rsidRDefault="002716C5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CB3341" w:rsidRDefault="00CB3341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CB3341" w:rsidRDefault="00CB3341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5" type="#_x0000_t202" style="position:absolute;left:0;text-align:left;margin-left:285.45pt;margin-top:-15.05pt;width:224.15pt;height:62.9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LFhw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" stroked="f">
                <v:textbox inset="7.25pt,3.65pt,7.25pt,3.65pt">
                  <w:txbxContent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№10 </w:t>
                      </w:r>
                    </w:p>
                    <w:p w:rsidR="00CB3341" w:rsidRDefault="00CB3341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87237A" w:rsidRDefault="0087237A" w:rsidP="0087237A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 19.01.2021         № 1</w:t>
                      </w:r>
                      <w:r w:rsidRPr="0087237A">
                        <w:rPr>
                          <w:rFonts w:ascii="Times New Roman" w:hAnsi="Times New Roman"/>
                        </w:rPr>
                        <w:t>0</w:t>
                      </w:r>
                    </w:p>
                    <w:p w:rsidR="00CB3341" w:rsidRDefault="002716C5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</w:p>
                    <w:p w:rsidR="00CB3341" w:rsidRDefault="00CB3341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CB3341" w:rsidRDefault="00CB3341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pStyle w:val="af"/>
        <w:spacing w:before="0" w:after="0" w:line="360" w:lineRule="auto"/>
        <w:jc w:val="center"/>
        <w:rPr>
          <w:b/>
        </w:rPr>
      </w:pPr>
    </w:p>
    <w:p w:rsidR="002716C5" w:rsidRDefault="002716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B07" w:rsidRDefault="00C24B0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Протокол результатов проведения школьного этапа Олимпиады в 20</w:t>
      </w:r>
      <w:r w:rsidR="00DC35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DC35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  <w:r>
        <w:t>*</w:t>
      </w:r>
    </w:p>
    <w:p w:rsidR="004F543E" w:rsidRDefault="004F543E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275"/>
        <w:gridCol w:w="1418"/>
        <w:gridCol w:w="1559"/>
        <w:gridCol w:w="709"/>
        <w:gridCol w:w="1559"/>
        <w:gridCol w:w="10"/>
      </w:tblGrid>
      <w:tr w:rsidR="00C24B07" w:rsidTr="004F543E">
        <w:trPr>
          <w:gridAfter w:val="1"/>
          <w:wAfter w:w="10" w:type="dxa"/>
          <w:trHeight w:val="7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Дата прохождения мероприятия: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DC351C" w:rsidP="00DC35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03.02</w:t>
            </w:r>
            <w:r w:rsidR="00C24B07">
              <w:rPr>
                <w:rFonts w:ascii="Times New Roman" w:hAnsi="Times New Roman"/>
                <w:b/>
                <w:color w:val="FF0000"/>
                <w:szCs w:val="24"/>
              </w:rPr>
              <w:t>.20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4B07" w:rsidTr="004F543E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Этап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 xml:space="preserve">Школьный </w:t>
            </w:r>
          </w:p>
        </w:tc>
        <w:tc>
          <w:tcPr>
            <w:tcW w:w="1275" w:type="dxa"/>
            <w:tcBorders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4B07" w:rsidTr="004F543E">
        <w:trPr>
          <w:gridAfter w:val="1"/>
          <w:wAfter w:w="10" w:type="dxa"/>
          <w:trHeight w:val="315"/>
        </w:trPr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4B07" w:rsidTr="004F543E">
        <w:trPr>
          <w:gridAfter w:val="1"/>
          <w:wAfter w:w="10" w:type="dxa"/>
          <w:trHeight w:val="255"/>
        </w:trPr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napToGri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24B07" w:rsidTr="004F543E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C24B07" w:rsidTr="004F543E">
        <w:trPr>
          <w:trHeight w:val="315"/>
        </w:trPr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Оносов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Александр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56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B07" w:rsidRDefault="00C24B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</w:tr>
      <w:tr w:rsidR="00C24B07" w:rsidTr="004F543E">
        <w:trPr>
          <w:trHeight w:val="255"/>
        </w:trPr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C24B07" w:rsidTr="004F543E">
        <w:trPr>
          <w:trHeight w:val="255"/>
        </w:trPr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B07" w:rsidRDefault="00C24B07">
            <w:pPr>
              <w:spacing w:after="0" w:line="240" w:lineRule="auto"/>
            </w:pPr>
            <w:r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C24B07" w:rsidRDefault="00C24B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24B07" w:rsidRDefault="00C24B07">
      <w:pPr>
        <w:spacing w:after="0" w:line="240" w:lineRule="auto"/>
        <w:ind w:left="-284"/>
      </w:pPr>
      <w:r>
        <w:rPr>
          <w:rFonts w:ascii="Times New Roman" w:hAnsi="Times New Roman"/>
          <w:sz w:val="24"/>
          <w:szCs w:val="24"/>
        </w:rPr>
        <w:t>*</w:t>
      </w:r>
      <w:proofErr w:type="gramStart"/>
      <w:r>
        <w:rPr>
          <w:rFonts w:ascii="Times New Roman" w:hAnsi="Times New Roman"/>
          <w:sz w:val="24"/>
          <w:szCs w:val="24"/>
        </w:rPr>
        <w:t>заполняется строго в электронном виде и отправляется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адрес </w:t>
      </w:r>
      <w:hyperlink r:id="rId15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crdo</w:t>
        </w:r>
        <w:r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24B07" w:rsidRDefault="00C24B07">
      <w:pPr>
        <w:spacing w:after="0" w:line="240" w:lineRule="auto"/>
        <w:ind w:left="-284"/>
      </w:pPr>
      <w:r>
        <w:rPr>
          <w:rFonts w:ascii="Times New Roman" w:hAnsi="Times New Roman"/>
          <w:sz w:val="24"/>
          <w:szCs w:val="24"/>
        </w:rPr>
        <w:t>Ответственный организатор в учреждении (ФИО)</w:t>
      </w: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</w:pPr>
    </w:p>
    <w:sectPr w:rsidR="00C24B07" w:rsidSect="00CB3341">
      <w:pgSz w:w="11906" w:h="16838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F5F6A66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44"/>
    <w:rsid w:val="000736DB"/>
    <w:rsid w:val="00076E57"/>
    <w:rsid w:val="000817A3"/>
    <w:rsid w:val="00095EC5"/>
    <w:rsid w:val="00096790"/>
    <w:rsid w:val="0009738B"/>
    <w:rsid w:val="001659FC"/>
    <w:rsid w:val="00201E66"/>
    <w:rsid w:val="00215405"/>
    <w:rsid w:val="00263653"/>
    <w:rsid w:val="002705A1"/>
    <w:rsid w:val="002716C5"/>
    <w:rsid w:val="00275598"/>
    <w:rsid w:val="002F7175"/>
    <w:rsid w:val="003A1C38"/>
    <w:rsid w:val="004124C1"/>
    <w:rsid w:val="0042223D"/>
    <w:rsid w:val="00453946"/>
    <w:rsid w:val="004774B2"/>
    <w:rsid w:val="004C501C"/>
    <w:rsid w:val="004F345C"/>
    <w:rsid w:val="004F543E"/>
    <w:rsid w:val="00531896"/>
    <w:rsid w:val="005471A7"/>
    <w:rsid w:val="00547BC3"/>
    <w:rsid w:val="005C473F"/>
    <w:rsid w:val="00696F71"/>
    <w:rsid w:val="006A2D5A"/>
    <w:rsid w:val="00784085"/>
    <w:rsid w:val="00812864"/>
    <w:rsid w:val="008265A2"/>
    <w:rsid w:val="008433E0"/>
    <w:rsid w:val="0087237A"/>
    <w:rsid w:val="008961F8"/>
    <w:rsid w:val="008E7473"/>
    <w:rsid w:val="008F7A62"/>
    <w:rsid w:val="00907C34"/>
    <w:rsid w:val="0093097C"/>
    <w:rsid w:val="00933E70"/>
    <w:rsid w:val="00990A2D"/>
    <w:rsid w:val="00A8086E"/>
    <w:rsid w:val="00AA4427"/>
    <w:rsid w:val="00AA7BAC"/>
    <w:rsid w:val="00AE126D"/>
    <w:rsid w:val="00B954D2"/>
    <w:rsid w:val="00BA0347"/>
    <w:rsid w:val="00BA77CA"/>
    <w:rsid w:val="00BB4155"/>
    <w:rsid w:val="00BE113D"/>
    <w:rsid w:val="00C24B07"/>
    <w:rsid w:val="00C35A3F"/>
    <w:rsid w:val="00C44608"/>
    <w:rsid w:val="00CA3EBD"/>
    <w:rsid w:val="00CA4569"/>
    <w:rsid w:val="00CB3341"/>
    <w:rsid w:val="00CF21EB"/>
    <w:rsid w:val="00D07F26"/>
    <w:rsid w:val="00D34E44"/>
    <w:rsid w:val="00D63BD8"/>
    <w:rsid w:val="00D657A2"/>
    <w:rsid w:val="00D75DD7"/>
    <w:rsid w:val="00DB48CA"/>
    <w:rsid w:val="00DC351C"/>
    <w:rsid w:val="00DF0819"/>
    <w:rsid w:val="00E310A4"/>
    <w:rsid w:val="00E402C8"/>
    <w:rsid w:val="00E97704"/>
    <w:rsid w:val="00F30668"/>
    <w:rsid w:val="00F31DC4"/>
    <w:rsid w:val="00F65206"/>
    <w:rsid w:val="00F81F65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a7">
    <w:name w:val="Заголовок"/>
    <w:basedOn w:val="a"/>
    <w:next w:val="a8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76E57"/>
    <w:pPr>
      <w:spacing w:after="140"/>
    </w:pPr>
  </w:style>
  <w:style w:type="paragraph" w:styleId="a9">
    <w:name w:val="List"/>
    <w:basedOn w:val="a8"/>
    <w:rsid w:val="00076E57"/>
    <w:rPr>
      <w:rFonts w:cs="Arial"/>
    </w:rPr>
  </w:style>
  <w:style w:type="paragraph" w:styleId="aa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76E57"/>
    <w:pPr>
      <w:suppressLineNumbers/>
    </w:pPr>
    <w:rPr>
      <w:rFonts w:cs="Arial"/>
    </w:rPr>
  </w:style>
  <w:style w:type="paragraph" w:styleId="ab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076E57"/>
    <w:pPr>
      <w:spacing w:after="0" w:line="240" w:lineRule="auto"/>
    </w:pPr>
  </w:style>
  <w:style w:type="paragraph" w:styleId="ae">
    <w:name w:val="footer"/>
    <w:basedOn w:val="a"/>
    <w:rsid w:val="00076E57"/>
    <w:pPr>
      <w:spacing w:after="0" w:line="240" w:lineRule="auto"/>
    </w:pPr>
  </w:style>
  <w:style w:type="paragraph" w:styleId="af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1">
    <w:name w:val="Содержимое врезки"/>
    <w:basedOn w:val="a"/>
    <w:rsid w:val="00076E57"/>
  </w:style>
  <w:style w:type="paragraph" w:customStyle="1" w:styleId="af2">
    <w:name w:val="Содержимое таблицы"/>
    <w:basedOn w:val="a"/>
    <w:rsid w:val="00076E57"/>
    <w:pPr>
      <w:suppressLineNumbers/>
    </w:pPr>
  </w:style>
  <w:style w:type="paragraph" w:customStyle="1" w:styleId="af3">
    <w:name w:val="Заголовок таблицы"/>
    <w:basedOn w:val="af2"/>
    <w:rsid w:val="00076E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a7">
    <w:name w:val="Заголовок"/>
    <w:basedOn w:val="a"/>
    <w:next w:val="a8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76E57"/>
    <w:pPr>
      <w:spacing w:after="140"/>
    </w:pPr>
  </w:style>
  <w:style w:type="paragraph" w:styleId="a9">
    <w:name w:val="List"/>
    <w:basedOn w:val="a8"/>
    <w:rsid w:val="00076E57"/>
    <w:rPr>
      <w:rFonts w:cs="Arial"/>
    </w:rPr>
  </w:style>
  <w:style w:type="paragraph" w:styleId="aa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76E57"/>
    <w:pPr>
      <w:suppressLineNumbers/>
    </w:pPr>
    <w:rPr>
      <w:rFonts w:cs="Arial"/>
    </w:rPr>
  </w:style>
  <w:style w:type="paragraph" w:styleId="ab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076E57"/>
    <w:pPr>
      <w:spacing w:after="0" w:line="240" w:lineRule="auto"/>
    </w:pPr>
  </w:style>
  <w:style w:type="paragraph" w:styleId="ae">
    <w:name w:val="footer"/>
    <w:basedOn w:val="a"/>
    <w:rsid w:val="00076E57"/>
    <w:pPr>
      <w:spacing w:after="0" w:line="240" w:lineRule="auto"/>
    </w:pPr>
  </w:style>
  <w:style w:type="paragraph" w:styleId="af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1">
    <w:name w:val="Содержимое врезки"/>
    <w:basedOn w:val="a"/>
    <w:rsid w:val="00076E57"/>
  </w:style>
  <w:style w:type="paragraph" w:customStyle="1" w:styleId="af2">
    <w:name w:val="Содержимое таблицы"/>
    <w:basedOn w:val="a"/>
    <w:rsid w:val="00076E57"/>
    <w:pPr>
      <w:suppressLineNumbers/>
    </w:pPr>
  </w:style>
  <w:style w:type="paragraph" w:customStyle="1" w:styleId="af3">
    <w:name w:val="Заголовок таблицы"/>
    <w:basedOn w:val="af2"/>
    <w:rsid w:val="00076E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o@ivedu.ru" TargetMode="External"/><Relationship Id="rId13" Type="http://schemas.openxmlformats.org/officeDocument/2006/relationships/hyperlink" Target="https://www.youtube.com/watch?v=gEtuRYcm10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do@ivedu.ru" TargetMode="External"/><Relationship Id="rId12" Type="http://schemas.openxmlformats.org/officeDocument/2006/relationships/hyperlink" Target="https://www.youtube.com/watch?v=pXHCyfUE-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m2@ivedu.ru" TargetMode="External"/><Relationship Id="rId11" Type="http://schemas.openxmlformats.org/officeDocument/2006/relationships/hyperlink" Target="https://nukadeti.ru/skazki/baba-yaga-i-zamorys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do@ivedu.ru" TargetMode="External"/><Relationship Id="rId10" Type="http://schemas.openxmlformats.org/officeDocument/2006/relationships/hyperlink" Target="https://deti-online.com/skazki/russkie-narodnye-skazki/baba-jaga-i-jago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ku.ru/russkie-narodnie-skazki/baba-yaga.html" TargetMode="External"/><Relationship Id="rId14" Type="http://schemas.openxmlformats.org/officeDocument/2006/relationships/hyperlink" Target="https://www.youtube.com/watch?v=sL1fRO6xE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om2</cp:lastModifiedBy>
  <cp:revision>4</cp:revision>
  <cp:lastPrinted>2021-01-15T09:04:00Z</cp:lastPrinted>
  <dcterms:created xsi:type="dcterms:W3CDTF">2021-01-18T13:19:00Z</dcterms:created>
  <dcterms:modified xsi:type="dcterms:W3CDTF">2021-01-19T07:59:00Z</dcterms:modified>
</cp:coreProperties>
</file>