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4" w:rsidRPr="000A57C9" w:rsidRDefault="006F3AC1" w:rsidP="000A57C9">
      <w:pPr>
        <w:jc w:val="right"/>
        <w:rPr>
          <w:color w:val="FF0000"/>
          <w:sz w:val="28"/>
          <w:szCs w:val="28"/>
          <w:lang w:val="ru-RU"/>
        </w:rPr>
      </w:pPr>
      <w:r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307.7pt;margin-top:-17.45pt;width:214.5pt;height:66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" stroked="f">
            <v:textbox inset="0,0,0,0">
              <w:txbxContent>
                <w:p w:rsidR="00890B97" w:rsidRPr="00890B97" w:rsidRDefault="00890B97" w:rsidP="00890B97">
                  <w:pPr>
                    <w:rPr>
                      <w:lang w:val="ru-RU"/>
                    </w:rPr>
                  </w:pPr>
                  <w:proofErr w:type="spellStart"/>
                  <w:r>
                    <w:t>Приложение</w:t>
                  </w:r>
                  <w:proofErr w:type="spellEnd"/>
                  <w:r>
                    <w:t xml:space="preserve"> №</w:t>
                  </w:r>
                  <w:r>
                    <w:rPr>
                      <w:lang w:val="ru-RU"/>
                    </w:rPr>
                    <w:t>2</w:t>
                  </w:r>
                </w:p>
                <w:p w:rsidR="00890B97" w:rsidRDefault="00890B97" w:rsidP="00890B97">
                  <w:r>
                    <w:t xml:space="preserve">к </w:t>
                  </w:r>
                  <w:proofErr w:type="spellStart"/>
                  <w:r>
                    <w:t>приказу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управления</w:t>
                  </w:r>
                  <w:proofErr w:type="spellEnd"/>
                  <w:r>
                    <w:t xml:space="preserve"> образования                                                                                               </w:t>
                  </w:r>
                  <w:proofErr w:type="spellStart"/>
                  <w:r>
                    <w:t>Администрации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  <w:r>
                    <w:t xml:space="preserve"> Иванова</w:t>
                  </w:r>
                </w:p>
                <w:p w:rsidR="00890B97" w:rsidRPr="006F3AC1" w:rsidRDefault="00890B97" w:rsidP="00890B97">
                  <w:pPr>
                    <w:rPr>
                      <w:lang w:val="ru-RU"/>
                    </w:rPr>
                  </w:pPr>
                  <w:proofErr w:type="spellStart"/>
                  <w:r>
                    <w:t>от</w:t>
                  </w:r>
                  <w:proofErr w:type="spellEnd"/>
                  <w:r>
                    <w:t xml:space="preserve"> </w:t>
                  </w:r>
                  <w:r w:rsidR="006F3AC1">
                    <w:rPr>
                      <w:lang w:val="ru-RU"/>
                    </w:rPr>
                    <w:t>13.01.2021</w:t>
                  </w:r>
                  <w:r w:rsidR="006F3AC1">
                    <w:t xml:space="preserve">  </w:t>
                  </w:r>
                  <w:r w:rsidR="006F3AC1">
                    <w:rPr>
                      <w:lang w:val="ru-RU"/>
                    </w:rPr>
                    <w:t>№3</w:t>
                  </w:r>
                </w:p>
                <w:p w:rsidR="00890B97" w:rsidRDefault="00890B97" w:rsidP="00890B97">
                  <w:pPr>
                    <w:ind w:firstLine="709"/>
                  </w:pPr>
                </w:p>
              </w:txbxContent>
            </v:textbox>
          </v:shape>
        </w:pict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</w:p>
    <w:p w:rsidR="00B96EA4" w:rsidRDefault="00B96EA4">
      <w:pPr>
        <w:ind w:firstLine="720"/>
        <w:jc w:val="center"/>
        <w:rPr>
          <w:b/>
          <w:lang w:val="ru-RU"/>
        </w:rPr>
      </w:pPr>
    </w:p>
    <w:p w:rsidR="00B96EA4" w:rsidRDefault="00B96EA4">
      <w:pPr>
        <w:ind w:firstLine="720"/>
        <w:jc w:val="center"/>
        <w:rPr>
          <w:b/>
          <w:lang w:val="ru-RU"/>
        </w:rPr>
      </w:pPr>
    </w:p>
    <w:p w:rsidR="00B96EA4" w:rsidRPr="000A57C9" w:rsidRDefault="00B96EA4">
      <w:pPr>
        <w:ind w:firstLine="720"/>
        <w:jc w:val="center"/>
        <w:rPr>
          <w:b/>
          <w:lang w:val="ru-RU"/>
        </w:rPr>
      </w:pPr>
      <w:r w:rsidRPr="000A57C9">
        <w:rPr>
          <w:b/>
          <w:lang w:val="ru-RU"/>
        </w:rPr>
        <w:t>Положение</w:t>
      </w:r>
    </w:p>
    <w:p w:rsidR="00B96EA4" w:rsidRPr="000A57C9" w:rsidRDefault="00B96EA4">
      <w:pPr>
        <w:ind w:firstLine="720"/>
        <w:jc w:val="center"/>
        <w:rPr>
          <w:b/>
          <w:lang w:val="ru-RU"/>
        </w:rPr>
      </w:pPr>
      <w:r w:rsidRPr="000A57C9">
        <w:rPr>
          <w:b/>
          <w:lang w:val="ru-RU"/>
        </w:rPr>
        <w:t>о  городском конкурсе  исполнителей</w:t>
      </w:r>
      <w:r>
        <w:rPr>
          <w:b/>
          <w:lang w:val="ru-RU"/>
        </w:rPr>
        <w:t xml:space="preserve"> </w:t>
      </w:r>
      <w:r w:rsidRPr="000A57C9">
        <w:rPr>
          <w:b/>
          <w:lang w:val="ru-RU"/>
        </w:rPr>
        <w:t>«</w:t>
      </w:r>
      <w:proofErr w:type="gramStart"/>
      <w:r w:rsidRPr="000A57C9">
        <w:rPr>
          <w:b/>
          <w:lang w:val="ru-RU"/>
        </w:rPr>
        <w:t>Юный</w:t>
      </w:r>
      <w:proofErr w:type="gramEnd"/>
      <w:r w:rsidRPr="000A57C9">
        <w:rPr>
          <w:b/>
          <w:lang w:val="ru-RU"/>
        </w:rPr>
        <w:t xml:space="preserve"> музыкант</w:t>
      </w:r>
      <w:r w:rsidR="00306CDE">
        <w:rPr>
          <w:b/>
          <w:lang w:val="ru-RU"/>
        </w:rPr>
        <w:t>-2021</w:t>
      </w:r>
      <w:r w:rsidRPr="000A57C9">
        <w:rPr>
          <w:b/>
          <w:lang w:val="ru-RU"/>
        </w:rPr>
        <w:t>»</w:t>
      </w:r>
    </w:p>
    <w:p w:rsidR="00B238C1" w:rsidRDefault="00B238C1" w:rsidP="00A50466">
      <w:pPr>
        <w:jc w:val="center"/>
        <w:rPr>
          <w:b/>
          <w:bCs/>
          <w:lang w:val="ru-RU" w:eastAsia="ru-RU"/>
        </w:rPr>
      </w:pPr>
    </w:p>
    <w:p w:rsidR="00B96EA4" w:rsidRPr="006A4348" w:rsidRDefault="00B96EA4" w:rsidP="00A50466">
      <w:pPr>
        <w:jc w:val="center"/>
        <w:rPr>
          <w:b/>
          <w:lang w:eastAsia="ru-RU"/>
        </w:rPr>
      </w:pPr>
      <w:proofErr w:type="spellStart"/>
      <w:r w:rsidRPr="006A4348">
        <w:rPr>
          <w:b/>
          <w:bCs/>
          <w:lang w:eastAsia="ru-RU"/>
        </w:rPr>
        <w:t>Общие</w:t>
      </w:r>
      <w:proofErr w:type="spellEnd"/>
      <w:r w:rsidRPr="006A4348">
        <w:rPr>
          <w:b/>
          <w:bCs/>
          <w:lang w:eastAsia="ru-RU"/>
        </w:rPr>
        <w:t xml:space="preserve"> </w:t>
      </w:r>
      <w:proofErr w:type="spellStart"/>
      <w:r w:rsidRPr="006A4348">
        <w:rPr>
          <w:b/>
          <w:bCs/>
          <w:lang w:eastAsia="ru-RU"/>
        </w:rPr>
        <w:t>положения</w:t>
      </w:r>
      <w:proofErr w:type="spellEnd"/>
    </w:p>
    <w:p w:rsidR="00B96EA4" w:rsidRPr="007C3120" w:rsidRDefault="00B96EA4" w:rsidP="007C3120">
      <w:pPr>
        <w:ind w:firstLine="720"/>
        <w:jc w:val="both"/>
        <w:rPr>
          <w:lang w:val="ru-RU"/>
        </w:rPr>
      </w:pPr>
      <w:r w:rsidRPr="007C3120">
        <w:rPr>
          <w:lang w:val="ru-RU"/>
        </w:rPr>
        <w:t>Настоящее Положение регламентирует порядок проведения городского конкурса исполнителей «Юный музыкант» (далее – Конкурс), определяет требования к участникам и выступлениям, устанавливает сроки проведения программных мероприятий. Данное Положение действует до завершения Конкурса.</w:t>
      </w:r>
    </w:p>
    <w:p w:rsidR="00B96EA4" w:rsidRDefault="00B96EA4" w:rsidP="007C3120">
      <w:pPr>
        <w:ind w:firstLine="703"/>
        <w:jc w:val="both"/>
        <w:rPr>
          <w:lang w:val="ru-RU"/>
        </w:rPr>
      </w:pPr>
      <w:r w:rsidRPr="007C3120">
        <w:rPr>
          <w:lang w:val="ru-RU"/>
        </w:rPr>
        <w:t xml:space="preserve">Проведение конкурса способствует формированию музыкально-эстетической среды, основанной на принципах взаимодействия детских творческих коллективов и предоставляющей возможность </w:t>
      </w:r>
      <w:r w:rsidRPr="006A4348">
        <w:rPr>
          <w:lang w:val="ru-RU"/>
        </w:rPr>
        <w:t xml:space="preserve">учащимся </w:t>
      </w:r>
      <w:r w:rsidRPr="007C3120">
        <w:rPr>
          <w:lang w:val="ru-RU"/>
        </w:rPr>
        <w:t xml:space="preserve">раскрыть свой потенциал независимо от возрастной категории, исполнительского "стажа" и уровня мастерства. </w:t>
      </w:r>
    </w:p>
    <w:p w:rsidR="00B96EA4" w:rsidRPr="003E7C6E" w:rsidRDefault="00B96EA4" w:rsidP="005532B2">
      <w:pPr>
        <w:jc w:val="center"/>
        <w:rPr>
          <w:b/>
          <w:bCs/>
          <w:sz w:val="16"/>
          <w:szCs w:val="16"/>
          <w:lang w:val="ru-RU" w:eastAsia="ru-RU"/>
        </w:rPr>
      </w:pPr>
    </w:p>
    <w:p w:rsidR="00B96EA4" w:rsidRPr="006A4348" w:rsidRDefault="00B96EA4" w:rsidP="00242C7E">
      <w:pPr>
        <w:jc w:val="both"/>
        <w:rPr>
          <w:lang w:val="ru-RU"/>
        </w:rPr>
      </w:pPr>
      <w:r>
        <w:rPr>
          <w:b/>
          <w:lang w:val="ru-RU"/>
        </w:rPr>
        <w:t>Цель:</w:t>
      </w:r>
      <w:r w:rsidRPr="006A4348">
        <w:rPr>
          <w:b/>
          <w:lang w:val="ru-RU"/>
        </w:rPr>
        <w:t xml:space="preserve"> </w:t>
      </w:r>
      <w:r>
        <w:rPr>
          <w:lang w:val="ru-RU"/>
        </w:rPr>
        <w:t>р</w:t>
      </w:r>
      <w:r w:rsidRPr="006A4348">
        <w:rPr>
          <w:lang w:val="ru-RU"/>
        </w:rPr>
        <w:t>азвитие общей и исполнительской культуры юных музыкантов.</w:t>
      </w:r>
    </w:p>
    <w:p w:rsidR="00B96EA4" w:rsidRDefault="00B96EA4" w:rsidP="00242C7E">
      <w:pPr>
        <w:ind w:firstLine="720"/>
        <w:rPr>
          <w:b/>
          <w:lang w:val="ru-RU"/>
        </w:rPr>
      </w:pPr>
      <w:bookmarkStart w:id="0" w:name="_GoBack"/>
      <w:bookmarkEnd w:id="0"/>
    </w:p>
    <w:p w:rsidR="00B96EA4" w:rsidRPr="006A4348" w:rsidRDefault="00B96EA4" w:rsidP="00242C7E">
      <w:pPr>
        <w:rPr>
          <w:b/>
          <w:lang w:val="ru-RU"/>
        </w:rPr>
      </w:pPr>
      <w:r>
        <w:rPr>
          <w:b/>
          <w:lang w:val="ru-RU"/>
        </w:rPr>
        <w:t>З</w:t>
      </w:r>
      <w:r w:rsidRPr="006A4348">
        <w:rPr>
          <w:b/>
          <w:lang w:val="ru-RU"/>
        </w:rPr>
        <w:t>адачи конкурса</w:t>
      </w:r>
      <w:r>
        <w:rPr>
          <w:b/>
          <w:lang w:val="ru-RU"/>
        </w:rPr>
        <w:t>: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р</w:t>
      </w:r>
      <w:r w:rsidRPr="006A4348">
        <w:rPr>
          <w:lang w:val="ru-RU"/>
        </w:rPr>
        <w:t>азвитие и популяризация инструментального творчества учащихся учреждений  дополнительного образования города Иванова, выявление и поддержк</w:t>
      </w:r>
      <w:r>
        <w:rPr>
          <w:lang w:val="ru-RU"/>
        </w:rPr>
        <w:t>а юных талантливых исполнителей;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ф</w:t>
      </w:r>
      <w:r w:rsidRPr="006A4348">
        <w:rPr>
          <w:lang w:val="ru-RU"/>
        </w:rPr>
        <w:t>ормирование эстетического вкуса детей и юношества на примерах лучших образцов классическо</w:t>
      </w:r>
      <w:r>
        <w:rPr>
          <w:lang w:val="ru-RU"/>
        </w:rPr>
        <w:t>й,  народной, эстрадной  музыки;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п</w:t>
      </w:r>
      <w:r w:rsidRPr="006A4348">
        <w:rPr>
          <w:lang w:val="ru-RU"/>
        </w:rPr>
        <w:t>овышение профессионального уровня, обмен опытом педагогов детских</w:t>
      </w:r>
      <w:r>
        <w:rPr>
          <w:lang w:val="ru-RU"/>
        </w:rPr>
        <w:t xml:space="preserve"> </w:t>
      </w:r>
      <w:r w:rsidRPr="006A4348">
        <w:rPr>
          <w:lang w:val="ru-RU"/>
        </w:rPr>
        <w:t>творческих   коллективов.</w:t>
      </w:r>
    </w:p>
    <w:p w:rsidR="00B96EA4" w:rsidRPr="006A4348" w:rsidRDefault="00B96EA4" w:rsidP="007C3120">
      <w:pPr>
        <w:jc w:val="center"/>
        <w:rPr>
          <w:b/>
          <w:lang w:eastAsia="ru-RU"/>
        </w:rPr>
      </w:pPr>
      <w:proofErr w:type="spellStart"/>
      <w:r w:rsidRPr="006A4348">
        <w:rPr>
          <w:b/>
          <w:bCs/>
          <w:lang w:eastAsia="ru-RU"/>
        </w:rPr>
        <w:t>Организаторы</w:t>
      </w:r>
      <w:proofErr w:type="spellEnd"/>
      <w:r w:rsidRPr="006A4348">
        <w:rPr>
          <w:b/>
          <w:bCs/>
          <w:lang w:eastAsia="ru-RU"/>
        </w:rPr>
        <w:t xml:space="preserve"> </w:t>
      </w:r>
      <w:proofErr w:type="spellStart"/>
      <w:r w:rsidRPr="006A4348">
        <w:rPr>
          <w:b/>
          <w:bCs/>
          <w:lang w:eastAsia="ru-RU"/>
        </w:rPr>
        <w:t>конкурса</w:t>
      </w:r>
      <w:proofErr w:type="spellEnd"/>
    </w:p>
    <w:p w:rsidR="00B96EA4" w:rsidRPr="00501C6D" w:rsidRDefault="00B96EA4" w:rsidP="007C3120">
      <w:pPr>
        <w:widowControl w:val="0"/>
        <w:ind w:firstLine="426"/>
        <w:jc w:val="both"/>
        <w:rPr>
          <w:rFonts w:ascii="Times New Roman CYR" w:hAnsi="Times New Roman CYR" w:cs="Times New Roman CYR"/>
          <w:color w:val="000000"/>
        </w:rPr>
      </w:pPr>
      <w:proofErr w:type="spellStart"/>
      <w:r>
        <w:t>М</w:t>
      </w:r>
      <w:r w:rsidRPr="00501C6D">
        <w:t>униципальное</w:t>
      </w:r>
      <w:proofErr w:type="spellEnd"/>
      <w:r w:rsidRPr="00501C6D">
        <w:t xml:space="preserve"> </w:t>
      </w:r>
      <w:proofErr w:type="spellStart"/>
      <w:r w:rsidRPr="00501C6D">
        <w:t>бюджетное</w:t>
      </w:r>
      <w:proofErr w:type="spellEnd"/>
      <w:r w:rsidRPr="00501C6D">
        <w:t xml:space="preserve"> </w:t>
      </w:r>
      <w:proofErr w:type="spellStart"/>
      <w:r w:rsidRPr="00501C6D">
        <w:t>учреждение</w:t>
      </w:r>
      <w:proofErr w:type="spellEnd"/>
      <w:r w:rsidRPr="00501C6D">
        <w:t xml:space="preserve"> </w:t>
      </w:r>
      <w:proofErr w:type="spellStart"/>
      <w:r w:rsidRPr="00501C6D">
        <w:t>дополнительного</w:t>
      </w:r>
      <w:proofErr w:type="spellEnd"/>
      <w:r w:rsidRPr="00501C6D">
        <w:t xml:space="preserve"> образования Ивановский городской </w:t>
      </w:r>
      <w:proofErr w:type="spellStart"/>
      <w:r w:rsidRPr="00501C6D">
        <w:t>Дворец</w:t>
      </w:r>
      <w:proofErr w:type="spellEnd"/>
      <w:r w:rsidRPr="00501C6D">
        <w:t xml:space="preserve"> </w:t>
      </w:r>
      <w:proofErr w:type="spellStart"/>
      <w:r w:rsidRPr="00501C6D">
        <w:t>детского</w:t>
      </w:r>
      <w:proofErr w:type="spellEnd"/>
      <w:r w:rsidRPr="00501C6D">
        <w:t xml:space="preserve"> и </w:t>
      </w:r>
      <w:proofErr w:type="spellStart"/>
      <w:r w:rsidRPr="00501C6D">
        <w:t>юношеского</w:t>
      </w:r>
      <w:proofErr w:type="spellEnd"/>
      <w:r w:rsidRPr="00501C6D">
        <w:t xml:space="preserve"> </w:t>
      </w:r>
      <w:proofErr w:type="spellStart"/>
      <w:r w:rsidRPr="00501C6D">
        <w:t>творчества</w:t>
      </w:r>
      <w:proofErr w:type="spellEnd"/>
      <w:r w:rsidRPr="00501C6D">
        <w:t xml:space="preserve"> (</w:t>
      </w:r>
      <w:proofErr w:type="spellStart"/>
      <w:r w:rsidRPr="00501C6D">
        <w:t>далее</w:t>
      </w:r>
      <w:proofErr w:type="spellEnd"/>
      <w:r w:rsidRPr="00501C6D">
        <w:t xml:space="preserve"> – МБУ ДО </w:t>
      </w:r>
      <w:proofErr w:type="spellStart"/>
      <w:r w:rsidRPr="00501C6D">
        <w:t>Дворец</w:t>
      </w:r>
      <w:proofErr w:type="spellEnd"/>
      <w:r w:rsidRPr="00501C6D">
        <w:t xml:space="preserve"> </w:t>
      </w:r>
      <w:proofErr w:type="spellStart"/>
      <w:r w:rsidRPr="00501C6D">
        <w:t>творчества</w:t>
      </w:r>
      <w:proofErr w:type="spellEnd"/>
      <w:r w:rsidRPr="00501C6D">
        <w:t>)</w:t>
      </w:r>
      <w:r w:rsidR="00890B97">
        <w:rPr>
          <w:lang w:val="ru-RU"/>
        </w:rPr>
        <w:t xml:space="preserve"> при поддержке у</w:t>
      </w:r>
      <w:proofErr w:type="spellStart"/>
      <w:r w:rsidRPr="00501C6D">
        <w:t>правлени</w:t>
      </w:r>
      <w:proofErr w:type="spellEnd"/>
      <w:r w:rsidR="00890B97">
        <w:rPr>
          <w:lang w:val="ru-RU"/>
        </w:rPr>
        <w:t>я</w:t>
      </w:r>
      <w:r w:rsidRPr="00501C6D">
        <w:t xml:space="preserve"> образования </w:t>
      </w:r>
      <w:proofErr w:type="spellStart"/>
      <w:r w:rsidRPr="00501C6D">
        <w:t>Администрации</w:t>
      </w:r>
      <w:proofErr w:type="spellEnd"/>
      <w:r w:rsidRPr="00501C6D">
        <w:t xml:space="preserve"> </w:t>
      </w:r>
      <w:proofErr w:type="spellStart"/>
      <w:r w:rsidRPr="00501C6D">
        <w:t>города</w:t>
      </w:r>
      <w:proofErr w:type="spellEnd"/>
      <w:r w:rsidRPr="00501C6D">
        <w:t xml:space="preserve"> Иванова</w:t>
      </w:r>
      <w:r>
        <w:t>.</w:t>
      </w:r>
      <w:r>
        <w:rPr>
          <w:rFonts w:ascii="Times New Roman CYR" w:hAnsi="Times New Roman CYR" w:cs="Times New Roman CYR"/>
        </w:rPr>
        <w:t xml:space="preserve"> </w:t>
      </w:r>
    </w:p>
    <w:p w:rsidR="00B96EA4" w:rsidRPr="006A4348" w:rsidRDefault="00B96EA4" w:rsidP="00890B97">
      <w:pPr>
        <w:ind w:firstLine="426"/>
        <w:jc w:val="both"/>
        <w:rPr>
          <w:lang w:eastAsia="ru-RU"/>
        </w:rPr>
      </w:pPr>
      <w:proofErr w:type="spellStart"/>
      <w:r w:rsidRPr="006A4348">
        <w:rPr>
          <w:lang w:eastAsia="ru-RU"/>
        </w:rPr>
        <w:t>Руководство</w:t>
      </w:r>
      <w:proofErr w:type="spellEnd"/>
      <w:r w:rsidRPr="006A4348">
        <w:rPr>
          <w:lang w:eastAsia="ru-RU"/>
        </w:rPr>
        <w:t xml:space="preserve"> </w:t>
      </w:r>
      <w:r>
        <w:rPr>
          <w:lang w:val="ru-RU" w:eastAsia="ru-RU"/>
        </w:rPr>
        <w:t xml:space="preserve"> </w:t>
      </w:r>
      <w:proofErr w:type="spellStart"/>
      <w:r w:rsidRPr="006A4348">
        <w:rPr>
          <w:lang w:eastAsia="ru-RU"/>
        </w:rPr>
        <w:t>подготовкой</w:t>
      </w:r>
      <w:proofErr w:type="spellEnd"/>
      <w:r w:rsidRPr="006A4348">
        <w:rPr>
          <w:lang w:eastAsia="ru-RU"/>
        </w:rPr>
        <w:t xml:space="preserve"> </w:t>
      </w:r>
      <w:r w:rsidRPr="006A4348">
        <w:rPr>
          <w:lang w:val="ru-RU" w:eastAsia="ru-RU"/>
        </w:rPr>
        <w:t xml:space="preserve">конкурса </w:t>
      </w:r>
      <w:proofErr w:type="spellStart"/>
      <w:r w:rsidRPr="006A4348">
        <w:rPr>
          <w:lang w:eastAsia="ru-RU"/>
        </w:rPr>
        <w:t>осуществляет</w:t>
      </w:r>
      <w:proofErr w:type="spellEnd"/>
      <w:r>
        <w:rPr>
          <w:lang w:val="ru-RU" w:eastAsia="ru-RU"/>
        </w:rPr>
        <w:t xml:space="preserve"> </w:t>
      </w:r>
      <w:proofErr w:type="spellStart"/>
      <w:r w:rsidRPr="006A4348">
        <w:rPr>
          <w:color w:val="000000"/>
          <w:lang w:eastAsia="ru-RU"/>
        </w:rPr>
        <w:t>оргкомитет</w:t>
      </w:r>
      <w:proofErr w:type="spellEnd"/>
      <w:r w:rsidRPr="006A4348">
        <w:rPr>
          <w:color w:val="000000"/>
          <w:lang w:eastAsia="ru-RU"/>
        </w:rPr>
        <w:t>.</w:t>
      </w:r>
    </w:p>
    <w:p w:rsidR="00306CDE" w:rsidRDefault="00306CDE" w:rsidP="007C3120">
      <w:pPr>
        <w:pStyle w:val="P30"/>
        <w:ind w:firstLine="0"/>
        <w:jc w:val="left"/>
        <w:rPr>
          <w:rFonts w:cs="Times New Roman"/>
          <w:sz w:val="24"/>
          <w:szCs w:val="24"/>
        </w:rPr>
      </w:pPr>
    </w:p>
    <w:p w:rsidR="00B96EA4" w:rsidRPr="00175F62" w:rsidRDefault="00B96EA4" w:rsidP="007C3120">
      <w:pPr>
        <w:pStyle w:val="P30"/>
        <w:ind w:firstLine="0"/>
        <w:jc w:val="left"/>
        <w:rPr>
          <w:rFonts w:cs="Times New Roman"/>
          <w:sz w:val="24"/>
          <w:szCs w:val="24"/>
        </w:rPr>
      </w:pPr>
      <w:r w:rsidRPr="00175F62">
        <w:rPr>
          <w:rFonts w:cs="Times New Roman"/>
          <w:sz w:val="24"/>
          <w:szCs w:val="24"/>
        </w:rPr>
        <w:t>Состав оргкомитета</w:t>
      </w:r>
    </w:p>
    <w:p w:rsidR="00B96EA4" w:rsidRPr="006A4348" w:rsidRDefault="00B96EA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Pr="006A4348">
        <w:rPr>
          <w:rFonts w:cs="Times New Roman"/>
          <w:szCs w:val="24"/>
        </w:rPr>
        <w:t xml:space="preserve">Чистякова  О.А. – председатель оргкомитета, </w:t>
      </w:r>
      <w:r>
        <w:rPr>
          <w:rFonts w:cs="Times New Roman"/>
          <w:szCs w:val="24"/>
        </w:rPr>
        <w:t>ведущий</w:t>
      </w:r>
      <w:r w:rsidRPr="006A4348">
        <w:rPr>
          <w:rFonts w:cs="Times New Roman"/>
          <w:szCs w:val="24"/>
        </w:rPr>
        <w:t xml:space="preserve"> специалист управления образования А</w:t>
      </w:r>
      <w:r>
        <w:rPr>
          <w:rFonts w:cs="Times New Roman"/>
          <w:szCs w:val="24"/>
        </w:rPr>
        <w:t>дминистрации города Иванова;</w:t>
      </w:r>
    </w:p>
    <w:p w:rsidR="00306CDE" w:rsidRDefault="00B96EA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306CDE">
        <w:rPr>
          <w:rFonts w:cs="Times New Roman"/>
          <w:szCs w:val="24"/>
        </w:rPr>
        <w:t>Колчева О.В. – директор МБУ ДО Дворца творчества;</w:t>
      </w:r>
    </w:p>
    <w:p w:rsidR="00306CDE" w:rsidRPr="00AB727C" w:rsidRDefault="00306CDE" w:rsidP="007C3120">
      <w:pPr>
        <w:pStyle w:val="P7"/>
        <w:rPr>
          <w:rFonts w:cs="Times New Roman"/>
          <w:szCs w:val="24"/>
        </w:rPr>
      </w:pPr>
      <w:r w:rsidRPr="00AB727C">
        <w:rPr>
          <w:rFonts w:cs="Times New Roman"/>
          <w:szCs w:val="24"/>
        </w:rPr>
        <w:t>3. Бобров Е.Н. - руководитель Хоровой школы мальчиков и юношей им. А.М.Жуковского МБУ ДО Дворца творчества</w:t>
      </w:r>
      <w:r w:rsidR="00696AEE" w:rsidRPr="00AB727C">
        <w:rPr>
          <w:rFonts w:cs="Times New Roman"/>
          <w:szCs w:val="24"/>
        </w:rPr>
        <w:t xml:space="preserve"> </w:t>
      </w:r>
    </w:p>
    <w:p w:rsidR="00AB2E4D" w:rsidRDefault="00306CDE" w:rsidP="00AB2E4D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B96EA4" w:rsidRPr="006A4348">
        <w:rPr>
          <w:rFonts w:cs="Times New Roman"/>
          <w:szCs w:val="24"/>
        </w:rPr>
        <w:t>Чиркова М</w:t>
      </w:r>
      <w:r w:rsidR="00B96EA4">
        <w:rPr>
          <w:rFonts w:cs="Times New Roman"/>
          <w:szCs w:val="24"/>
        </w:rPr>
        <w:t xml:space="preserve">.В. </w:t>
      </w:r>
      <w:r w:rsidR="00B96EA4" w:rsidRPr="006A4348">
        <w:rPr>
          <w:rFonts w:cs="Times New Roman"/>
          <w:szCs w:val="24"/>
        </w:rPr>
        <w:t xml:space="preserve">- методист хоровой школы мальчиков </w:t>
      </w:r>
      <w:r w:rsidR="00B96EA4">
        <w:rPr>
          <w:rFonts w:cs="Times New Roman"/>
          <w:szCs w:val="24"/>
        </w:rPr>
        <w:t xml:space="preserve">им. А.М. Жуковского </w:t>
      </w:r>
      <w:r w:rsidR="00B96EA4" w:rsidRPr="006A4348">
        <w:rPr>
          <w:rFonts w:cs="Times New Roman"/>
          <w:szCs w:val="24"/>
        </w:rPr>
        <w:t>МБУ ДО Дворца творчества</w:t>
      </w:r>
      <w:r w:rsidR="00B96EA4">
        <w:rPr>
          <w:rFonts w:cs="Times New Roman"/>
          <w:szCs w:val="24"/>
        </w:rPr>
        <w:t>;</w:t>
      </w:r>
      <w:r w:rsidR="00B96EA4" w:rsidRPr="006A4348">
        <w:rPr>
          <w:rFonts w:cs="Times New Roman"/>
          <w:szCs w:val="24"/>
        </w:rPr>
        <w:t xml:space="preserve"> </w:t>
      </w:r>
    </w:p>
    <w:p w:rsidR="00AB2E4D" w:rsidRDefault="00AB2E4D" w:rsidP="00AB2E4D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5. Виноградова С.Г., педагог дополнительного образования   эстрадно-вокальной студии «Радуга»;</w:t>
      </w:r>
    </w:p>
    <w:p w:rsidR="00B17D83" w:rsidRDefault="00AB2E4D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B96EA4">
        <w:rPr>
          <w:rFonts w:cs="Times New Roman"/>
          <w:szCs w:val="24"/>
        </w:rPr>
        <w:t>. Хамалетдинова О.В.</w:t>
      </w:r>
      <w:r w:rsidR="00B96EA4" w:rsidRPr="006A4348">
        <w:rPr>
          <w:rFonts w:cs="Times New Roman"/>
          <w:szCs w:val="24"/>
        </w:rPr>
        <w:t>. – педагог</w:t>
      </w:r>
      <w:r w:rsidR="00306CDE">
        <w:rPr>
          <w:rFonts w:cs="Times New Roman"/>
          <w:szCs w:val="24"/>
        </w:rPr>
        <w:t xml:space="preserve"> </w:t>
      </w:r>
      <w:r w:rsidR="00B96EA4">
        <w:rPr>
          <w:rFonts w:cs="Times New Roman"/>
          <w:szCs w:val="24"/>
        </w:rPr>
        <w:t>дополнительног</w:t>
      </w:r>
      <w:r w:rsidR="00306CDE">
        <w:rPr>
          <w:rFonts w:cs="Times New Roman"/>
          <w:szCs w:val="24"/>
        </w:rPr>
        <w:t xml:space="preserve">о </w:t>
      </w:r>
      <w:r w:rsidR="00B96EA4">
        <w:rPr>
          <w:rFonts w:cs="Times New Roman"/>
          <w:szCs w:val="24"/>
        </w:rPr>
        <w:t>образования  Х</w:t>
      </w:r>
      <w:r w:rsidR="00B96EA4" w:rsidRPr="006A4348">
        <w:rPr>
          <w:rFonts w:cs="Times New Roman"/>
          <w:szCs w:val="24"/>
        </w:rPr>
        <w:t xml:space="preserve">оровой школы мальчиков </w:t>
      </w:r>
    </w:p>
    <w:p w:rsidR="00B96EA4" w:rsidRPr="006A4348" w:rsidRDefault="00B96EA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им. А.М. Жуковского </w:t>
      </w:r>
      <w:r w:rsidRPr="006A4348">
        <w:rPr>
          <w:rFonts w:cs="Times New Roman"/>
          <w:szCs w:val="24"/>
        </w:rPr>
        <w:t>МБУ ДО Дворца творчества.</w:t>
      </w:r>
    </w:p>
    <w:p w:rsidR="00AB2E4D" w:rsidRDefault="00AB2E4D" w:rsidP="005532B2">
      <w:pPr>
        <w:tabs>
          <w:tab w:val="left" w:pos="-180"/>
        </w:tabs>
        <w:jc w:val="center"/>
        <w:rPr>
          <w:b/>
          <w:lang w:val="ru-RU"/>
        </w:rPr>
      </w:pPr>
    </w:p>
    <w:p w:rsidR="00B96EA4" w:rsidRPr="00AB2E4D" w:rsidRDefault="00B96EA4" w:rsidP="006A4348">
      <w:pPr>
        <w:tabs>
          <w:tab w:val="left" w:pos="-180"/>
        </w:tabs>
        <w:jc w:val="both"/>
        <w:rPr>
          <w:b/>
          <w:i/>
          <w:lang w:val="ru-RU"/>
        </w:rPr>
      </w:pPr>
      <w:r w:rsidRPr="00AB2E4D">
        <w:rPr>
          <w:b/>
          <w:i/>
          <w:lang w:val="ru-RU"/>
        </w:rPr>
        <w:t xml:space="preserve">Конкурс «Юный музыкант» проводится по номинациям: </w:t>
      </w:r>
    </w:p>
    <w:p w:rsidR="00B96EA4" w:rsidRPr="006A4348" w:rsidRDefault="00B96EA4" w:rsidP="00890B97">
      <w:pPr>
        <w:numPr>
          <w:ilvl w:val="0"/>
          <w:numId w:val="3"/>
        </w:numPr>
        <w:tabs>
          <w:tab w:val="left" w:pos="-180"/>
          <w:tab w:val="left" w:pos="0"/>
          <w:tab w:val="left" w:pos="900"/>
          <w:tab w:val="num" w:pos="2220"/>
        </w:tabs>
        <w:ind w:left="0" w:firstLine="27"/>
        <w:rPr>
          <w:lang w:val="ru-RU"/>
        </w:rPr>
      </w:pPr>
      <w:r w:rsidRPr="006A4348">
        <w:rPr>
          <w:lang w:val="ru-RU"/>
        </w:rPr>
        <w:t>Фортепиано: сольное исполнение, исполнение в ансамбле.</w:t>
      </w:r>
    </w:p>
    <w:p w:rsidR="00B96EA4" w:rsidRPr="006A4348" w:rsidRDefault="00B96EA4" w:rsidP="00890B97">
      <w:pPr>
        <w:numPr>
          <w:ilvl w:val="0"/>
          <w:numId w:val="3"/>
        </w:numPr>
        <w:tabs>
          <w:tab w:val="left" w:pos="-180"/>
          <w:tab w:val="left" w:pos="0"/>
          <w:tab w:val="left" w:pos="900"/>
          <w:tab w:val="num" w:pos="2220"/>
        </w:tabs>
        <w:ind w:left="0" w:firstLine="27"/>
        <w:rPr>
          <w:lang w:val="ru-RU"/>
        </w:rPr>
      </w:pPr>
      <w:proofErr w:type="gramStart"/>
      <w:r w:rsidRPr="006A4348">
        <w:rPr>
          <w:lang w:val="ru-RU"/>
        </w:rPr>
        <w:t>Народные инструменты (баян, аккордеон, балалайка, домра, гитара, народные   духовые): сольное исполнение, исполнение в ансамбле.</w:t>
      </w:r>
      <w:proofErr w:type="gramEnd"/>
    </w:p>
    <w:p w:rsidR="00B96EA4" w:rsidRPr="006A4348" w:rsidRDefault="00B96EA4" w:rsidP="00890B97">
      <w:pPr>
        <w:numPr>
          <w:ilvl w:val="0"/>
          <w:numId w:val="3"/>
        </w:numPr>
        <w:tabs>
          <w:tab w:val="left" w:pos="-180"/>
          <w:tab w:val="left" w:pos="0"/>
          <w:tab w:val="left" w:pos="900"/>
          <w:tab w:val="num" w:pos="2220"/>
        </w:tabs>
        <w:ind w:left="0" w:firstLine="27"/>
        <w:rPr>
          <w:lang w:val="ru-RU"/>
        </w:rPr>
      </w:pPr>
      <w:proofErr w:type="gramStart"/>
      <w:r w:rsidRPr="006A4348">
        <w:rPr>
          <w:lang w:val="ru-RU"/>
        </w:rPr>
        <w:t>Ударные</w:t>
      </w:r>
      <w:proofErr w:type="gramEnd"/>
      <w:r w:rsidRPr="006A4348">
        <w:rPr>
          <w:lang w:val="ru-RU"/>
        </w:rPr>
        <w:t>: сольное исполнение, исполнение в ансамбле.</w:t>
      </w:r>
    </w:p>
    <w:p w:rsidR="00B96EA4" w:rsidRDefault="00B96EA4" w:rsidP="00890B97">
      <w:pPr>
        <w:numPr>
          <w:ilvl w:val="0"/>
          <w:numId w:val="3"/>
        </w:numPr>
        <w:tabs>
          <w:tab w:val="left" w:pos="-180"/>
          <w:tab w:val="left" w:pos="0"/>
          <w:tab w:val="left" w:pos="900"/>
          <w:tab w:val="num" w:pos="2220"/>
        </w:tabs>
        <w:ind w:left="0" w:firstLine="27"/>
        <w:rPr>
          <w:lang w:val="ru-RU"/>
        </w:rPr>
      </w:pPr>
      <w:r w:rsidRPr="006A4348">
        <w:rPr>
          <w:lang w:val="ru-RU"/>
        </w:rPr>
        <w:t>Смешанные ансамбли (баян - фортепиано;  гитара</w:t>
      </w:r>
      <w:r w:rsidR="00AB2E4D">
        <w:rPr>
          <w:lang w:val="ru-RU"/>
        </w:rPr>
        <w:t xml:space="preserve"> </w:t>
      </w:r>
      <w:r w:rsidRPr="006A4348">
        <w:rPr>
          <w:lang w:val="ru-RU"/>
        </w:rPr>
        <w:t>-</w:t>
      </w:r>
      <w:r w:rsidR="00AB2E4D">
        <w:rPr>
          <w:lang w:val="ru-RU"/>
        </w:rPr>
        <w:t xml:space="preserve"> </w:t>
      </w:r>
      <w:r w:rsidRPr="006A4348">
        <w:rPr>
          <w:lang w:val="ru-RU"/>
        </w:rPr>
        <w:t>фортепиано и др.)</w:t>
      </w:r>
    </w:p>
    <w:p w:rsidR="00B96EA4" w:rsidRPr="00890B97" w:rsidRDefault="00B96EA4" w:rsidP="00890B97">
      <w:pPr>
        <w:numPr>
          <w:ilvl w:val="0"/>
          <w:numId w:val="3"/>
        </w:numPr>
        <w:tabs>
          <w:tab w:val="left" w:pos="-180"/>
          <w:tab w:val="left" w:pos="0"/>
          <w:tab w:val="left" w:pos="900"/>
          <w:tab w:val="num" w:pos="2220"/>
        </w:tabs>
        <w:ind w:left="0" w:firstLine="27"/>
        <w:rPr>
          <w:lang w:val="ru-RU"/>
        </w:rPr>
      </w:pPr>
      <w:r w:rsidRPr="00890B97">
        <w:rPr>
          <w:lang w:val="ru-RU"/>
        </w:rPr>
        <w:t>«Навстречу юбилеям!» - произведения композиторов-юбиляров:</w:t>
      </w:r>
      <w:r w:rsidR="00890B97" w:rsidRPr="00890B97">
        <w:rPr>
          <w:lang w:val="ru-RU"/>
        </w:rPr>
        <w:t xml:space="preserve"> </w:t>
      </w:r>
      <w:proofErr w:type="spellStart"/>
      <w:r w:rsidR="00696AEE" w:rsidRPr="00890B97">
        <w:rPr>
          <w:lang w:val="ru-RU"/>
        </w:rPr>
        <w:t>К.Черни</w:t>
      </w:r>
      <w:proofErr w:type="spellEnd"/>
      <w:r w:rsidR="00890B97" w:rsidRPr="00890B97">
        <w:rPr>
          <w:lang w:val="ru-RU"/>
        </w:rPr>
        <w:t xml:space="preserve"> </w:t>
      </w:r>
      <w:r w:rsidR="002C09E3" w:rsidRPr="00890B97">
        <w:rPr>
          <w:lang w:val="ru-RU"/>
        </w:rPr>
        <w:t>(230 лет)</w:t>
      </w:r>
      <w:r w:rsidR="00890B97" w:rsidRPr="00890B97">
        <w:rPr>
          <w:lang w:val="ru-RU"/>
        </w:rPr>
        <w:t xml:space="preserve"> </w:t>
      </w:r>
      <w:r w:rsidR="002C09E3" w:rsidRPr="00890B97">
        <w:rPr>
          <w:lang w:val="ru-RU"/>
        </w:rPr>
        <w:t xml:space="preserve">А. </w:t>
      </w:r>
      <w:proofErr w:type="spellStart"/>
      <w:r w:rsidR="002C09E3" w:rsidRPr="00890B97">
        <w:rPr>
          <w:lang w:val="ru-RU"/>
        </w:rPr>
        <w:t>Флярковский</w:t>
      </w:r>
      <w:proofErr w:type="spellEnd"/>
      <w:r w:rsidR="00890B97">
        <w:rPr>
          <w:lang w:val="ru-RU"/>
        </w:rPr>
        <w:t xml:space="preserve"> (90 лет) </w:t>
      </w:r>
      <w:r w:rsidRPr="00890B97">
        <w:rPr>
          <w:lang w:val="ru-RU"/>
        </w:rPr>
        <w:t>(сольное, исполнение в ансамбле,  переложение и т.д.)</w:t>
      </w:r>
      <w:r w:rsidR="00696AEE" w:rsidRPr="00890B97">
        <w:rPr>
          <w:lang w:val="ru-RU"/>
        </w:rPr>
        <w:t xml:space="preserve">. </w:t>
      </w:r>
    </w:p>
    <w:p w:rsidR="00B96EA4" w:rsidRPr="006A4348" w:rsidRDefault="00B96EA4" w:rsidP="005532B2">
      <w:pPr>
        <w:tabs>
          <w:tab w:val="left" w:pos="-180"/>
          <w:tab w:val="left" w:pos="0"/>
          <w:tab w:val="left" w:pos="900"/>
        </w:tabs>
        <w:ind w:left="540"/>
        <w:jc w:val="both"/>
        <w:rPr>
          <w:color w:val="FF0000"/>
          <w:lang w:val="ru-RU"/>
        </w:rPr>
      </w:pPr>
    </w:p>
    <w:p w:rsidR="00B96EA4" w:rsidRPr="000467DE" w:rsidRDefault="00B96EA4" w:rsidP="00104221">
      <w:pPr>
        <w:tabs>
          <w:tab w:val="left" w:pos="-180"/>
          <w:tab w:val="left" w:pos="720"/>
          <w:tab w:val="left" w:pos="797"/>
        </w:tabs>
        <w:jc w:val="both"/>
        <w:rPr>
          <w:i/>
          <w:lang w:val="ru-RU"/>
        </w:rPr>
      </w:pPr>
      <w:r w:rsidRPr="000467DE">
        <w:rPr>
          <w:i/>
          <w:lang w:val="ru-RU"/>
        </w:rPr>
        <w:lastRenderedPageBreak/>
        <w:t>Ка</w:t>
      </w:r>
      <w:r w:rsidR="00C2512B">
        <w:rPr>
          <w:i/>
          <w:lang w:val="ru-RU"/>
        </w:rPr>
        <w:t>ждый  участник представляет на К</w:t>
      </w:r>
      <w:r w:rsidRPr="000467DE">
        <w:rPr>
          <w:i/>
          <w:lang w:val="ru-RU"/>
        </w:rPr>
        <w:t>онкурс</w:t>
      </w:r>
      <w:r>
        <w:rPr>
          <w:i/>
          <w:lang w:val="ru-RU"/>
        </w:rPr>
        <w:t>:</w:t>
      </w:r>
    </w:p>
    <w:p w:rsidR="00B96EA4" w:rsidRPr="006A4348" w:rsidRDefault="00B96EA4" w:rsidP="00104221">
      <w:pPr>
        <w:tabs>
          <w:tab w:val="left" w:pos="-180"/>
          <w:tab w:val="left" w:pos="720"/>
          <w:tab w:val="left" w:pos="797"/>
        </w:tabs>
        <w:jc w:val="both"/>
        <w:rPr>
          <w:lang w:val="ru-RU"/>
        </w:rPr>
      </w:pPr>
      <w:r w:rsidRPr="006A4348">
        <w:rPr>
          <w:lang w:val="ru-RU"/>
        </w:rPr>
        <w:t xml:space="preserve">     -  два разнохарактерных произведения в сольном исполнении; </w:t>
      </w:r>
    </w:p>
    <w:p w:rsidR="00B96EA4" w:rsidRDefault="00B96EA4" w:rsidP="00104221">
      <w:pPr>
        <w:tabs>
          <w:tab w:val="left" w:pos="-180"/>
          <w:tab w:val="left" w:pos="720"/>
          <w:tab w:val="left" w:pos="797"/>
        </w:tabs>
        <w:jc w:val="both"/>
        <w:rPr>
          <w:lang w:val="ru-RU"/>
        </w:rPr>
      </w:pPr>
      <w:r w:rsidRPr="006A4348">
        <w:rPr>
          <w:lang w:val="ru-RU"/>
        </w:rPr>
        <w:t xml:space="preserve">     - одно произве</w:t>
      </w:r>
      <w:r>
        <w:rPr>
          <w:lang w:val="ru-RU"/>
        </w:rPr>
        <w:t>дение в ансамблевом исполнении.</w:t>
      </w:r>
    </w:p>
    <w:p w:rsidR="00B96EA4" w:rsidRPr="006A4348" w:rsidRDefault="00B96EA4" w:rsidP="00104221">
      <w:pPr>
        <w:tabs>
          <w:tab w:val="left" w:pos="-180"/>
          <w:tab w:val="left" w:pos="720"/>
          <w:tab w:val="left" w:pos="797"/>
        </w:tabs>
        <w:jc w:val="both"/>
        <w:rPr>
          <w:lang w:val="ru-RU"/>
        </w:rPr>
      </w:pPr>
      <w:r>
        <w:rPr>
          <w:lang w:val="ru-RU"/>
        </w:rPr>
        <w:t>У</w:t>
      </w:r>
      <w:r w:rsidRPr="006A4348">
        <w:rPr>
          <w:lang w:val="ru-RU"/>
        </w:rPr>
        <w:t>частники ансамбля</w:t>
      </w:r>
      <w:r>
        <w:rPr>
          <w:lang w:val="ru-RU"/>
        </w:rPr>
        <w:t>:</w:t>
      </w:r>
      <w:r w:rsidRPr="006A4348">
        <w:rPr>
          <w:lang w:val="ru-RU"/>
        </w:rPr>
        <w:t xml:space="preserve"> </w:t>
      </w:r>
      <w:r>
        <w:rPr>
          <w:lang w:val="ru-RU"/>
        </w:rPr>
        <w:t>учащийся – учащийся; учащийся - педагог.</w:t>
      </w:r>
    </w:p>
    <w:p w:rsidR="00B96EA4" w:rsidRPr="006A4348" w:rsidRDefault="00B96EA4" w:rsidP="00890B97">
      <w:pPr>
        <w:tabs>
          <w:tab w:val="left" w:pos="-180"/>
          <w:tab w:val="left" w:pos="720"/>
          <w:tab w:val="left" w:pos="797"/>
        </w:tabs>
        <w:jc w:val="both"/>
        <w:rPr>
          <w:lang w:val="ru-RU"/>
        </w:rPr>
      </w:pPr>
      <w:r w:rsidRPr="006A4348">
        <w:rPr>
          <w:lang w:val="ru-RU"/>
        </w:rPr>
        <w:t xml:space="preserve">Участники распределяются по группам: </w:t>
      </w:r>
      <w:r w:rsidRPr="00AB727C">
        <w:rPr>
          <w:lang w:val="ru-RU"/>
        </w:rPr>
        <w:t>2-й год обучения, 3-</w:t>
      </w:r>
      <w:r w:rsidRPr="006A4348">
        <w:rPr>
          <w:lang w:val="ru-RU"/>
        </w:rPr>
        <w:t>4 годы обучения, 5-6 годы обучения и имеют право участвовать в двух номинациях конкурса (сольное исполнение, исполнение в ансамбле).</w:t>
      </w:r>
    </w:p>
    <w:p w:rsidR="00056732" w:rsidRPr="00890B97" w:rsidRDefault="002F7612" w:rsidP="002F7612">
      <w:pPr>
        <w:jc w:val="both"/>
        <w:rPr>
          <w:b/>
          <w:bCs/>
          <w:lang w:eastAsia="ru-RU"/>
        </w:rPr>
      </w:pPr>
      <w:proofErr w:type="spellStart"/>
      <w:r w:rsidRPr="00890B97">
        <w:rPr>
          <w:b/>
          <w:bCs/>
          <w:lang w:eastAsia="ru-RU"/>
        </w:rPr>
        <w:t>Ф</w:t>
      </w:r>
      <w:r w:rsidR="00C2512B" w:rsidRPr="00890B97">
        <w:rPr>
          <w:b/>
          <w:bCs/>
          <w:lang w:eastAsia="ru-RU"/>
        </w:rPr>
        <w:t>орма</w:t>
      </w:r>
      <w:proofErr w:type="spellEnd"/>
      <w:r w:rsidR="00C2512B" w:rsidRPr="00890B97">
        <w:rPr>
          <w:b/>
          <w:bCs/>
          <w:lang w:eastAsia="ru-RU"/>
        </w:rPr>
        <w:t xml:space="preserve">  </w:t>
      </w:r>
      <w:proofErr w:type="spellStart"/>
      <w:r w:rsidR="00C2512B" w:rsidRPr="00890B97">
        <w:rPr>
          <w:b/>
          <w:bCs/>
          <w:lang w:eastAsia="ru-RU"/>
        </w:rPr>
        <w:t>проведения</w:t>
      </w:r>
      <w:proofErr w:type="spellEnd"/>
      <w:r w:rsidR="00C2512B" w:rsidRPr="00890B97">
        <w:rPr>
          <w:b/>
          <w:bCs/>
          <w:lang w:eastAsia="ru-RU"/>
        </w:rPr>
        <w:t xml:space="preserve">  </w:t>
      </w:r>
      <w:proofErr w:type="spellStart"/>
      <w:r w:rsidR="00C2512B" w:rsidRPr="00890B97">
        <w:rPr>
          <w:b/>
          <w:bCs/>
          <w:lang w:eastAsia="ru-RU"/>
        </w:rPr>
        <w:t>К</w:t>
      </w:r>
      <w:r w:rsidR="00056732" w:rsidRPr="00890B97">
        <w:rPr>
          <w:b/>
          <w:bCs/>
          <w:lang w:eastAsia="ru-RU"/>
        </w:rPr>
        <w:t>онкурса</w:t>
      </w:r>
      <w:proofErr w:type="spellEnd"/>
      <w:r w:rsidRPr="00890B97">
        <w:rPr>
          <w:b/>
          <w:bCs/>
          <w:lang w:eastAsia="ru-RU"/>
        </w:rPr>
        <w:t xml:space="preserve">   - </w:t>
      </w:r>
      <w:proofErr w:type="spellStart"/>
      <w:r w:rsidRPr="00890B97">
        <w:rPr>
          <w:b/>
          <w:bCs/>
          <w:lang w:eastAsia="ru-RU"/>
        </w:rPr>
        <w:t>дистанционная</w:t>
      </w:r>
      <w:proofErr w:type="spellEnd"/>
    </w:p>
    <w:p w:rsidR="00890B97" w:rsidRDefault="00056732" w:rsidP="00890B97">
      <w:pPr>
        <w:shd w:val="clear" w:color="auto" w:fill="FFFFFF"/>
        <w:spacing w:after="206"/>
        <w:jc w:val="both"/>
        <w:rPr>
          <w:color w:val="000000"/>
          <w:lang w:val="ru-RU" w:eastAsia="ru-RU"/>
        </w:rPr>
      </w:pPr>
      <w:proofErr w:type="spellStart"/>
      <w:r w:rsidRPr="00890B97">
        <w:rPr>
          <w:b/>
          <w:color w:val="000000"/>
          <w:lang w:eastAsia="ru-RU"/>
        </w:rPr>
        <w:t>Оценивание</w:t>
      </w:r>
      <w:proofErr w:type="spellEnd"/>
      <w:r w:rsidRPr="00890B97">
        <w:rPr>
          <w:b/>
          <w:color w:val="000000"/>
          <w:lang w:eastAsia="ru-RU"/>
        </w:rPr>
        <w:t xml:space="preserve">  </w:t>
      </w:r>
      <w:proofErr w:type="spellStart"/>
      <w:r w:rsidRPr="00890B97">
        <w:rPr>
          <w:b/>
          <w:color w:val="000000"/>
          <w:lang w:eastAsia="ru-RU"/>
        </w:rPr>
        <w:t>выступлений</w:t>
      </w:r>
      <w:proofErr w:type="spellEnd"/>
      <w:r w:rsidRPr="00890B97">
        <w:rPr>
          <w:b/>
          <w:color w:val="000000"/>
          <w:lang w:eastAsia="ru-RU"/>
        </w:rPr>
        <w:t xml:space="preserve">  </w:t>
      </w:r>
      <w:proofErr w:type="spellStart"/>
      <w:r w:rsidRPr="00890B97">
        <w:rPr>
          <w:b/>
          <w:color w:val="000000"/>
          <w:lang w:eastAsia="ru-RU"/>
        </w:rPr>
        <w:t>участников</w:t>
      </w:r>
      <w:proofErr w:type="spellEnd"/>
      <w:r w:rsidRPr="00890B97">
        <w:rPr>
          <w:b/>
          <w:color w:val="000000"/>
          <w:lang w:eastAsia="ru-RU"/>
        </w:rPr>
        <w:t xml:space="preserve">  </w:t>
      </w:r>
      <w:proofErr w:type="spellStart"/>
      <w:r w:rsidRPr="00890B97">
        <w:rPr>
          <w:b/>
          <w:color w:val="000000"/>
          <w:lang w:eastAsia="ru-RU"/>
        </w:rPr>
        <w:t>конкурса</w:t>
      </w:r>
      <w:proofErr w:type="spellEnd"/>
      <w:r w:rsidRPr="00F70CD9">
        <w:rPr>
          <w:color w:val="000000"/>
          <w:lang w:eastAsia="ru-RU"/>
        </w:rPr>
        <w:t xml:space="preserve">  </w:t>
      </w:r>
      <w:proofErr w:type="spellStart"/>
      <w:r w:rsidRPr="00F70CD9">
        <w:rPr>
          <w:color w:val="000000"/>
          <w:lang w:eastAsia="ru-RU"/>
        </w:rPr>
        <w:t>проводится</w:t>
      </w:r>
      <w:proofErr w:type="spellEnd"/>
      <w:r w:rsidRPr="00F70CD9">
        <w:rPr>
          <w:color w:val="000000"/>
          <w:lang w:eastAsia="ru-RU"/>
        </w:rPr>
        <w:t xml:space="preserve"> по </w:t>
      </w:r>
      <w:proofErr w:type="spellStart"/>
      <w:r w:rsidRPr="00F70CD9">
        <w:rPr>
          <w:color w:val="000000"/>
          <w:lang w:eastAsia="ru-RU"/>
        </w:rPr>
        <w:t>видеозаписям</w:t>
      </w:r>
      <w:proofErr w:type="spellEnd"/>
      <w:r w:rsidRPr="00F70CD9">
        <w:rPr>
          <w:color w:val="000000"/>
          <w:lang w:eastAsia="ru-RU"/>
        </w:rPr>
        <w:t xml:space="preserve"> </w:t>
      </w:r>
      <w:proofErr w:type="spellStart"/>
      <w:r w:rsidRPr="00F70CD9">
        <w:rPr>
          <w:color w:val="000000"/>
          <w:lang w:eastAsia="ru-RU"/>
        </w:rPr>
        <w:t>конкурсной</w:t>
      </w:r>
      <w:proofErr w:type="spellEnd"/>
      <w:r w:rsidRPr="00F70CD9">
        <w:rPr>
          <w:color w:val="000000"/>
          <w:lang w:eastAsia="ru-RU"/>
        </w:rPr>
        <w:t xml:space="preserve"> </w:t>
      </w:r>
      <w:proofErr w:type="spellStart"/>
      <w:r w:rsidRPr="00F70CD9">
        <w:rPr>
          <w:color w:val="000000"/>
          <w:lang w:eastAsia="ru-RU"/>
        </w:rPr>
        <w:t>программы</w:t>
      </w:r>
      <w:proofErr w:type="spellEnd"/>
      <w:r w:rsidR="00B17D83" w:rsidRPr="00B17D83">
        <w:rPr>
          <w:color w:val="000000"/>
          <w:lang w:eastAsia="ru-RU"/>
        </w:rPr>
        <w:t xml:space="preserve"> </w:t>
      </w:r>
      <w:r w:rsidR="00B17D83" w:rsidRPr="00F70CD9">
        <w:rPr>
          <w:color w:val="000000"/>
          <w:lang w:eastAsia="ru-RU"/>
        </w:rPr>
        <w:t xml:space="preserve">в </w:t>
      </w:r>
      <w:proofErr w:type="spellStart"/>
      <w:r w:rsidR="00B17D83" w:rsidRPr="00F70CD9">
        <w:rPr>
          <w:color w:val="000000"/>
          <w:lang w:eastAsia="ru-RU"/>
        </w:rPr>
        <w:t>соответствии</w:t>
      </w:r>
      <w:proofErr w:type="spellEnd"/>
      <w:r w:rsidR="00B17D83" w:rsidRPr="00F70CD9">
        <w:rPr>
          <w:color w:val="000000"/>
          <w:lang w:eastAsia="ru-RU"/>
        </w:rPr>
        <w:t xml:space="preserve"> с </w:t>
      </w:r>
      <w:proofErr w:type="spellStart"/>
      <w:r w:rsidR="00B17D83" w:rsidRPr="00F70CD9">
        <w:rPr>
          <w:color w:val="000000"/>
          <w:lang w:eastAsia="ru-RU"/>
        </w:rPr>
        <w:t>порядком</w:t>
      </w:r>
      <w:proofErr w:type="spellEnd"/>
      <w:r w:rsidR="00B17D83" w:rsidRPr="00F70CD9">
        <w:rPr>
          <w:color w:val="000000"/>
          <w:lang w:eastAsia="ru-RU"/>
        </w:rPr>
        <w:t xml:space="preserve"> </w:t>
      </w:r>
      <w:proofErr w:type="spellStart"/>
      <w:r w:rsidR="00B17D83" w:rsidRPr="00F70CD9">
        <w:rPr>
          <w:color w:val="000000"/>
          <w:lang w:eastAsia="ru-RU"/>
        </w:rPr>
        <w:t>произведений</w:t>
      </w:r>
      <w:proofErr w:type="spellEnd"/>
      <w:r w:rsidR="00B17D83" w:rsidRPr="00F70CD9">
        <w:rPr>
          <w:color w:val="000000"/>
          <w:lang w:eastAsia="ru-RU"/>
        </w:rPr>
        <w:t xml:space="preserve">, </w:t>
      </w:r>
      <w:proofErr w:type="spellStart"/>
      <w:r w:rsidR="00B17D83" w:rsidRPr="00F70CD9">
        <w:rPr>
          <w:color w:val="000000"/>
          <w:lang w:eastAsia="ru-RU"/>
        </w:rPr>
        <w:t>указанны</w:t>
      </w:r>
      <w:proofErr w:type="spellEnd"/>
      <w:r w:rsidR="00B17D83">
        <w:rPr>
          <w:color w:val="000000"/>
          <w:lang w:val="ru-RU" w:eastAsia="ru-RU"/>
        </w:rPr>
        <w:t>м</w:t>
      </w:r>
      <w:r w:rsidR="00B17D83" w:rsidRPr="00F70CD9">
        <w:rPr>
          <w:color w:val="000000"/>
          <w:lang w:eastAsia="ru-RU"/>
        </w:rPr>
        <w:t xml:space="preserve"> в </w:t>
      </w:r>
      <w:proofErr w:type="spellStart"/>
      <w:r w:rsidR="00B17D83" w:rsidRPr="00F70CD9">
        <w:rPr>
          <w:color w:val="000000"/>
          <w:lang w:eastAsia="ru-RU"/>
        </w:rPr>
        <w:t>заявке</w:t>
      </w:r>
      <w:proofErr w:type="spellEnd"/>
      <w:r w:rsidR="00B17D83">
        <w:rPr>
          <w:color w:val="000000"/>
          <w:lang w:val="ru-RU" w:eastAsia="ru-RU"/>
        </w:rPr>
        <w:t>.</w:t>
      </w:r>
      <w:r w:rsidRPr="00F70CD9">
        <w:rPr>
          <w:color w:val="000000"/>
          <w:lang w:eastAsia="ru-RU"/>
        </w:rPr>
        <w:t xml:space="preserve"> </w:t>
      </w:r>
    </w:p>
    <w:p w:rsidR="00890B97" w:rsidRDefault="00E03ADA" w:rsidP="006A5C94">
      <w:pPr>
        <w:shd w:val="clear" w:color="auto" w:fill="FFFFFF"/>
        <w:ind w:firstLine="284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Заявки </w:t>
      </w:r>
      <w:proofErr w:type="spellStart"/>
      <w:r w:rsidR="00056732" w:rsidRPr="00F70CD9">
        <w:rPr>
          <w:color w:val="000000"/>
          <w:lang w:eastAsia="ru-RU"/>
        </w:rPr>
        <w:t>прис</w:t>
      </w:r>
      <w:proofErr w:type="spellEnd"/>
      <w:r>
        <w:rPr>
          <w:color w:val="000000"/>
          <w:lang w:val="ru-RU" w:eastAsia="ru-RU"/>
        </w:rPr>
        <w:t>ы</w:t>
      </w:r>
      <w:proofErr w:type="spellStart"/>
      <w:r w:rsidR="00056732" w:rsidRPr="00F70CD9">
        <w:rPr>
          <w:color w:val="000000"/>
          <w:lang w:eastAsia="ru-RU"/>
        </w:rPr>
        <w:t>ла</w:t>
      </w:r>
      <w:r>
        <w:rPr>
          <w:color w:val="000000"/>
          <w:lang w:val="ru-RU" w:eastAsia="ru-RU"/>
        </w:rPr>
        <w:t>ются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056732" w:rsidRPr="00F70CD9">
        <w:rPr>
          <w:color w:val="000000"/>
          <w:lang w:eastAsia="ru-RU"/>
        </w:rPr>
        <w:t>на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056732" w:rsidRPr="00F70CD9">
        <w:rPr>
          <w:color w:val="000000"/>
          <w:lang w:eastAsia="ru-RU"/>
        </w:rPr>
        <w:t>электронную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056732" w:rsidRPr="00F70CD9">
        <w:rPr>
          <w:color w:val="000000"/>
          <w:lang w:eastAsia="ru-RU"/>
        </w:rPr>
        <w:t>почту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056732" w:rsidRPr="00F70CD9">
        <w:rPr>
          <w:color w:val="000000"/>
          <w:lang w:eastAsia="ru-RU"/>
        </w:rPr>
        <w:t>Оргкомитета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056732" w:rsidRPr="00F70CD9">
        <w:rPr>
          <w:color w:val="000000"/>
          <w:lang w:eastAsia="ru-RU"/>
        </w:rPr>
        <w:t>конкурса</w:t>
      </w:r>
      <w:proofErr w:type="spellEnd"/>
      <w:r w:rsidR="00056732" w:rsidRPr="00F70CD9">
        <w:rPr>
          <w:color w:val="000000"/>
          <w:lang w:eastAsia="ru-RU"/>
        </w:rPr>
        <w:t xml:space="preserve">  </w:t>
      </w:r>
      <w:hyperlink r:id="rId6" w:history="1">
        <w:r w:rsidR="00056732" w:rsidRPr="00F70CD9">
          <w:rPr>
            <w:rStyle w:val="a3"/>
            <w:lang w:eastAsia="ru-RU"/>
          </w:rPr>
          <w:t>ddjut@mail.</w:t>
        </w:r>
        <w:proofErr w:type="spellStart"/>
        <w:r w:rsidR="00056732" w:rsidRPr="00F70CD9">
          <w:rPr>
            <w:rStyle w:val="a3"/>
            <w:lang w:val="en-US" w:eastAsia="ru-RU"/>
          </w:rPr>
          <w:t>ru</w:t>
        </w:r>
        <w:proofErr w:type="spellEnd"/>
      </w:hyperlink>
      <w:r w:rsidR="00AB727C">
        <w:rPr>
          <w:color w:val="000000"/>
          <w:lang w:eastAsia="ru-RU"/>
        </w:rPr>
        <w:t xml:space="preserve"> </w:t>
      </w:r>
      <w:proofErr w:type="spellStart"/>
      <w:r w:rsidR="002F7612" w:rsidRPr="00B17D83">
        <w:rPr>
          <w:b/>
          <w:color w:val="000000"/>
          <w:lang w:eastAsia="ru-RU"/>
        </w:rPr>
        <w:t>до</w:t>
      </w:r>
      <w:proofErr w:type="spellEnd"/>
      <w:r w:rsidR="002F7612" w:rsidRPr="00B17D83">
        <w:rPr>
          <w:b/>
          <w:color w:val="000000"/>
          <w:lang w:eastAsia="ru-RU"/>
        </w:rPr>
        <w:t xml:space="preserve"> </w:t>
      </w:r>
      <w:r w:rsidR="002F7612" w:rsidRPr="00B17D83">
        <w:rPr>
          <w:b/>
          <w:color w:val="000000"/>
          <w:lang w:val="ru-RU" w:eastAsia="ru-RU"/>
        </w:rPr>
        <w:t>6 февраля</w:t>
      </w:r>
      <w:r w:rsidR="002F7612">
        <w:rPr>
          <w:color w:val="000000"/>
          <w:lang w:val="ru-RU" w:eastAsia="ru-RU"/>
        </w:rPr>
        <w:t xml:space="preserve"> </w:t>
      </w:r>
      <w:r w:rsidR="00056732" w:rsidRPr="00F70CD9">
        <w:rPr>
          <w:color w:val="000000"/>
          <w:lang w:eastAsia="ru-RU"/>
        </w:rPr>
        <w:t xml:space="preserve"> </w:t>
      </w:r>
      <w:r w:rsidR="00056732" w:rsidRPr="00890B97">
        <w:rPr>
          <w:b/>
          <w:color w:val="000000"/>
          <w:lang w:eastAsia="ru-RU"/>
        </w:rPr>
        <w:t>2021</w:t>
      </w:r>
      <w:r w:rsidR="00890B97" w:rsidRPr="00890B97">
        <w:rPr>
          <w:b/>
          <w:color w:val="000000"/>
          <w:lang w:val="ru-RU" w:eastAsia="ru-RU"/>
        </w:rPr>
        <w:t>.</w:t>
      </w:r>
    </w:p>
    <w:p w:rsidR="00056732" w:rsidRPr="00AB727C" w:rsidRDefault="00056732" w:rsidP="006A5C94">
      <w:pPr>
        <w:shd w:val="clear" w:color="auto" w:fill="FFFFFF"/>
        <w:ind w:firstLine="284"/>
        <w:jc w:val="both"/>
        <w:rPr>
          <w:color w:val="000000"/>
          <w:lang w:val="ru-RU" w:eastAsia="ru-RU"/>
        </w:rPr>
      </w:pPr>
      <w:proofErr w:type="spellStart"/>
      <w:r w:rsidRPr="00F70CD9">
        <w:rPr>
          <w:color w:val="000000"/>
          <w:lang w:eastAsia="ru-RU"/>
        </w:rPr>
        <w:t>Прослушивание</w:t>
      </w:r>
      <w:proofErr w:type="spellEnd"/>
      <w:r w:rsidRPr="00F70CD9">
        <w:rPr>
          <w:color w:val="000000"/>
          <w:lang w:eastAsia="ru-RU"/>
        </w:rPr>
        <w:t xml:space="preserve"> </w:t>
      </w:r>
      <w:proofErr w:type="spellStart"/>
      <w:r w:rsidRPr="00F70CD9">
        <w:rPr>
          <w:color w:val="000000"/>
          <w:lang w:eastAsia="ru-RU"/>
        </w:rPr>
        <w:t>конкурсных</w:t>
      </w:r>
      <w:proofErr w:type="spellEnd"/>
      <w:r w:rsidRPr="00F70CD9">
        <w:rPr>
          <w:color w:val="000000"/>
          <w:lang w:eastAsia="ru-RU"/>
        </w:rPr>
        <w:t xml:space="preserve"> </w:t>
      </w:r>
      <w:proofErr w:type="spellStart"/>
      <w:r w:rsidRPr="00F70CD9">
        <w:rPr>
          <w:color w:val="000000"/>
          <w:lang w:eastAsia="ru-RU"/>
        </w:rPr>
        <w:t>программ</w:t>
      </w:r>
      <w:proofErr w:type="spellEnd"/>
      <w:r w:rsidRPr="00F70CD9">
        <w:rPr>
          <w:color w:val="000000"/>
          <w:lang w:eastAsia="ru-RU"/>
        </w:rPr>
        <w:t xml:space="preserve"> </w:t>
      </w:r>
      <w:proofErr w:type="spellStart"/>
      <w:r w:rsidRPr="00F70CD9">
        <w:rPr>
          <w:color w:val="000000"/>
          <w:lang w:eastAsia="ru-RU"/>
        </w:rPr>
        <w:t>состоится</w:t>
      </w:r>
      <w:proofErr w:type="spellEnd"/>
      <w:r w:rsidR="006A5C94">
        <w:rPr>
          <w:color w:val="000000"/>
          <w:lang w:val="ru-RU" w:eastAsia="ru-RU"/>
        </w:rPr>
        <w:t xml:space="preserve"> </w:t>
      </w:r>
      <w:r w:rsidR="002F7612">
        <w:rPr>
          <w:color w:val="000000"/>
          <w:lang w:val="ru-RU" w:eastAsia="ru-RU"/>
        </w:rPr>
        <w:t xml:space="preserve">с 8 по </w:t>
      </w:r>
      <w:r w:rsidR="00765BFE">
        <w:rPr>
          <w:color w:val="000000"/>
          <w:lang w:val="ru-RU" w:eastAsia="ru-RU"/>
        </w:rPr>
        <w:t xml:space="preserve">до </w:t>
      </w:r>
      <w:r w:rsidR="002C09E3" w:rsidRPr="00765BFE">
        <w:rPr>
          <w:lang w:eastAsia="ru-RU"/>
        </w:rPr>
        <w:t>1</w:t>
      </w:r>
      <w:r w:rsidR="002F7612">
        <w:rPr>
          <w:lang w:val="ru-RU" w:eastAsia="ru-RU"/>
        </w:rPr>
        <w:t>6</w:t>
      </w:r>
      <w:r w:rsidRPr="00765BFE">
        <w:rPr>
          <w:lang w:eastAsia="ru-RU"/>
        </w:rPr>
        <w:t xml:space="preserve"> </w:t>
      </w:r>
      <w:r w:rsidR="00765BFE">
        <w:rPr>
          <w:lang w:val="ru-RU" w:eastAsia="ru-RU"/>
        </w:rPr>
        <w:t>февра</w:t>
      </w:r>
      <w:r w:rsidR="002C09E3" w:rsidRPr="00765BFE">
        <w:rPr>
          <w:lang w:val="ru-RU" w:eastAsia="ru-RU"/>
        </w:rPr>
        <w:t>ля</w:t>
      </w:r>
      <w:r w:rsidRPr="00F70CD9">
        <w:rPr>
          <w:color w:val="000000"/>
          <w:lang w:eastAsia="ru-RU"/>
        </w:rPr>
        <w:t xml:space="preserve"> </w:t>
      </w:r>
      <w:r w:rsidR="002F7612">
        <w:rPr>
          <w:color w:val="000000"/>
          <w:lang w:val="ru-RU" w:eastAsia="ru-RU"/>
        </w:rPr>
        <w:t>членами жюри конкурса</w:t>
      </w:r>
      <w:r w:rsidR="00AB727C">
        <w:rPr>
          <w:color w:val="000000"/>
          <w:lang w:val="ru-RU" w:eastAsia="ru-RU"/>
        </w:rPr>
        <w:t>.</w:t>
      </w:r>
    </w:p>
    <w:p w:rsidR="00056732" w:rsidRPr="00F70CD9" w:rsidRDefault="00056732" w:rsidP="00056732">
      <w:pPr>
        <w:shd w:val="clear" w:color="auto" w:fill="FFFFFF"/>
        <w:jc w:val="both"/>
        <w:rPr>
          <w:lang w:eastAsia="ru-RU"/>
        </w:rPr>
      </w:pPr>
      <w:r w:rsidRPr="00F70CD9">
        <w:rPr>
          <w:lang w:eastAsia="ru-RU"/>
        </w:rPr>
        <w:t xml:space="preserve">               </w:t>
      </w:r>
      <w:proofErr w:type="spellStart"/>
      <w:r w:rsidRPr="00F70CD9">
        <w:rPr>
          <w:b/>
          <w:bCs/>
          <w:lang w:eastAsia="ru-RU"/>
        </w:rPr>
        <w:t>Требования</w:t>
      </w:r>
      <w:proofErr w:type="spellEnd"/>
      <w:r w:rsidRPr="00F70CD9">
        <w:rPr>
          <w:b/>
          <w:bCs/>
          <w:lang w:eastAsia="ru-RU"/>
        </w:rPr>
        <w:t xml:space="preserve"> к </w:t>
      </w:r>
      <w:proofErr w:type="spellStart"/>
      <w:r w:rsidRPr="00F70CD9">
        <w:rPr>
          <w:b/>
          <w:bCs/>
          <w:lang w:eastAsia="ru-RU"/>
        </w:rPr>
        <w:t>видеозаписи</w:t>
      </w:r>
      <w:proofErr w:type="spellEnd"/>
      <w:r w:rsidRPr="00F70CD9">
        <w:rPr>
          <w:b/>
          <w:bCs/>
          <w:lang w:eastAsia="ru-RU"/>
        </w:rPr>
        <w:t>:</w:t>
      </w:r>
      <w:r w:rsidRPr="00F70CD9">
        <w:rPr>
          <w:lang w:eastAsia="ru-RU"/>
        </w:rPr>
        <w:t xml:space="preserve"> </w:t>
      </w:r>
    </w:p>
    <w:p w:rsidR="00056732" w:rsidRPr="00F70CD9" w:rsidRDefault="00800081" w:rsidP="00F70CD9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-    </w:t>
      </w:r>
      <w:r>
        <w:rPr>
          <w:lang w:val="ru-RU" w:eastAsia="ru-RU"/>
        </w:rPr>
        <w:t>в</w:t>
      </w:r>
      <w:proofErr w:type="spellStart"/>
      <w:r w:rsidR="00056732" w:rsidRPr="00F70CD9">
        <w:rPr>
          <w:lang w:eastAsia="ru-RU"/>
        </w:rPr>
        <w:t>идеозапись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принимается</w:t>
      </w:r>
      <w:proofErr w:type="spellEnd"/>
      <w:r w:rsidR="00056732" w:rsidRPr="00F70CD9">
        <w:rPr>
          <w:lang w:eastAsia="ru-RU"/>
        </w:rPr>
        <w:t xml:space="preserve"> в </w:t>
      </w:r>
      <w:proofErr w:type="spellStart"/>
      <w:r w:rsidR="00056732" w:rsidRPr="00F70CD9">
        <w:rPr>
          <w:lang w:eastAsia="ru-RU"/>
        </w:rPr>
        <w:t>популярных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форматах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воспроизведения</w:t>
      </w:r>
      <w:proofErr w:type="spellEnd"/>
      <w:r w:rsidR="00056732" w:rsidRPr="00F70CD9">
        <w:rPr>
          <w:lang w:eastAsia="ru-RU"/>
        </w:rPr>
        <w:t xml:space="preserve">: AVI  и </w:t>
      </w:r>
      <w:proofErr w:type="spellStart"/>
      <w:r w:rsidR="00056732" w:rsidRPr="00F70CD9">
        <w:rPr>
          <w:lang w:eastAsia="ru-RU"/>
        </w:rPr>
        <w:t>т.д</w:t>
      </w:r>
      <w:proofErr w:type="spellEnd"/>
      <w:r w:rsidR="00056732" w:rsidRPr="00F70CD9">
        <w:rPr>
          <w:lang w:eastAsia="ru-RU"/>
        </w:rPr>
        <w:t>.</w:t>
      </w:r>
    </w:p>
    <w:p w:rsidR="00056732" w:rsidRPr="00F70CD9" w:rsidRDefault="00800081" w:rsidP="00F70CD9">
      <w:pPr>
        <w:shd w:val="clear" w:color="auto" w:fill="FFFFFF"/>
        <w:jc w:val="both"/>
      </w:pPr>
      <w:r>
        <w:rPr>
          <w:lang w:eastAsia="ru-RU"/>
        </w:rPr>
        <w:t xml:space="preserve">-   </w:t>
      </w:r>
      <w:r>
        <w:rPr>
          <w:lang w:val="ru-RU" w:eastAsia="ru-RU"/>
        </w:rPr>
        <w:t>в</w:t>
      </w:r>
      <w:proofErr w:type="spellStart"/>
      <w:r w:rsidR="00056732" w:rsidRPr="00F70CD9">
        <w:rPr>
          <w:lang w:eastAsia="ru-RU"/>
        </w:rPr>
        <w:t>идеозаписи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низкого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качества</w:t>
      </w:r>
      <w:proofErr w:type="spellEnd"/>
      <w:r w:rsidR="00056732" w:rsidRPr="00F70CD9">
        <w:rPr>
          <w:lang w:eastAsia="ru-RU"/>
        </w:rPr>
        <w:t xml:space="preserve">, в т.ч. </w:t>
      </w:r>
      <w:proofErr w:type="spellStart"/>
      <w:r w:rsidR="00056732" w:rsidRPr="00F70CD9">
        <w:rPr>
          <w:lang w:eastAsia="ru-RU"/>
        </w:rPr>
        <w:t>записи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разрешением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менее</w:t>
      </w:r>
      <w:proofErr w:type="spellEnd"/>
      <w:r w:rsidR="00056732" w:rsidRPr="00F70CD9">
        <w:rPr>
          <w:lang w:eastAsia="ru-RU"/>
        </w:rPr>
        <w:t xml:space="preserve"> 720 </w:t>
      </w:r>
      <w:proofErr w:type="spellStart"/>
      <w:r w:rsidR="00056732" w:rsidRPr="00F70CD9">
        <w:rPr>
          <w:lang w:eastAsia="ru-RU"/>
        </w:rPr>
        <w:t>пик</w:t>
      </w:r>
      <w:r>
        <w:rPr>
          <w:lang w:eastAsia="ru-RU"/>
        </w:rPr>
        <w:t>селей</w:t>
      </w:r>
      <w:proofErr w:type="spellEnd"/>
      <w:r>
        <w:rPr>
          <w:lang w:eastAsia="ru-RU"/>
        </w:rPr>
        <w:t xml:space="preserve">, к </w:t>
      </w:r>
      <w:proofErr w:type="spellStart"/>
      <w:r>
        <w:rPr>
          <w:lang w:eastAsia="ru-RU"/>
        </w:rPr>
        <w:t>участию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допускаются</w:t>
      </w:r>
      <w:proofErr w:type="spellEnd"/>
      <w:r>
        <w:rPr>
          <w:lang w:val="ru-RU" w:eastAsia="ru-RU"/>
        </w:rPr>
        <w:t>;</w:t>
      </w:r>
      <w:r>
        <w:rPr>
          <w:lang w:eastAsia="ru-RU"/>
        </w:rPr>
        <w:br/>
        <w:t xml:space="preserve">-  </w:t>
      </w:r>
      <w:r>
        <w:rPr>
          <w:lang w:val="ru-RU" w:eastAsia="ru-RU"/>
        </w:rPr>
        <w:t>н</w:t>
      </w:r>
      <w:r w:rsidR="00056732" w:rsidRPr="00F70CD9">
        <w:rPr>
          <w:lang w:eastAsia="ru-RU"/>
        </w:rPr>
        <w:t xml:space="preserve">а </w:t>
      </w:r>
      <w:proofErr w:type="spellStart"/>
      <w:r w:rsidR="00056732" w:rsidRPr="00F70CD9">
        <w:rPr>
          <w:lang w:eastAsia="ru-RU"/>
        </w:rPr>
        <w:t>конкурс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допускаются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видеозаписи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живого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выступления</w:t>
      </w:r>
      <w:proofErr w:type="spellEnd"/>
      <w:r w:rsidR="00056732" w:rsidRPr="00F70CD9">
        <w:rPr>
          <w:lang w:eastAsia="ru-RU"/>
        </w:rPr>
        <w:t xml:space="preserve">, </w:t>
      </w:r>
      <w:proofErr w:type="spellStart"/>
      <w:r w:rsidR="00056732" w:rsidRPr="00F70CD9">
        <w:rPr>
          <w:lang w:eastAsia="ru-RU"/>
        </w:rPr>
        <w:t>снятые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на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b/>
          <w:lang w:eastAsia="ru-RU"/>
        </w:rPr>
        <w:t>статичную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камеру</w:t>
      </w:r>
      <w:proofErr w:type="spellEnd"/>
      <w:r w:rsidR="00056732" w:rsidRPr="00F70CD9">
        <w:rPr>
          <w:lang w:eastAsia="ru-RU"/>
        </w:rPr>
        <w:t xml:space="preserve"> (</w:t>
      </w:r>
      <w:proofErr w:type="spellStart"/>
      <w:r w:rsidR="00056732" w:rsidRPr="00F70CD9">
        <w:rPr>
          <w:lang w:eastAsia="ru-RU"/>
        </w:rPr>
        <w:t>без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элементов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монтажа</w:t>
      </w:r>
      <w:proofErr w:type="spellEnd"/>
      <w:r w:rsidR="00056732" w:rsidRPr="00F70CD9">
        <w:rPr>
          <w:lang w:eastAsia="ru-RU"/>
        </w:rPr>
        <w:t xml:space="preserve">, </w:t>
      </w:r>
      <w:proofErr w:type="spellStart"/>
      <w:r w:rsidR="00056732" w:rsidRPr="00F70CD9">
        <w:rPr>
          <w:lang w:eastAsia="ru-RU"/>
        </w:rPr>
        <w:t>склейки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кадр</w:t>
      </w:r>
      <w:r w:rsidR="00F70CD9" w:rsidRPr="00F70CD9">
        <w:rPr>
          <w:lang w:eastAsia="ru-RU"/>
        </w:rPr>
        <w:t>ов</w:t>
      </w:r>
      <w:proofErr w:type="spellEnd"/>
      <w:r w:rsidR="00F70CD9" w:rsidRPr="00F70CD9">
        <w:rPr>
          <w:lang w:eastAsia="ru-RU"/>
        </w:rPr>
        <w:t xml:space="preserve">, </w:t>
      </w:r>
      <w:proofErr w:type="spellStart"/>
      <w:r w:rsidR="00F70CD9" w:rsidRPr="00F70CD9">
        <w:rPr>
          <w:lang w:eastAsia="ru-RU"/>
        </w:rPr>
        <w:t>наложения</w:t>
      </w:r>
      <w:proofErr w:type="spellEnd"/>
      <w:r w:rsidR="00F70CD9" w:rsidRPr="00F70CD9">
        <w:rPr>
          <w:lang w:eastAsia="ru-RU"/>
        </w:rPr>
        <w:t xml:space="preserve"> </w:t>
      </w:r>
      <w:proofErr w:type="spellStart"/>
      <w:r w:rsidR="00F70CD9" w:rsidRPr="00F70CD9">
        <w:rPr>
          <w:lang w:eastAsia="ru-RU"/>
        </w:rPr>
        <w:t>аудиодорожек</w:t>
      </w:r>
      <w:proofErr w:type="spellEnd"/>
      <w:r w:rsidR="00F70CD9" w:rsidRPr="00F70CD9">
        <w:rPr>
          <w:lang w:eastAsia="ru-RU"/>
        </w:rPr>
        <w:t xml:space="preserve">), </w:t>
      </w:r>
      <w:proofErr w:type="spellStart"/>
      <w:r w:rsidR="00F70CD9" w:rsidRPr="00F70CD9">
        <w:rPr>
          <w:lang w:eastAsia="ru-RU"/>
        </w:rPr>
        <w:t>съ</w:t>
      </w:r>
      <w:proofErr w:type="spellEnd"/>
      <w:r w:rsidR="00F70CD9" w:rsidRPr="00F70CD9">
        <w:rPr>
          <w:lang w:val="ru-RU" w:eastAsia="ru-RU"/>
        </w:rPr>
        <w:t>ё</w:t>
      </w:r>
      <w:proofErr w:type="spellStart"/>
      <w:r w:rsidR="00056732" w:rsidRPr="00F70CD9">
        <w:rPr>
          <w:lang w:eastAsia="ru-RU"/>
        </w:rPr>
        <w:t>мка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при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помощи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камеры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мобильного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телефона</w:t>
      </w:r>
      <w:proofErr w:type="spellEnd"/>
      <w:r w:rsidR="00056732" w:rsidRPr="00F70CD9">
        <w:rPr>
          <w:lang w:eastAsia="ru-RU"/>
        </w:rPr>
        <w:t xml:space="preserve"> (</w:t>
      </w:r>
      <w:proofErr w:type="spellStart"/>
      <w:r w:rsidR="00056732" w:rsidRPr="00F70CD9">
        <w:rPr>
          <w:lang w:eastAsia="ru-RU"/>
        </w:rPr>
        <w:t>смартфона</w:t>
      </w:r>
      <w:proofErr w:type="spellEnd"/>
      <w:r w:rsidR="00056732" w:rsidRPr="00F70CD9">
        <w:rPr>
          <w:lang w:eastAsia="ru-RU"/>
        </w:rPr>
        <w:t xml:space="preserve">), </w:t>
      </w:r>
      <w:proofErr w:type="spellStart"/>
      <w:r w:rsidR="00056732" w:rsidRPr="00F70CD9">
        <w:rPr>
          <w:lang w:eastAsia="ru-RU"/>
        </w:rPr>
        <w:t>выступления</w:t>
      </w:r>
      <w:proofErr w:type="spellEnd"/>
      <w:r w:rsidR="00056732" w:rsidRPr="00F70CD9">
        <w:rPr>
          <w:lang w:eastAsia="ru-RU"/>
        </w:rPr>
        <w:t xml:space="preserve"> с  </w:t>
      </w:r>
      <w:proofErr w:type="spellStart"/>
      <w:r w:rsidR="00056732" w:rsidRPr="00F70CD9">
        <w:rPr>
          <w:lang w:eastAsia="ru-RU"/>
        </w:rPr>
        <w:t>других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конкурсов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не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позднее</w:t>
      </w:r>
      <w:proofErr w:type="spellEnd"/>
      <w:r w:rsidR="00056732" w:rsidRPr="00F70CD9">
        <w:rPr>
          <w:lang w:eastAsia="ru-RU"/>
        </w:rPr>
        <w:t xml:space="preserve"> 2020 </w:t>
      </w:r>
      <w:proofErr w:type="spellStart"/>
      <w:r w:rsidR="00056732" w:rsidRPr="00F70CD9">
        <w:rPr>
          <w:lang w:eastAsia="ru-RU"/>
        </w:rPr>
        <w:t>года</w:t>
      </w:r>
      <w:proofErr w:type="spellEnd"/>
      <w:r w:rsidR="00056732" w:rsidRPr="00F70CD9">
        <w:rPr>
          <w:lang w:eastAsia="ru-RU"/>
        </w:rPr>
        <w:t>.</w:t>
      </w:r>
      <w:r w:rsidR="00056732" w:rsidRPr="00F70CD9">
        <w:t xml:space="preserve"> </w:t>
      </w:r>
    </w:p>
    <w:p w:rsidR="00056732" w:rsidRPr="00F70CD9" w:rsidRDefault="00056732" w:rsidP="00F70CD9">
      <w:pPr>
        <w:shd w:val="clear" w:color="auto" w:fill="FFFFFF"/>
        <w:jc w:val="both"/>
        <w:rPr>
          <w:lang w:eastAsia="ru-RU"/>
        </w:rPr>
      </w:pPr>
      <w:r w:rsidRPr="00F70CD9">
        <w:rPr>
          <w:lang w:eastAsia="ru-RU"/>
        </w:rPr>
        <w:t xml:space="preserve">-  </w:t>
      </w:r>
      <w:r w:rsidR="006A5C94">
        <w:rPr>
          <w:lang w:val="ru-RU" w:eastAsia="ru-RU"/>
        </w:rPr>
        <w:t xml:space="preserve"> </w:t>
      </w:r>
      <w:proofErr w:type="spellStart"/>
      <w:r w:rsidRPr="00F70CD9">
        <w:rPr>
          <w:lang w:eastAsia="ru-RU"/>
        </w:rPr>
        <w:t>На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видео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должна</w:t>
      </w:r>
      <w:proofErr w:type="spellEnd"/>
      <w:r w:rsidRPr="00F70CD9">
        <w:rPr>
          <w:lang w:eastAsia="ru-RU"/>
        </w:rPr>
        <w:t xml:space="preserve">  </w:t>
      </w:r>
      <w:proofErr w:type="spellStart"/>
      <w:r w:rsidRPr="00F70CD9">
        <w:rPr>
          <w:lang w:eastAsia="ru-RU"/>
        </w:rPr>
        <w:t>быть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записана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конкурсная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программа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одного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участника</w:t>
      </w:r>
      <w:proofErr w:type="spellEnd"/>
      <w:r w:rsidRPr="00F70CD9">
        <w:rPr>
          <w:lang w:eastAsia="ru-RU"/>
        </w:rPr>
        <w:t>.</w:t>
      </w:r>
    </w:p>
    <w:p w:rsidR="00056732" w:rsidRPr="00F70CD9" w:rsidRDefault="00800081" w:rsidP="006A5C94">
      <w:pPr>
        <w:shd w:val="clear" w:color="auto" w:fill="FFFFFF"/>
        <w:tabs>
          <w:tab w:val="left" w:pos="142"/>
          <w:tab w:val="left" w:pos="284"/>
        </w:tabs>
        <w:jc w:val="both"/>
        <w:rPr>
          <w:lang w:eastAsia="ru-RU"/>
        </w:rPr>
      </w:pPr>
      <w:r>
        <w:rPr>
          <w:lang w:eastAsia="ru-RU"/>
        </w:rPr>
        <w:t>-</w:t>
      </w:r>
      <w:r>
        <w:rPr>
          <w:lang w:val="ru-RU" w:eastAsia="ru-RU"/>
        </w:rPr>
        <w:t xml:space="preserve"> </w:t>
      </w:r>
      <w:proofErr w:type="spellStart"/>
      <w:r w:rsidR="00056732" w:rsidRPr="00F70CD9">
        <w:rPr>
          <w:lang w:eastAsia="ru-RU"/>
        </w:rPr>
        <w:t>Остановка</w:t>
      </w:r>
      <w:proofErr w:type="spellEnd"/>
      <w:r w:rsidR="00056732" w:rsidRPr="00F70CD9">
        <w:rPr>
          <w:lang w:eastAsia="ru-RU"/>
        </w:rPr>
        <w:t xml:space="preserve"> в </w:t>
      </w:r>
      <w:proofErr w:type="spellStart"/>
      <w:r w:rsidR="00056732" w:rsidRPr="00F70CD9">
        <w:rPr>
          <w:lang w:eastAsia="ru-RU"/>
        </w:rPr>
        <w:t>работе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видеокамеры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во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время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записи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выступления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не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допу</w:t>
      </w:r>
      <w:r>
        <w:rPr>
          <w:lang w:eastAsia="ru-RU"/>
        </w:rPr>
        <w:t>скается</w:t>
      </w:r>
      <w:proofErr w:type="spellEnd"/>
      <w:r>
        <w:rPr>
          <w:lang w:eastAsia="ru-RU"/>
        </w:rPr>
        <w:t>.</w:t>
      </w:r>
      <w:r>
        <w:rPr>
          <w:lang w:eastAsia="ru-RU"/>
        </w:rPr>
        <w:br/>
        <w:t>-</w:t>
      </w:r>
      <w:r w:rsidR="006A5C94">
        <w:rPr>
          <w:lang w:val="ru-RU" w:eastAsia="ru-RU"/>
        </w:rPr>
        <w:t xml:space="preserve"> </w:t>
      </w:r>
      <w:r>
        <w:rPr>
          <w:lang w:val="ru-RU" w:eastAsia="ru-RU"/>
        </w:rPr>
        <w:t xml:space="preserve">Конкурсная программа должна быть записана не ранее </w:t>
      </w:r>
      <w:r w:rsidR="00056732" w:rsidRPr="00F70CD9">
        <w:rPr>
          <w:lang w:eastAsia="ru-RU"/>
        </w:rPr>
        <w:t xml:space="preserve">2020 </w:t>
      </w:r>
      <w:proofErr w:type="spellStart"/>
      <w:r w:rsidR="00056732" w:rsidRPr="00F70CD9">
        <w:rPr>
          <w:lang w:eastAsia="ru-RU"/>
        </w:rPr>
        <w:t>года</w:t>
      </w:r>
      <w:proofErr w:type="spellEnd"/>
      <w:r w:rsidR="00056732" w:rsidRPr="00F70CD9">
        <w:rPr>
          <w:lang w:eastAsia="ru-RU"/>
        </w:rPr>
        <w:t>.</w:t>
      </w:r>
      <w:r w:rsidR="00056732" w:rsidRPr="00F70CD9">
        <w:rPr>
          <w:lang w:eastAsia="ru-RU"/>
        </w:rPr>
        <w:br/>
        <w:t xml:space="preserve">- </w:t>
      </w:r>
      <w:proofErr w:type="spellStart"/>
      <w:r w:rsidR="00056732" w:rsidRPr="00F70CD9">
        <w:rPr>
          <w:lang w:eastAsia="ru-RU"/>
        </w:rPr>
        <w:t>На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видеозаписях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участников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номинации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должны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быть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видны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руки</w:t>
      </w:r>
      <w:proofErr w:type="spellEnd"/>
      <w:r w:rsidR="00056732" w:rsidRPr="00F70CD9">
        <w:rPr>
          <w:lang w:eastAsia="ru-RU"/>
        </w:rPr>
        <w:t xml:space="preserve">, </w:t>
      </w:r>
      <w:proofErr w:type="spellStart"/>
      <w:r w:rsidR="00056732" w:rsidRPr="00F70CD9">
        <w:rPr>
          <w:lang w:eastAsia="ru-RU"/>
        </w:rPr>
        <w:t>ноги</w:t>
      </w:r>
      <w:proofErr w:type="spellEnd"/>
      <w:r w:rsidR="00056732" w:rsidRPr="00F70CD9">
        <w:rPr>
          <w:lang w:eastAsia="ru-RU"/>
        </w:rPr>
        <w:t xml:space="preserve"> и </w:t>
      </w:r>
      <w:proofErr w:type="spellStart"/>
      <w:r w:rsidR="00056732" w:rsidRPr="00F70CD9">
        <w:rPr>
          <w:lang w:eastAsia="ru-RU"/>
        </w:rPr>
        <w:t>лица</w:t>
      </w:r>
      <w:proofErr w:type="spellEnd"/>
      <w:r w:rsidR="00056732" w:rsidRPr="00F70CD9">
        <w:rPr>
          <w:lang w:eastAsia="ru-RU"/>
        </w:rPr>
        <w:t xml:space="preserve"> </w:t>
      </w:r>
      <w:proofErr w:type="spellStart"/>
      <w:r w:rsidR="00056732" w:rsidRPr="00F70CD9">
        <w:rPr>
          <w:lang w:eastAsia="ru-RU"/>
        </w:rPr>
        <w:t>конкурсантов</w:t>
      </w:r>
      <w:proofErr w:type="spellEnd"/>
      <w:r w:rsidR="00056732" w:rsidRPr="00F70CD9">
        <w:rPr>
          <w:lang w:eastAsia="ru-RU"/>
        </w:rPr>
        <w:t>.</w:t>
      </w:r>
    </w:p>
    <w:p w:rsidR="00056732" w:rsidRPr="00F70CD9" w:rsidRDefault="00056732" w:rsidP="00F70CD9">
      <w:pPr>
        <w:shd w:val="clear" w:color="auto" w:fill="FFFFFF"/>
        <w:jc w:val="both"/>
        <w:rPr>
          <w:lang w:eastAsia="ru-RU"/>
        </w:rPr>
      </w:pPr>
      <w:r w:rsidRPr="00F70CD9">
        <w:rPr>
          <w:lang w:eastAsia="ru-RU"/>
        </w:rPr>
        <w:t xml:space="preserve">- В </w:t>
      </w:r>
      <w:proofErr w:type="spellStart"/>
      <w:r w:rsidRPr="00F70CD9">
        <w:rPr>
          <w:lang w:eastAsia="ru-RU"/>
        </w:rPr>
        <w:t>случае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несоответствия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видеозаписи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техническим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требованиям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Конкурса</w:t>
      </w:r>
      <w:proofErr w:type="spellEnd"/>
      <w:r w:rsidRPr="00F70CD9">
        <w:rPr>
          <w:lang w:eastAsia="ru-RU"/>
        </w:rPr>
        <w:t xml:space="preserve">, </w:t>
      </w:r>
      <w:proofErr w:type="spellStart"/>
      <w:r w:rsidRPr="00F70CD9">
        <w:rPr>
          <w:lang w:eastAsia="ru-RU"/>
        </w:rPr>
        <w:t>присланная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заявка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рассматриваться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не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будет</w:t>
      </w:r>
      <w:proofErr w:type="spellEnd"/>
      <w:r w:rsidRPr="00F70CD9">
        <w:rPr>
          <w:lang w:eastAsia="ru-RU"/>
        </w:rPr>
        <w:t xml:space="preserve"> (</w:t>
      </w:r>
      <w:proofErr w:type="spellStart"/>
      <w:r w:rsidRPr="00F70CD9">
        <w:rPr>
          <w:lang w:eastAsia="ru-RU"/>
        </w:rPr>
        <w:t>вместо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отдельного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видеофайла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прислана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ссылка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на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ролик</w:t>
      </w:r>
      <w:proofErr w:type="spellEnd"/>
      <w:r w:rsidRPr="00F70CD9">
        <w:rPr>
          <w:lang w:eastAsia="ru-RU"/>
        </w:rPr>
        <w:t xml:space="preserve">,  </w:t>
      </w:r>
      <w:proofErr w:type="spellStart"/>
      <w:r w:rsidRPr="00F70CD9">
        <w:rPr>
          <w:lang w:eastAsia="ru-RU"/>
        </w:rPr>
        <w:t>загруженный</w:t>
      </w:r>
      <w:proofErr w:type="spellEnd"/>
      <w:r w:rsidRPr="00F70CD9">
        <w:rPr>
          <w:lang w:eastAsia="ru-RU"/>
        </w:rPr>
        <w:t xml:space="preserve"> в </w:t>
      </w:r>
      <w:proofErr w:type="spellStart"/>
      <w:r w:rsidRPr="00F70CD9">
        <w:rPr>
          <w:lang w:eastAsia="ru-RU"/>
        </w:rPr>
        <w:t>Ютуб</w:t>
      </w:r>
      <w:proofErr w:type="spellEnd"/>
      <w:r w:rsidRPr="00F70CD9">
        <w:rPr>
          <w:lang w:eastAsia="ru-RU"/>
        </w:rPr>
        <w:t>; </w:t>
      </w:r>
      <w:r w:rsidR="006A5C94">
        <w:rPr>
          <w:lang w:val="ru-RU" w:eastAsia="ru-RU"/>
        </w:rPr>
        <w:t xml:space="preserve"> </w:t>
      </w:r>
      <w:proofErr w:type="spellStart"/>
      <w:r w:rsidRPr="00F70CD9">
        <w:rPr>
          <w:lang w:eastAsia="ru-RU"/>
        </w:rPr>
        <w:t>съемка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выполнена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хаотичными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движениями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камеры</w:t>
      </w:r>
      <w:proofErr w:type="spellEnd"/>
      <w:r w:rsidRPr="00F70CD9">
        <w:rPr>
          <w:lang w:eastAsia="ru-RU"/>
        </w:rPr>
        <w:t xml:space="preserve"> и </w:t>
      </w:r>
      <w:proofErr w:type="spellStart"/>
      <w:r w:rsidRPr="00F70CD9">
        <w:rPr>
          <w:lang w:eastAsia="ru-RU"/>
        </w:rPr>
        <w:t>т.д</w:t>
      </w:r>
      <w:proofErr w:type="spellEnd"/>
      <w:r w:rsidRPr="00F70CD9">
        <w:rPr>
          <w:lang w:eastAsia="ru-RU"/>
        </w:rPr>
        <w:t>.).  </w:t>
      </w:r>
      <w:r w:rsidRPr="00F70CD9">
        <w:rPr>
          <w:lang w:eastAsia="ru-RU"/>
        </w:rPr>
        <w:br/>
        <w:t xml:space="preserve">- </w:t>
      </w:r>
      <w:proofErr w:type="spellStart"/>
      <w:r w:rsidRPr="00F70CD9">
        <w:rPr>
          <w:lang w:eastAsia="ru-RU"/>
        </w:rPr>
        <w:t>Видеозаписи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конкурсантов</w:t>
      </w:r>
      <w:proofErr w:type="spellEnd"/>
      <w:r w:rsidRPr="00F70CD9">
        <w:rPr>
          <w:lang w:eastAsia="ru-RU"/>
        </w:rPr>
        <w:t xml:space="preserve">  </w:t>
      </w:r>
      <w:proofErr w:type="spellStart"/>
      <w:r w:rsidRPr="00F70CD9">
        <w:rPr>
          <w:lang w:eastAsia="ru-RU"/>
        </w:rPr>
        <w:t>необходимо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отправить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прикреплѐнным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файлом</w:t>
      </w:r>
      <w:proofErr w:type="spellEnd"/>
      <w:r w:rsidRPr="00F70CD9">
        <w:rPr>
          <w:lang w:eastAsia="ru-RU"/>
        </w:rPr>
        <w:t xml:space="preserve"> к </w:t>
      </w:r>
      <w:proofErr w:type="spellStart"/>
      <w:r w:rsidRPr="00F70CD9">
        <w:rPr>
          <w:lang w:eastAsia="ru-RU"/>
        </w:rPr>
        <w:t>письму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вместе</w:t>
      </w:r>
      <w:proofErr w:type="spellEnd"/>
      <w:r w:rsidRPr="00F70CD9">
        <w:rPr>
          <w:lang w:eastAsia="ru-RU"/>
        </w:rPr>
        <w:t xml:space="preserve"> с </w:t>
      </w:r>
      <w:proofErr w:type="spellStart"/>
      <w:r w:rsidRPr="00F70CD9">
        <w:rPr>
          <w:lang w:eastAsia="ru-RU"/>
        </w:rPr>
        <w:t>заявкой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участника</w:t>
      </w:r>
      <w:proofErr w:type="spellEnd"/>
      <w:r w:rsidRPr="00F70CD9">
        <w:rPr>
          <w:lang w:eastAsia="ru-RU"/>
        </w:rPr>
        <w:t xml:space="preserve">   </w:t>
      </w:r>
      <w:proofErr w:type="spellStart"/>
      <w:r w:rsidRPr="00F70CD9">
        <w:rPr>
          <w:lang w:eastAsia="ru-RU"/>
        </w:rPr>
        <w:t>на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сайт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учреждения</w:t>
      </w:r>
      <w:proofErr w:type="spellEnd"/>
      <w:r w:rsidRPr="00F70CD9">
        <w:rPr>
          <w:lang w:eastAsia="ru-RU"/>
        </w:rPr>
        <w:t xml:space="preserve"> -  </w:t>
      </w:r>
      <w:hyperlink r:id="rId7" w:history="1">
        <w:r w:rsidRPr="00F70CD9">
          <w:rPr>
            <w:rStyle w:val="a3"/>
            <w:lang w:eastAsia="ru-RU"/>
          </w:rPr>
          <w:t>ddjut@mail.</w:t>
        </w:r>
        <w:proofErr w:type="spellStart"/>
        <w:r w:rsidRPr="00F70CD9">
          <w:rPr>
            <w:rStyle w:val="a3"/>
            <w:lang w:val="en-US" w:eastAsia="ru-RU"/>
          </w:rPr>
          <w:t>ru</w:t>
        </w:r>
        <w:proofErr w:type="spellEnd"/>
      </w:hyperlink>
      <w:r w:rsidRPr="00F70CD9">
        <w:rPr>
          <w:lang w:eastAsia="ru-RU"/>
        </w:rPr>
        <w:t xml:space="preserve">. В </w:t>
      </w:r>
      <w:proofErr w:type="spellStart"/>
      <w:r w:rsidRPr="00F70CD9">
        <w:rPr>
          <w:lang w:eastAsia="ru-RU"/>
        </w:rPr>
        <w:t>ответ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на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ваше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письмо</w:t>
      </w:r>
      <w:proofErr w:type="spellEnd"/>
      <w:r w:rsidR="006A5C94">
        <w:rPr>
          <w:lang w:val="ru-RU" w:eastAsia="ru-RU"/>
        </w:rPr>
        <w:t xml:space="preserve"> </w:t>
      </w:r>
      <w:proofErr w:type="spellStart"/>
      <w:r w:rsidRPr="00F70CD9">
        <w:rPr>
          <w:lang w:eastAsia="ru-RU"/>
        </w:rPr>
        <w:t>вы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получите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подтверждение</w:t>
      </w:r>
      <w:proofErr w:type="spellEnd"/>
      <w:r w:rsidRPr="00F70CD9">
        <w:rPr>
          <w:lang w:eastAsia="ru-RU"/>
        </w:rPr>
        <w:t xml:space="preserve">, </w:t>
      </w:r>
      <w:proofErr w:type="spellStart"/>
      <w:r w:rsidRPr="00F70CD9">
        <w:rPr>
          <w:lang w:eastAsia="ru-RU"/>
        </w:rPr>
        <w:t>что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материалы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получены</w:t>
      </w:r>
      <w:proofErr w:type="spellEnd"/>
      <w:r w:rsidRPr="00F70CD9">
        <w:rPr>
          <w:lang w:eastAsia="ru-RU"/>
        </w:rPr>
        <w:t xml:space="preserve">. А </w:t>
      </w:r>
      <w:proofErr w:type="spellStart"/>
      <w:r w:rsidRPr="00F70CD9">
        <w:rPr>
          <w:lang w:eastAsia="ru-RU"/>
        </w:rPr>
        <w:t>после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проверки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качества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видеоролика</w:t>
      </w:r>
      <w:proofErr w:type="spellEnd"/>
      <w:r w:rsidRPr="00F70CD9">
        <w:rPr>
          <w:lang w:eastAsia="ru-RU"/>
        </w:rPr>
        <w:t xml:space="preserve"> (в </w:t>
      </w:r>
      <w:proofErr w:type="spellStart"/>
      <w:r w:rsidRPr="00F70CD9">
        <w:rPr>
          <w:lang w:eastAsia="ru-RU"/>
        </w:rPr>
        <w:t>течение</w:t>
      </w:r>
      <w:proofErr w:type="spellEnd"/>
      <w:r w:rsidRPr="00F70CD9">
        <w:rPr>
          <w:lang w:eastAsia="ru-RU"/>
        </w:rPr>
        <w:t xml:space="preserve"> 3-5 </w:t>
      </w:r>
      <w:proofErr w:type="spellStart"/>
      <w:r w:rsidRPr="00F70CD9">
        <w:rPr>
          <w:lang w:eastAsia="ru-RU"/>
        </w:rPr>
        <w:t>рабочих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дней</w:t>
      </w:r>
      <w:proofErr w:type="spellEnd"/>
      <w:r w:rsidRPr="00F70CD9">
        <w:rPr>
          <w:lang w:eastAsia="ru-RU"/>
        </w:rPr>
        <w:t xml:space="preserve"> в </w:t>
      </w:r>
      <w:proofErr w:type="spellStart"/>
      <w:r w:rsidRPr="00F70CD9">
        <w:rPr>
          <w:lang w:eastAsia="ru-RU"/>
        </w:rPr>
        <w:t>зависимости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от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загруженности</w:t>
      </w:r>
      <w:proofErr w:type="spellEnd"/>
      <w:r w:rsidRPr="00F70CD9">
        <w:rPr>
          <w:lang w:eastAsia="ru-RU"/>
        </w:rPr>
        <w:t xml:space="preserve">) </w:t>
      </w:r>
      <w:proofErr w:type="spellStart"/>
      <w:r w:rsidRPr="00F70CD9">
        <w:rPr>
          <w:lang w:eastAsia="ru-RU"/>
        </w:rPr>
        <w:t>члены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оргкомит</w:t>
      </w:r>
      <w:r w:rsidR="00800081">
        <w:rPr>
          <w:lang w:eastAsia="ru-RU"/>
        </w:rPr>
        <w:t>ета</w:t>
      </w:r>
      <w:proofErr w:type="spellEnd"/>
      <w:r w:rsidR="00800081">
        <w:rPr>
          <w:lang w:eastAsia="ru-RU"/>
        </w:rPr>
        <w:t xml:space="preserve"> </w:t>
      </w:r>
      <w:proofErr w:type="spellStart"/>
      <w:r w:rsidR="00800081">
        <w:rPr>
          <w:lang w:eastAsia="ru-RU"/>
        </w:rPr>
        <w:t>конкурса</w:t>
      </w:r>
      <w:proofErr w:type="spellEnd"/>
      <w:r w:rsidR="00800081">
        <w:rPr>
          <w:lang w:eastAsia="ru-RU"/>
        </w:rPr>
        <w:t xml:space="preserve"> </w:t>
      </w:r>
      <w:proofErr w:type="spellStart"/>
      <w:r w:rsidR="00800081">
        <w:rPr>
          <w:lang w:eastAsia="ru-RU"/>
        </w:rPr>
        <w:t>сооб</w:t>
      </w:r>
      <w:proofErr w:type="spellEnd"/>
      <w:r w:rsidR="00800081">
        <w:rPr>
          <w:lang w:val="ru-RU" w:eastAsia="ru-RU"/>
        </w:rPr>
        <w:t>щ</w:t>
      </w:r>
      <w:proofErr w:type="spellStart"/>
      <w:r w:rsidRPr="00F70CD9">
        <w:rPr>
          <w:lang w:eastAsia="ru-RU"/>
        </w:rPr>
        <w:t>ат</w:t>
      </w:r>
      <w:proofErr w:type="spellEnd"/>
      <w:r w:rsidR="006A5C94">
        <w:rPr>
          <w:lang w:val="ru-RU" w:eastAsia="ru-RU"/>
        </w:rPr>
        <w:t xml:space="preserve"> </w:t>
      </w:r>
      <w:proofErr w:type="spellStart"/>
      <w:r w:rsidRPr="00F70CD9">
        <w:rPr>
          <w:lang w:eastAsia="ru-RU"/>
        </w:rPr>
        <w:t>вам</w:t>
      </w:r>
      <w:proofErr w:type="spellEnd"/>
      <w:r w:rsidRPr="00F70CD9">
        <w:rPr>
          <w:lang w:eastAsia="ru-RU"/>
        </w:rPr>
        <w:t xml:space="preserve"> о </w:t>
      </w:r>
      <w:proofErr w:type="spellStart"/>
      <w:r w:rsidRPr="00F70CD9">
        <w:rPr>
          <w:lang w:eastAsia="ru-RU"/>
        </w:rPr>
        <w:t>том</w:t>
      </w:r>
      <w:proofErr w:type="spellEnd"/>
      <w:r w:rsidRPr="00F70CD9">
        <w:rPr>
          <w:lang w:eastAsia="ru-RU"/>
        </w:rPr>
        <w:t xml:space="preserve">, </w:t>
      </w:r>
      <w:proofErr w:type="spellStart"/>
      <w:r w:rsidRPr="00F70CD9">
        <w:rPr>
          <w:lang w:eastAsia="ru-RU"/>
        </w:rPr>
        <w:t>что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заявка</w:t>
      </w:r>
      <w:proofErr w:type="spellEnd"/>
      <w:r w:rsidRPr="00F70CD9">
        <w:rPr>
          <w:lang w:eastAsia="ru-RU"/>
        </w:rPr>
        <w:t xml:space="preserve"> </w:t>
      </w:r>
      <w:proofErr w:type="spellStart"/>
      <w:r w:rsidRPr="00F70CD9">
        <w:rPr>
          <w:lang w:eastAsia="ru-RU"/>
        </w:rPr>
        <w:t>принята</w:t>
      </w:r>
      <w:proofErr w:type="spellEnd"/>
      <w:r w:rsidRPr="00F70CD9">
        <w:rPr>
          <w:lang w:eastAsia="ru-RU"/>
        </w:rPr>
        <w:t>.</w:t>
      </w:r>
    </w:p>
    <w:p w:rsidR="00B96EA4" w:rsidRPr="00F70CD9" w:rsidRDefault="00B96EA4" w:rsidP="001114CF">
      <w:pPr>
        <w:tabs>
          <w:tab w:val="left" w:pos="-180"/>
          <w:tab w:val="left" w:pos="0"/>
        </w:tabs>
        <w:jc w:val="center"/>
        <w:rPr>
          <w:b/>
          <w:lang w:val="ru-RU"/>
        </w:rPr>
      </w:pPr>
      <w:r w:rsidRPr="00F70CD9">
        <w:rPr>
          <w:b/>
          <w:lang w:val="ru-RU"/>
        </w:rPr>
        <w:t>Работа жюри Конкурса. Награждение победителей</w:t>
      </w:r>
    </w:p>
    <w:p w:rsidR="00B96EA4" w:rsidRPr="006A4348" w:rsidRDefault="006A5C94" w:rsidP="00B238C1">
      <w:pPr>
        <w:widowControl w:val="0"/>
        <w:ind w:firstLine="709"/>
        <w:jc w:val="both"/>
        <w:rPr>
          <w:lang w:val="ru-RU"/>
        </w:rPr>
      </w:pPr>
      <w:r>
        <w:rPr>
          <w:lang w:val="ru-RU"/>
        </w:rPr>
        <w:t xml:space="preserve">Оргкомитет формирует состав жюри Конкурса. </w:t>
      </w:r>
      <w:r w:rsidR="00B96EA4" w:rsidRPr="006A4348">
        <w:rPr>
          <w:lang w:val="ru-RU"/>
        </w:rPr>
        <w:t>Основанием для награждения служит решение жюри конкурса, в состав которого входят квалифицированные педагоги учреждений дополнительного образования, преподаватели  средних профессиональных учебных заведений города, профессиональные музыканты города</w:t>
      </w:r>
      <w:r w:rsidR="00B96EA4">
        <w:rPr>
          <w:lang w:val="ru-RU"/>
        </w:rPr>
        <w:t>.</w:t>
      </w:r>
    </w:p>
    <w:p w:rsidR="00B96EA4" w:rsidRPr="006A4348" w:rsidRDefault="00B96EA4" w:rsidP="00B238C1">
      <w:pPr>
        <w:tabs>
          <w:tab w:val="left" w:pos="-180"/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6A4348">
        <w:rPr>
          <w:lang w:val="ru-RU"/>
        </w:rPr>
        <w:t>Подведение итогов проводится в каждой номинации и в каждой возрастной группе. Лучшие исполнители  по  решению жюри конкурса награждаются грамотами и дипломами.</w:t>
      </w:r>
    </w:p>
    <w:p w:rsidR="00B96EA4" w:rsidRDefault="00B96EA4" w:rsidP="00B238C1">
      <w:pPr>
        <w:tabs>
          <w:tab w:val="left" w:pos="-180"/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6A4348">
        <w:rPr>
          <w:lang w:val="ru-RU"/>
        </w:rPr>
        <w:t xml:space="preserve">Все участники </w:t>
      </w:r>
      <w:r w:rsidRPr="006A4348">
        <w:rPr>
          <w:lang w:val="en-US"/>
        </w:rPr>
        <w:t>II</w:t>
      </w:r>
      <w:r w:rsidRPr="006A4348">
        <w:rPr>
          <w:lang w:val="ru-RU"/>
        </w:rPr>
        <w:t xml:space="preserve"> этапа конкурса получают </w:t>
      </w:r>
      <w:r>
        <w:rPr>
          <w:lang w:val="ru-RU"/>
        </w:rPr>
        <w:t xml:space="preserve">дипломы </w:t>
      </w:r>
      <w:r w:rsidRPr="006A4348">
        <w:rPr>
          <w:lang w:val="ru-RU"/>
        </w:rPr>
        <w:t xml:space="preserve">участников конкурса. </w:t>
      </w:r>
    </w:p>
    <w:p w:rsidR="00B96EA4" w:rsidRPr="00E40478" w:rsidRDefault="00B96EA4" w:rsidP="00B238C1">
      <w:pPr>
        <w:tabs>
          <w:tab w:val="left" w:pos="-180"/>
          <w:tab w:val="left" w:pos="0"/>
        </w:tabs>
        <w:jc w:val="both"/>
        <w:rPr>
          <w:rStyle w:val="T24"/>
          <w:lang w:val="ru-RU"/>
        </w:rPr>
      </w:pPr>
      <w:r>
        <w:rPr>
          <w:lang w:val="ru-RU"/>
        </w:rPr>
        <w:tab/>
      </w:r>
      <w:proofErr w:type="spellStart"/>
      <w:r w:rsidR="00AB2E4D">
        <w:rPr>
          <w:rStyle w:val="T24"/>
        </w:rPr>
        <w:t>Участникам</w:t>
      </w:r>
      <w:proofErr w:type="spellEnd"/>
      <w:r w:rsidR="00AB2E4D">
        <w:rPr>
          <w:rStyle w:val="T24"/>
        </w:rPr>
        <w:t xml:space="preserve"> </w:t>
      </w:r>
      <w:r w:rsidR="00AB2E4D">
        <w:rPr>
          <w:rStyle w:val="T24"/>
          <w:lang w:val="ru-RU"/>
        </w:rPr>
        <w:t>К</w:t>
      </w:r>
      <w:proofErr w:type="spellStart"/>
      <w:r w:rsidRPr="006A4348">
        <w:rPr>
          <w:rStyle w:val="T24"/>
        </w:rPr>
        <w:t>онкурса</w:t>
      </w:r>
      <w:proofErr w:type="spellEnd"/>
      <w:r w:rsidRPr="006A4348">
        <w:rPr>
          <w:rStyle w:val="T24"/>
        </w:rPr>
        <w:t xml:space="preserve"> </w:t>
      </w:r>
      <w:r w:rsidR="00AB2E4D">
        <w:rPr>
          <w:rStyle w:val="T24"/>
          <w:lang w:val="ru-RU"/>
        </w:rPr>
        <w:t xml:space="preserve"> могут </w:t>
      </w:r>
      <w:r>
        <w:rPr>
          <w:rStyle w:val="T24"/>
          <w:lang w:val="ru-RU"/>
        </w:rPr>
        <w:t>быть присвоены</w:t>
      </w:r>
      <w:r w:rsidRPr="006A4348">
        <w:rPr>
          <w:rStyle w:val="T24"/>
        </w:rPr>
        <w:t xml:space="preserve"> в </w:t>
      </w:r>
      <w:proofErr w:type="spellStart"/>
      <w:r w:rsidRPr="006A4348">
        <w:rPr>
          <w:rStyle w:val="T24"/>
        </w:rPr>
        <w:t>каждой</w:t>
      </w:r>
      <w:proofErr w:type="spellEnd"/>
      <w:r w:rsidRPr="006A4348">
        <w:rPr>
          <w:rStyle w:val="T24"/>
        </w:rPr>
        <w:t xml:space="preserve"> </w:t>
      </w:r>
      <w:proofErr w:type="spellStart"/>
      <w:r w:rsidRPr="006A4348">
        <w:rPr>
          <w:rStyle w:val="T24"/>
        </w:rPr>
        <w:t>номинации</w:t>
      </w:r>
      <w:proofErr w:type="spellEnd"/>
      <w:r w:rsidRPr="006A4348">
        <w:rPr>
          <w:rStyle w:val="T24"/>
        </w:rPr>
        <w:t xml:space="preserve"> </w:t>
      </w:r>
      <w:proofErr w:type="spellStart"/>
      <w:r w:rsidRPr="006A4348">
        <w:rPr>
          <w:rStyle w:val="T24"/>
        </w:rPr>
        <w:t>следующие</w:t>
      </w:r>
      <w:proofErr w:type="spellEnd"/>
      <w:r w:rsidRPr="006A4348">
        <w:rPr>
          <w:rStyle w:val="T24"/>
        </w:rPr>
        <w:t xml:space="preserve"> </w:t>
      </w:r>
      <w:proofErr w:type="spellStart"/>
      <w:r w:rsidRPr="006A4348">
        <w:rPr>
          <w:rStyle w:val="T24"/>
        </w:rPr>
        <w:t>звания</w:t>
      </w:r>
      <w:proofErr w:type="spellEnd"/>
      <w:r w:rsidRPr="006A4348">
        <w:rPr>
          <w:rStyle w:val="T24"/>
        </w:rPr>
        <w:t>:</w:t>
      </w:r>
    </w:p>
    <w:p w:rsidR="00B96EA4" w:rsidRPr="006A4348" w:rsidRDefault="00B96EA4" w:rsidP="00B238C1">
      <w:pPr>
        <w:pStyle w:val="P25"/>
        <w:ind w:firstLine="540"/>
        <w:rPr>
          <w:rStyle w:val="T24"/>
          <w:rFonts w:cs="Times New Roman"/>
          <w:szCs w:val="24"/>
        </w:rPr>
      </w:pPr>
      <w:r>
        <w:rPr>
          <w:rStyle w:val="T24"/>
          <w:rFonts w:cs="Times New Roman"/>
          <w:szCs w:val="24"/>
        </w:rPr>
        <w:t xml:space="preserve">   </w:t>
      </w:r>
      <w:r w:rsidR="002F09FF">
        <w:rPr>
          <w:rStyle w:val="T24"/>
          <w:rFonts w:cs="Times New Roman"/>
          <w:szCs w:val="24"/>
        </w:rPr>
        <w:t>л</w:t>
      </w:r>
      <w:r w:rsidRPr="006A4348">
        <w:rPr>
          <w:rStyle w:val="T24"/>
          <w:rFonts w:cs="Times New Roman"/>
          <w:szCs w:val="24"/>
        </w:rPr>
        <w:t>а</w:t>
      </w:r>
      <w:r>
        <w:rPr>
          <w:rStyle w:val="T24"/>
          <w:rFonts w:cs="Times New Roman"/>
          <w:szCs w:val="24"/>
        </w:rPr>
        <w:t>уреат и обладатель Гран-</w:t>
      </w:r>
      <w:r w:rsidRPr="006A4348">
        <w:rPr>
          <w:rStyle w:val="T24"/>
          <w:rFonts w:cs="Times New Roman"/>
          <w:szCs w:val="24"/>
        </w:rPr>
        <w:t>При;</w:t>
      </w:r>
    </w:p>
    <w:p w:rsidR="00B96EA4" w:rsidRPr="006A4348" w:rsidRDefault="00B96EA4" w:rsidP="00B238C1">
      <w:pPr>
        <w:pStyle w:val="P25"/>
        <w:ind w:firstLine="540"/>
        <w:rPr>
          <w:rStyle w:val="T24"/>
          <w:rFonts w:cs="Times New Roman"/>
          <w:szCs w:val="24"/>
        </w:rPr>
      </w:pPr>
      <w:r>
        <w:rPr>
          <w:rStyle w:val="T24"/>
          <w:rFonts w:cs="Times New Roman"/>
          <w:szCs w:val="24"/>
        </w:rPr>
        <w:t xml:space="preserve">   </w:t>
      </w:r>
      <w:r w:rsidR="002F09FF">
        <w:rPr>
          <w:rStyle w:val="T24"/>
          <w:rFonts w:cs="Times New Roman"/>
          <w:szCs w:val="24"/>
        </w:rPr>
        <w:t>л</w:t>
      </w:r>
      <w:r w:rsidRPr="006A4348">
        <w:rPr>
          <w:rStyle w:val="T24"/>
          <w:rFonts w:cs="Times New Roman"/>
          <w:szCs w:val="24"/>
        </w:rPr>
        <w:t>ауреат (I,II,III степеней);</w:t>
      </w:r>
    </w:p>
    <w:p w:rsidR="00B96EA4" w:rsidRPr="006A4348" w:rsidRDefault="002F09FF" w:rsidP="00B238C1">
      <w:pPr>
        <w:pStyle w:val="P25"/>
        <w:ind w:firstLine="540"/>
        <w:rPr>
          <w:rStyle w:val="T24"/>
          <w:rFonts w:cs="Times New Roman"/>
          <w:szCs w:val="24"/>
        </w:rPr>
      </w:pPr>
      <w:r>
        <w:rPr>
          <w:rStyle w:val="T24"/>
          <w:rFonts w:cs="Times New Roman"/>
          <w:szCs w:val="24"/>
        </w:rPr>
        <w:t xml:space="preserve">   д</w:t>
      </w:r>
      <w:r w:rsidR="00B96EA4">
        <w:rPr>
          <w:rStyle w:val="T24"/>
          <w:rFonts w:cs="Times New Roman"/>
          <w:szCs w:val="24"/>
        </w:rPr>
        <w:t>ипломант (I,II</w:t>
      </w:r>
      <w:r w:rsidR="00B96EA4" w:rsidRPr="006A4348">
        <w:rPr>
          <w:rStyle w:val="T24"/>
          <w:rFonts w:cs="Times New Roman"/>
          <w:szCs w:val="24"/>
        </w:rPr>
        <w:t>,III степеней)</w:t>
      </w:r>
      <w:r w:rsidR="00B96EA4">
        <w:rPr>
          <w:rStyle w:val="T24"/>
          <w:rFonts w:cs="Times New Roman"/>
          <w:szCs w:val="24"/>
        </w:rPr>
        <w:t>.</w:t>
      </w:r>
    </w:p>
    <w:p w:rsidR="00B96EA4" w:rsidRPr="002F09FF" w:rsidRDefault="00B96EA4" w:rsidP="00B238C1">
      <w:pPr>
        <w:shd w:val="clear" w:color="auto" w:fill="FFFFFF"/>
        <w:ind w:firstLine="567"/>
        <w:jc w:val="both"/>
      </w:pPr>
      <w:proofErr w:type="spellStart"/>
      <w:r w:rsidRPr="002F09FF">
        <w:t>Дипломантами</w:t>
      </w:r>
      <w:proofErr w:type="spellEnd"/>
      <w:r w:rsidRPr="002F09FF">
        <w:t xml:space="preserve"> </w:t>
      </w:r>
      <w:proofErr w:type="spellStart"/>
      <w:r w:rsidRPr="002F09FF">
        <w:t>становятся</w:t>
      </w:r>
      <w:proofErr w:type="spellEnd"/>
      <w:r w:rsidRPr="002F09FF">
        <w:t xml:space="preserve"> </w:t>
      </w:r>
      <w:proofErr w:type="spellStart"/>
      <w:r w:rsidRPr="002F09FF">
        <w:t>участники</w:t>
      </w:r>
      <w:proofErr w:type="spellEnd"/>
      <w:r w:rsidRPr="002F09FF">
        <w:t xml:space="preserve">, </w:t>
      </w:r>
      <w:proofErr w:type="spellStart"/>
      <w:r w:rsidRPr="002F09FF">
        <w:t>не</w:t>
      </w:r>
      <w:proofErr w:type="spellEnd"/>
      <w:r w:rsidRPr="002F09FF">
        <w:t xml:space="preserve"> </w:t>
      </w:r>
      <w:proofErr w:type="spellStart"/>
      <w:r w:rsidRPr="002F09FF">
        <w:t>занявшие</w:t>
      </w:r>
      <w:proofErr w:type="spellEnd"/>
      <w:r w:rsidRPr="002F09FF">
        <w:t xml:space="preserve"> </w:t>
      </w:r>
      <w:proofErr w:type="spellStart"/>
      <w:r w:rsidRPr="002F09FF">
        <w:t>призовые</w:t>
      </w:r>
      <w:proofErr w:type="spellEnd"/>
      <w:r w:rsidRPr="002F09FF">
        <w:t xml:space="preserve"> </w:t>
      </w:r>
      <w:proofErr w:type="spellStart"/>
      <w:r w:rsidRPr="002F09FF">
        <w:t>места</w:t>
      </w:r>
      <w:proofErr w:type="spellEnd"/>
      <w:r w:rsidRPr="002F09FF">
        <w:t xml:space="preserve">, </w:t>
      </w:r>
      <w:proofErr w:type="spellStart"/>
      <w:r w:rsidRPr="002F09FF">
        <w:t>но</w:t>
      </w:r>
      <w:proofErr w:type="spellEnd"/>
      <w:r w:rsidRPr="002F09FF">
        <w:t xml:space="preserve"> </w:t>
      </w:r>
      <w:proofErr w:type="spellStart"/>
      <w:r w:rsidRPr="002F09FF">
        <w:t>особо</w:t>
      </w:r>
      <w:proofErr w:type="spellEnd"/>
      <w:r w:rsidRPr="002F09FF">
        <w:t xml:space="preserve"> </w:t>
      </w:r>
      <w:proofErr w:type="spellStart"/>
      <w:r w:rsidRPr="002F09FF">
        <w:t>отличившиеся</w:t>
      </w:r>
      <w:proofErr w:type="spellEnd"/>
      <w:r w:rsidRPr="002F09FF">
        <w:t xml:space="preserve"> в </w:t>
      </w:r>
      <w:proofErr w:type="spellStart"/>
      <w:r w:rsidR="002F7612">
        <w:rPr>
          <w:lang w:val="ru-RU"/>
        </w:rPr>
        <w:t>исп</w:t>
      </w:r>
      <w:r w:rsidRPr="002F09FF">
        <w:t>олнении</w:t>
      </w:r>
      <w:proofErr w:type="spellEnd"/>
      <w:r w:rsidRPr="002F09FF">
        <w:t xml:space="preserve"> </w:t>
      </w:r>
      <w:proofErr w:type="spellStart"/>
      <w:r w:rsidRPr="002F09FF">
        <w:t>конкурсной</w:t>
      </w:r>
      <w:proofErr w:type="spellEnd"/>
      <w:r w:rsidRPr="002F09FF">
        <w:t xml:space="preserve"> </w:t>
      </w:r>
      <w:proofErr w:type="spellStart"/>
      <w:r w:rsidRPr="002F09FF">
        <w:t>программы</w:t>
      </w:r>
      <w:proofErr w:type="spellEnd"/>
      <w:r w:rsidRPr="002F09FF">
        <w:t xml:space="preserve">. </w:t>
      </w:r>
      <w:proofErr w:type="spellStart"/>
      <w:r w:rsidRPr="002F09FF">
        <w:t>Лауреат</w:t>
      </w:r>
      <w:proofErr w:type="spellEnd"/>
      <w:r w:rsidRPr="002F09FF">
        <w:t xml:space="preserve"> и </w:t>
      </w:r>
      <w:proofErr w:type="spellStart"/>
      <w:r w:rsidRPr="002F09FF">
        <w:t>обладатель</w:t>
      </w:r>
      <w:proofErr w:type="spellEnd"/>
      <w:r w:rsidRPr="002F09FF">
        <w:t xml:space="preserve"> </w:t>
      </w:r>
      <w:proofErr w:type="spellStart"/>
      <w:r w:rsidRPr="002F09FF">
        <w:t>Гран-при</w:t>
      </w:r>
      <w:proofErr w:type="spellEnd"/>
      <w:r w:rsidR="002F09FF">
        <w:t xml:space="preserve"> – </w:t>
      </w:r>
      <w:proofErr w:type="spellStart"/>
      <w:r w:rsidR="002F09FF">
        <w:t>безусловный</w:t>
      </w:r>
      <w:proofErr w:type="spellEnd"/>
      <w:r w:rsidR="002F09FF">
        <w:t xml:space="preserve"> </w:t>
      </w:r>
      <w:proofErr w:type="spellStart"/>
      <w:r w:rsidR="002F09FF">
        <w:t>победитель</w:t>
      </w:r>
      <w:proofErr w:type="spellEnd"/>
      <w:r w:rsidR="002F09FF">
        <w:t xml:space="preserve"> </w:t>
      </w:r>
      <w:r w:rsidR="002F09FF">
        <w:rPr>
          <w:lang w:val="ru-RU"/>
        </w:rPr>
        <w:t>К</w:t>
      </w:r>
      <w:proofErr w:type="spellStart"/>
      <w:r w:rsidR="002F09FF">
        <w:t>онкурса</w:t>
      </w:r>
      <w:proofErr w:type="spellEnd"/>
      <w:r w:rsidR="002F09FF">
        <w:rPr>
          <w:lang w:val="ru-RU"/>
        </w:rPr>
        <w:t>.</w:t>
      </w:r>
      <w:r w:rsidRPr="002F09FF">
        <w:t xml:space="preserve"> </w:t>
      </w:r>
    </w:p>
    <w:p w:rsidR="002F09FF" w:rsidRDefault="002F09FF" w:rsidP="00B238C1">
      <w:pPr>
        <w:widowControl w:val="0"/>
        <w:tabs>
          <w:tab w:val="left" w:pos="-180"/>
          <w:tab w:val="left" w:pos="1723"/>
          <w:tab w:val="left" w:pos="4111"/>
          <w:tab w:val="left" w:pos="9356"/>
        </w:tabs>
        <w:ind w:firstLine="567"/>
        <w:jc w:val="both"/>
        <w:rPr>
          <w:lang w:val="ru-RU"/>
        </w:rPr>
      </w:pPr>
      <w:proofErr w:type="spellStart"/>
      <w:r w:rsidRPr="002F09FF">
        <w:t>Жюри</w:t>
      </w:r>
      <w:proofErr w:type="spellEnd"/>
      <w:r w:rsidRPr="002F09FF">
        <w:t> </w:t>
      </w:r>
      <w:proofErr w:type="spellStart"/>
      <w:r w:rsidRPr="002F09FF">
        <w:t>вправе</w:t>
      </w:r>
      <w:proofErr w:type="spellEnd"/>
      <w:r w:rsidRPr="002F09FF">
        <w:t> </w:t>
      </w:r>
      <w:proofErr w:type="spellStart"/>
      <w:r w:rsidRPr="002F09FF">
        <w:t>не</w:t>
      </w:r>
      <w:proofErr w:type="spellEnd"/>
      <w:r w:rsidRPr="002F09FF">
        <w:t> </w:t>
      </w:r>
      <w:proofErr w:type="spellStart"/>
      <w:r w:rsidRPr="002F09FF">
        <w:t>присуждать</w:t>
      </w:r>
      <w:proofErr w:type="spellEnd"/>
      <w:r w:rsidRPr="002F09FF">
        <w:t> </w:t>
      </w:r>
      <w:proofErr w:type="spellStart"/>
      <w:r w:rsidRPr="002F09FF">
        <w:t>или</w:t>
      </w:r>
      <w:proofErr w:type="spellEnd"/>
      <w:r w:rsidRPr="002F09FF">
        <w:rPr>
          <w:lang w:val="ru-RU"/>
        </w:rPr>
        <w:t xml:space="preserve"> </w:t>
      </w:r>
      <w:proofErr w:type="spellStart"/>
      <w:r w:rsidR="00B96EA4" w:rsidRPr="002F09FF">
        <w:t>поделить</w:t>
      </w:r>
      <w:proofErr w:type="spellEnd"/>
      <w:r w:rsidR="00B96EA4" w:rsidRPr="002F09FF">
        <w:t> </w:t>
      </w:r>
      <w:proofErr w:type="spellStart"/>
      <w:r w:rsidR="00B96EA4" w:rsidRPr="002F09FF">
        <w:t>призовые</w:t>
      </w:r>
      <w:proofErr w:type="spellEnd"/>
      <w:r w:rsidR="00B96EA4" w:rsidRPr="002F09FF">
        <w:t> </w:t>
      </w:r>
      <w:proofErr w:type="spellStart"/>
      <w:r w:rsidR="00B96EA4" w:rsidRPr="002F09FF">
        <w:t>места</w:t>
      </w:r>
      <w:proofErr w:type="spellEnd"/>
      <w:r w:rsidR="00B96EA4" w:rsidRPr="002F09FF">
        <w:t xml:space="preserve">, </w:t>
      </w:r>
      <w:proofErr w:type="spellStart"/>
      <w:r w:rsidR="00B96EA4" w:rsidRPr="002F09FF">
        <w:t>награждать</w:t>
      </w:r>
      <w:proofErr w:type="spellEnd"/>
      <w:r w:rsidR="00B96EA4" w:rsidRPr="002F09FF">
        <w:t xml:space="preserve"> </w:t>
      </w:r>
      <w:proofErr w:type="spellStart"/>
      <w:r w:rsidR="00B96EA4" w:rsidRPr="002F09FF">
        <w:t>специальными</w:t>
      </w:r>
      <w:proofErr w:type="spellEnd"/>
      <w:r w:rsidR="00B96EA4" w:rsidRPr="002F09FF">
        <w:t xml:space="preserve"> </w:t>
      </w:r>
      <w:proofErr w:type="spellStart"/>
      <w:r w:rsidR="00B96EA4" w:rsidRPr="002F09FF">
        <w:t>дипломами</w:t>
      </w:r>
      <w:proofErr w:type="spellEnd"/>
      <w:r w:rsidR="00B96EA4" w:rsidRPr="002F09FF">
        <w:t xml:space="preserve"> </w:t>
      </w:r>
      <w:proofErr w:type="spellStart"/>
      <w:r w:rsidR="00B96EA4" w:rsidRPr="002F09FF">
        <w:t>конкурсантов</w:t>
      </w:r>
      <w:proofErr w:type="spellEnd"/>
      <w:r w:rsidR="00B96EA4" w:rsidRPr="002F09FF">
        <w:t xml:space="preserve">, а </w:t>
      </w:r>
      <w:proofErr w:type="spellStart"/>
      <w:r w:rsidR="00B96EA4" w:rsidRPr="002F09FF">
        <w:t>также</w:t>
      </w:r>
      <w:proofErr w:type="spellEnd"/>
      <w:r w:rsidR="00B96EA4" w:rsidRPr="002F09FF">
        <w:t xml:space="preserve"> </w:t>
      </w:r>
      <w:proofErr w:type="spellStart"/>
      <w:r w:rsidR="00B96EA4" w:rsidRPr="002F09FF">
        <w:t>руководителей</w:t>
      </w:r>
      <w:proofErr w:type="spellEnd"/>
      <w:r w:rsidR="00B96EA4" w:rsidRPr="002F09FF">
        <w:t xml:space="preserve"> </w:t>
      </w:r>
      <w:proofErr w:type="spellStart"/>
      <w:r w:rsidR="00B96EA4" w:rsidRPr="002F09FF">
        <w:t>коллективов</w:t>
      </w:r>
      <w:proofErr w:type="spellEnd"/>
      <w:r w:rsidR="00B96EA4" w:rsidRPr="002F09FF">
        <w:t xml:space="preserve"> и </w:t>
      </w:r>
      <w:proofErr w:type="spellStart"/>
      <w:r w:rsidR="00B96EA4" w:rsidRPr="002F09FF">
        <w:t>концертмейстеров</w:t>
      </w:r>
      <w:proofErr w:type="spellEnd"/>
      <w:r w:rsidR="00B96EA4" w:rsidRPr="002F09FF">
        <w:t>.</w:t>
      </w:r>
      <w:r w:rsidR="00B96EA4" w:rsidRPr="00303DF1">
        <w:t xml:space="preserve"> </w:t>
      </w:r>
    </w:p>
    <w:p w:rsidR="00B96EA4" w:rsidRPr="00574BA2" w:rsidRDefault="00B96EA4" w:rsidP="00B238C1">
      <w:pPr>
        <w:widowControl w:val="0"/>
        <w:tabs>
          <w:tab w:val="left" w:pos="-180"/>
          <w:tab w:val="left" w:pos="1723"/>
          <w:tab w:val="left" w:pos="4111"/>
          <w:tab w:val="left" w:pos="9356"/>
        </w:tabs>
        <w:ind w:firstLine="567"/>
        <w:jc w:val="both"/>
      </w:pPr>
      <w:proofErr w:type="spellStart"/>
      <w:r>
        <w:t>Организаторы</w:t>
      </w:r>
      <w:proofErr w:type="spellEnd"/>
      <w:r>
        <w:t xml:space="preserve"> </w:t>
      </w:r>
      <w:proofErr w:type="spellStart"/>
      <w:r>
        <w:t>Конкурса</w:t>
      </w:r>
      <w:proofErr w:type="spellEnd"/>
      <w:r w:rsidRPr="00303DF1">
        <w:t> </w:t>
      </w:r>
      <w:proofErr w:type="spellStart"/>
      <w:r w:rsidRPr="00303DF1">
        <w:t>оставля</w:t>
      </w:r>
      <w:r>
        <w:t>ю</w:t>
      </w:r>
      <w:r w:rsidRPr="00303DF1">
        <w:t>т</w:t>
      </w:r>
      <w:proofErr w:type="spellEnd"/>
      <w:r w:rsidRPr="00303DF1">
        <w:t> </w:t>
      </w:r>
      <w:proofErr w:type="spellStart"/>
      <w:r w:rsidRPr="00303DF1">
        <w:t>за</w:t>
      </w:r>
      <w:proofErr w:type="spellEnd"/>
      <w:r w:rsidRPr="00303DF1">
        <w:t> </w:t>
      </w:r>
      <w:proofErr w:type="spellStart"/>
      <w:r w:rsidRPr="00303DF1">
        <w:t>собой</w:t>
      </w:r>
      <w:proofErr w:type="spellEnd"/>
      <w:r w:rsidRPr="00303DF1">
        <w:t> </w:t>
      </w:r>
      <w:proofErr w:type="spellStart"/>
      <w:r w:rsidRPr="00303DF1">
        <w:t>право</w:t>
      </w:r>
      <w:proofErr w:type="spellEnd"/>
      <w:r w:rsidRPr="00303DF1">
        <w:t> </w:t>
      </w:r>
      <w:proofErr w:type="spellStart"/>
      <w:r w:rsidRPr="00303DF1">
        <w:t>прекратить</w:t>
      </w:r>
      <w:proofErr w:type="spellEnd"/>
      <w:r w:rsidRPr="00303DF1">
        <w:t xml:space="preserve"> </w:t>
      </w:r>
      <w:proofErr w:type="spellStart"/>
      <w:r w:rsidRPr="00303DF1">
        <w:t>приём</w:t>
      </w:r>
      <w:proofErr w:type="spellEnd"/>
      <w:r w:rsidRPr="00303DF1">
        <w:t xml:space="preserve"> </w:t>
      </w:r>
      <w:proofErr w:type="spellStart"/>
      <w:r w:rsidRPr="00303DF1">
        <w:t>заявок</w:t>
      </w:r>
      <w:proofErr w:type="spellEnd"/>
      <w:r w:rsidRPr="00303DF1">
        <w:t xml:space="preserve"> </w:t>
      </w:r>
      <w:proofErr w:type="spellStart"/>
      <w:r w:rsidRPr="00303DF1">
        <w:t>ранее</w:t>
      </w:r>
      <w:proofErr w:type="spellEnd"/>
      <w:r w:rsidRPr="00303DF1">
        <w:t xml:space="preserve"> </w:t>
      </w:r>
      <w:proofErr w:type="spellStart"/>
      <w:r w:rsidRPr="00303DF1">
        <w:t>установленного</w:t>
      </w:r>
      <w:proofErr w:type="spellEnd"/>
      <w:r w:rsidRPr="00303DF1">
        <w:t xml:space="preserve"> </w:t>
      </w:r>
      <w:proofErr w:type="spellStart"/>
      <w:r w:rsidRPr="00303DF1">
        <w:t>срока</w:t>
      </w:r>
      <w:proofErr w:type="spellEnd"/>
      <w:r w:rsidRPr="00303DF1">
        <w:t xml:space="preserve">, </w:t>
      </w:r>
      <w:proofErr w:type="spellStart"/>
      <w:r w:rsidRPr="00303DF1">
        <w:t>если</w:t>
      </w:r>
      <w:proofErr w:type="spellEnd"/>
      <w:r w:rsidRPr="00303DF1">
        <w:t xml:space="preserve"> </w:t>
      </w:r>
      <w:proofErr w:type="spellStart"/>
      <w:r w:rsidRPr="00303DF1">
        <w:t>лимит</w:t>
      </w:r>
      <w:proofErr w:type="spellEnd"/>
      <w:r w:rsidRPr="00303DF1">
        <w:t xml:space="preserve"> </w:t>
      </w:r>
      <w:proofErr w:type="spellStart"/>
      <w:r w:rsidRPr="00303DF1">
        <w:t>участников</w:t>
      </w:r>
      <w:proofErr w:type="spellEnd"/>
      <w:r w:rsidRPr="00303DF1">
        <w:t xml:space="preserve"> </w:t>
      </w:r>
      <w:proofErr w:type="spellStart"/>
      <w:r w:rsidRPr="00303DF1">
        <w:t>номинации</w:t>
      </w:r>
      <w:proofErr w:type="spellEnd"/>
      <w:r w:rsidRPr="00303DF1">
        <w:t xml:space="preserve"> </w:t>
      </w:r>
      <w:proofErr w:type="spellStart"/>
      <w:r w:rsidRPr="00303DF1">
        <w:t>исчерпан</w:t>
      </w:r>
      <w:proofErr w:type="spellEnd"/>
      <w:r w:rsidRPr="00303DF1">
        <w:t xml:space="preserve">. </w:t>
      </w:r>
      <w:r w:rsidRPr="00574BA2">
        <w:t xml:space="preserve">В </w:t>
      </w:r>
      <w:proofErr w:type="spellStart"/>
      <w:r w:rsidRPr="00574BA2">
        <w:t>случае</w:t>
      </w:r>
      <w:proofErr w:type="spellEnd"/>
      <w:r w:rsidRPr="00574BA2">
        <w:t xml:space="preserve"> </w:t>
      </w:r>
      <w:proofErr w:type="spellStart"/>
      <w:r w:rsidRPr="00574BA2">
        <w:t>нарушений</w:t>
      </w:r>
      <w:proofErr w:type="spellEnd"/>
      <w:r w:rsidRPr="00574BA2">
        <w:t xml:space="preserve"> </w:t>
      </w:r>
      <w:proofErr w:type="spellStart"/>
      <w:r w:rsidRPr="00574BA2">
        <w:t>конкурсных</w:t>
      </w:r>
      <w:proofErr w:type="spellEnd"/>
      <w:r w:rsidRPr="00574BA2">
        <w:t xml:space="preserve"> </w:t>
      </w:r>
      <w:proofErr w:type="spellStart"/>
      <w:r w:rsidRPr="00574BA2">
        <w:t>требований</w:t>
      </w:r>
      <w:proofErr w:type="spellEnd"/>
      <w:r w:rsidRPr="00574BA2">
        <w:t xml:space="preserve"> </w:t>
      </w:r>
      <w:proofErr w:type="spellStart"/>
      <w:r w:rsidRPr="00574BA2">
        <w:t>жюри</w:t>
      </w:r>
      <w:proofErr w:type="spellEnd"/>
      <w:r w:rsidRPr="00574BA2">
        <w:t xml:space="preserve"> </w:t>
      </w:r>
      <w:r>
        <w:rPr>
          <w:lang w:val="ru-RU"/>
        </w:rPr>
        <w:t xml:space="preserve">предоставляется </w:t>
      </w:r>
      <w:proofErr w:type="spellStart"/>
      <w:r w:rsidRPr="00574BA2">
        <w:t>право</w:t>
      </w:r>
      <w:proofErr w:type="spellEnd"/>
      <w:r w:rsidRPr="00574BA2">
        <w:t xml:space="preserve"> </w:t>
      </w:r>
      <w:proofErr w:type="spellStart"/>
      <w:r w:rsidRPr="00574BA2">
        <w:t>не</w:t>
      </w:r>
      <w:proofErr w:type="spellEnd"/>
      <w:r w:rsidRPr="00574BA2">
        <w:t xml:space="preserve"> </w:t>
      </w:r>
      <w:proofErr w:type="spellStart"/>
      <w:r w:rsidRPr="00574BA2">
        <w:t>оценивать</w:t>
      </w:r>
      <w:proofErr w:type="spellEnd"/>
      <w:r w:rsidRPr="00574BA2">
        <w:t xml:space="preserve"> </w:t>
      </w:r>
      <w:proofErr w:type="spellStart"/>
      <w:r w:rsidRPr="00574BA2">
        <w:t>конкурсное</w:t>
      </w:r>
      <w:proofErr w:type="spellEnd"/>
      <w:r w:rsidRPr="00574BA2">
        <w:t xml:space="preserve"> </w:t>
      </w:r>
      <w:proofErr w:type="spellStart"/>
      <w:r w:rsidRPr="00574BA2">
        <w:t>выступление</w:t>
      </w:r>
      <w:proofErr w:type="spellEnd"/>
      <w:r w:rsidRPr="00574BA2">
        <w:t>.</w:t>
      </w:r>
    </w:p>
    <w:p w:rsidR="00B96EA4" w:rsidRPr="00175F62" w:rsidRDefault="00B96EA4" w:rsidP="004D0F75">
      <w:pPr>
        <w:ind w:firstLine="616"/>
        <w:jc w:val="both"/>
        <w:rPr>
          <w:lang w:val="ru-RU" w:eastAsia="ru-RU"/>
        </w:rPr>
      </w:pPr>
    </w:p>
    <w:p w:rsidR="00B96EA4" w:rsidRPr="009F6D49" w:rsidRDefault="00B96EA4" w:rsidP="007C3120">
      <w:pPr>
        <w:jc w:val="right"/>
        <w:rPr>
          <w:b/>
          <w:lang w:val="ru-RU"/>
        </w:rPr>
      </w:pPr>
      <w:r w:rsidRPr="006A4348">
        <w:rPr>
          <w:bCs/>
          <w:color w:val="FF0000"/>
          <w:lang w:val="ru-RU"/>
        </w:rPr>
        <w:t xml:space="preserve">         </w:t>
      </w:r>
      <w:r w:rsidRPr="009F6D49">
        <w:rPr>
          <w:b/>
          <w:lang w:val="ru-RU"/>
        </w:rPr>
        <w:t>Приложение 1</w:t>
      </w:r>
    </w:p>
    <w:p w:rsidR="00B96EA4" w:rsidRPr="006A4348" w:rsidRDefault="00B96EA4">
      <w:pPr>
        <w:tabs>
          <w:tab w:val="left" w:pos="-180"/>
        </w:tabs>
        <w:jc w:val="center"/>
        <w:rPr>
          <w:lang w:val="ru-RU"/>
        </w:rPr>
      </w:pPr>
      <w:r w:rsidRPr="006A4348">
        <w:rPr>
          <w:lang w:val="ru-RU"/>
        </w:rPr>
        <w:t>Критерии оценки выступлений конкурсантов</w:t>
      </w:r>
    </w:p>
    <w:p w:rsidR="00B96EA4" w:rsidRPr="006A4348" w:rsidRDefault="00B96EA4">
      <w:pPr>
        <w:tabs>
          <w:tab w:val="left" w:pos="-180"/>
        </w:tabs>
        <w:rPr>
          <w:lang w:val="ru-RU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5070"/>
        <w:gridCol w:w="5071"/>
      </w:tblGrid>
      <w:tr w:rsidR="00B96EA4" w:rsidRPr="006A4348" w:rsidTr="00175F62">
        <w:trPr>
          <w:trHeight w:val="504"/>
        </w:trPr>
        <w:tc>
          <w:tcPr>
            <w:tcW w:w="5070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Исполнительское мастерство</w:t>
            </w:r>
            <w:r w:rsidR="002F09FF">
              <w:rPr>
                <w:lang w:val="ru-RU"/>
              </w:rPr>
              <w:t>:</w:t>
            </w:r>
          </w:p>
        </w:tc>
        <w:tc>
          <w:tcPr>
            <w:tcW w:w="5071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 xml:space="preserve"> Исполнительская культура и художественный образ</w:t>
            </w:r>
            <w:r w:rsidR="002F09FF">
              <w:rPr>
                <w:lang w:val="ru-RU"/>
              </w:rPr>
              <w:t>:</w:t>
            </w:r>
          </w:p>
        </w:tc>
      </w:tr>
      <w:tr w:rsidR="00B96EA4" w:rsidRPr="006A4348" w:rsidTr="00175F62">
        <w:trPr>
          <w:trHeight w:val="995"/>
        </w:trPr>
        <w:tc>
          <w:tcPr>
            <w:tcW w:w="5070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степень сложности исполняемого репертуара;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rPr>
                <w:lang w:val="ru-RU"/>
              </w:rPr>
            </w:pPr>
            <w:r w:rsidRPr="006A4348">
              <w:rPr>
                <w:lang w:val="ru-RU"/>
              </w:rPr>
              <w:t xml:space="preserve">-  техническое мастерство владения инструментом. </w:t>
            </w:r>
          </w:p>
        </w:tc>
        <w:tc>
          <w:tcPr>
            <w:tcW w:w="5071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эмоциональность,  сценический артистизм;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уровень сценической культуры;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rPr>
                <w:lang w:val="ru-RU"/>
              </w:rPr>
            </w:pPr>
            <w:r w:rsidRPr="006A4348">
              <w:rPr>
                <w:lang w:val="ru-RU"/>
              </w:rPr>
              <w:t>- раскрытие художественного образа.</w:t>
            </w:r>
          </w:p>
        </w:tc>
      </w:tr>
    </w:tbl>
    <w:p w:rsidR="00B96EA4" w:rsidRDefault="00B96EA4">
      <w:pPr>
        <w:tabs>
          <w:tab w:val="left" w:pos="-180"/>
          <w:tab w:val="left" w:pos="1723"/>
        </w:tabs>
        <w:rPr>
          <w:lang w:val="ru-RU"/>
        </w:rPr>
      </w:pPr>
    </w:p>
    <w:p w:rsidR="00B96EA4" w:rsidRPr="006A4348" w:rsidRDefault="00B96EA4" w:rsidP="004D0F75">
      <w:pPr>
        <w:tabs>
          <w:tab w:val="left" w:pos="-180"/>
          <w:tab w:val="left" w:pos="1723"/>
        </w:tabs>
        <w:ind w:firstLine="567"/>
        <w:rPr>
          <w:lang w:val="ru-RU"/>
        </w:rPr>
      </w:pPr>
      <w:r w:rsidRPr="006A4348">
        <w:rPr>
          <w:lang w:val="ru-RU"/>
        </w:rPr>
        <w:t>Оценка конкурсных номеров ведется по 10-балльной системе.</w:t>
      </w:r>
    </w:p>
    <w:p w:rsidR="00B96EA4" w:rsidRDefault="00B96EA4">
      <w:pPr>
        <w:ind w:firstLine="720"/>
        <w:jc w:val="right"/>
        <w:rPr>
          <w:b/>
          <w:lang w:val="ru-RU"/>
        </w:rPr>
      </w:pPr>
    </w:p>
    <w:p w:rsidR="00B96EA4" w:rsidRDefault="00B96EA4">
      <w:pPr>
        <w:ind w:firstLine="720"/>
        <w:jc w:val="right"/>
        <w:rPr>
          <w:b/>
          <w:lang w:val="ru-RU"/>
        </w:rPr>
      </w:pPr>
    </w:p>
    <w:p w:rsidR="00B96EA4" w:rsidRDefault="00B96EA4">
      <w:pPr>
        <w:ind w:firstLine="720"/>
        <w:jc w:val="right"/>
        <w:rPr>
          <w:b/>
          <w:lang w:val="ru-RU"/>
        </w:rPr>
      </w:pPr>
    </w:p>
    <w:p w:rsidR="00B96EA4" w:rsidRPr="009F6D49" w:rsidRDefault="00B96EA4">
      <w:pPr>
        <w:ind w:firstLine="720"/>
        <w:jc w:val="right"/>
        <w:rPr>
          <w:b/>
          <w:lang w:val="ru-RU"/>
        </w:rPr>
      </w:pPr>
      <w:r w:rsidRPr="009F6D49">
        <w:rPr>
          <w:b/>
          <w:lang w:val="ru-RU"/>
        </w:rPr>
        <w:t>Приложение 2</w:t>
      </w:r>
    </w:p>
    <w:p w:rsidR="00B96EA4" w:rsidRPr="00CB0410" w:rsidRDefault="00B96EA4">
      <w:pPr>
        <w:ind w:firstLine="720"/>
        <w:jc w:val="center"/>
        <w:rPr>
          <w:b/>
          <w:lang w:val="ru-RU"/>
        </w:rPr>
      </w:pPr>
      <w:r w:rsidRPr="00CB0410">
        <w:rPr>
          <w:b/>
          <w:lang w:val="ru-RU"/>
        </w:rPr>
        <w:t>Заявка</w:t>
      </w:r>
    </w:p>
    <w:p w:rsidR="00B96EA4" w:rsidRPr="006A4348" w:rsidRDefault="00B96EA4">
      <w:pPr>
        <w:jc w:val="both"/>
        <w:rPr>
          <w:lang w:val="ru-RU"/>
        </w:rPr>
      </w:pPr>
      <w:r w:rsidRPr="006A4348">
        <w:rPr>
          <w:lang w:val="ru-RU"/>
        </w:rPr>
        <w:t>на участие____________________________________________________________</w:t>
      </w:r>
    </w:p>
    <w:p w:rsidR="00B96EA4" w:rsidRPr="006A4348" w:rsidRDefault="00B96EA4">
      <w:pPr>
        <w:ind w:firstLine="720"/>
        <w:jc w:val="center"/>
        <w:rPr>
          <w:lang w:val="ru-RU"/>
        </w:rPr>
      </w:pPr>
      <w:r w:rsidRPr="006A4348">
        <w:rPr>
          <w:lang w:val="ru-RU"/>
        </w:rPr>
        <w:t>наименование     учреждения</w:t>
      </w:r>
    </w:p>
    <w:p w:rsidR="00B96EA4" w:rsidRPr="006A4348" w:rsidRDefault="00B96EA4">
      <w:pPr>
        <w:jc w:val="center"/>
        <w:rPr>
          <w:lang w:val="ru-RU"/>
        </w:rPr>
      </w:pPr>
      <w:r w:rsidRPr="006A4348">
        <w:rPr>
          <w:lang w:val="ru-RU"/>
        </w:rPr>
        <w:t>в  городском  конкурсе «Юный музыкант»</w:t>
      </w:r>
    </w:p>
    <w:p w:rsidR="00B96EA4" w:rsidRPr="006A4348" w:rsidRDefault="00B96EA4">
      <w:pPr>
        <w:ind w:firstLine="720"/>
        <w:jc w:val="both"/>
        <w:rPr>
          <w:lang w:val="ru-RU"/>
        </w:rPr>
      </w:pPr>
    </w:p>
    <w:tbl>
      <w:tblPr>
        <w:tblW w:w="11062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431"/>
        <w:gridCol w:w="1418"/>
        <w:gridCol w:w="1842"/>
        <w:gridCol w:w="1418"/>
        <w:gridCol w:w="1276"/>
        <w:gridCol w:w="1559"/>
        <w:gridCol w:w="1559"/>
        <w:gridCol w:w="1559"/>
      </w:tblGrid>
      <w:tr w:rsidR="0029217D" w:rsidRPr="00175F62" w:rsidTr="00E03ADA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№</w:t>
            </w:r>
          </w:p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75F6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175F62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Номинация,</w:t>
            </w:r>
          </w:p>
          <w:p w:rsidR="0029217D" w:rsidRPr="00175F62" w:rsidRDefault="0029217D" w:rsidP="00175F62">
            <w:pPr>
              <w:ind w:left="-12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форма</w:t>
            </w:r>
          </w:p>
          <w:p w:rsidR="0029217D" w:rsidRPr="00175F62" w:rsidRDefault="0029217D" w:rsidP="00175F62">
            <w:pPr>
              <w:ind w:left="-12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выступления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ФИ исполнителя,</w:t>
            </w:r>
          </w:p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коллектив,</w:t>
            </w:r>
          </w:p>
          <w:p w:rsidR="0029217D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учреждение</w:t>
            </w:r>
          </w:p>
          <w:p w:rsidR="0029217D" w:rsidRPr="0029217D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E-mail  </w:t>
            </w:r>
            <w:r>
              <w:rPr>
                <w:sz w:val="22"/>
                <w:szCs w:val="22"/>
                <w:lang w:val="ru-RU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год</w:t>
            </w:r>
            <w:r w:rsidRPr="00175F62">
              <w:rPr>
                <w:sz w:val="22"/>
                <w:szCs w:val="22"/>
                <w:lang w:val="en-US"/>
              </w:rPr>
              <w:t xml:space="preserve"> </w:t>
            </w:r>
            <w:r w:rsidRPr="00175F62">
              <w:rPr>
                <w:sz w:val="22"/>
                <w:szCs w:val="22"/>
                <w:lang w:val="ru-RU"/>
              </w:rPr>
              <w:t>обучения,</w:t>
            </w:r>
          </w:p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75F62">
              <w:rPr>
                <w:sz w:val="22"/>
                <w:szCs w:val="22"/>
                <w:lang w:val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ФИО педагога,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Название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номера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75F62">
              <w:rPr>
                <w:sz w:val="22"/>
                <w:szCs w:val="22"/>
                <w:lang w:val="ru-RU"/>
              </w:rPr>
              <w:t>(с указанием</w:t>
            </w:r>
            <w:proofErr w:type="gramEnd"/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авторов)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75F62">
              <w:rPr>
                <w:sz w:val="22"/>
                <w:szCs w:val="22"/>
                <w:lang w:val="ru-RU"/>
              </w:rPr>
              <w:t>Продолжи-тельность</w:t>
            </w:r>
            <w:proofErr w:type="gramEnd"/>
          </w:p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номера</w:t>
            </w:r>
          </w:p>
        </w:tc>
      </w:tr>
    </w:tbl>
    <w:p w:rsidR="00B96EA4" w:rsidRDefault="00B96EA4" w:rsidP="000B1258">
      <w:pPr>
        <w:ind w:firstLine="426"/>
        <w:jc w:val="both"/>
        <w:rPr>
          <w:sz w:val="22"/>
          <w:szCs w:val="22"/>
          <w:lang w:val="ru-RU"/>
        </w:rPr>
      </w:pPr>
    </w:p>
    <w:p w:rsidR="00B96EA4" w:rsidRDefault="00B96EA4" w:rsidP="00151190">
      <w:pPr>
        <w:pStyle w:val="P7"/>
        <w:jc w:val="right"/>
        <w:rPr>
          <w:rFonts w:cs="Times New Roman"/>
          <w:b/>
          <w:szCs w:val="24"/>
        </w:rPr>
      </w:pPr>
    </w:p>
    <w:p w:rsidR="002C09E3" w:rsidRDefault="002C09E3" w:rsidP="00151190">
      <w:pPr>
        <w:pStyle w:val="P7"/>
        <w:jc w:val="right"/>
        <w:rPr>
          <w:rFonts w:cs="Times New Roman"/>
          <w:b/>
          <w:szCs w:val="24"/>
        </w:rPr>
      </w:pPr>
    </w:p>
    <w:p w:rsidR="00B96EA4" w:rsidRPr="007C3120" w:rsidRDefault="00B96EA4" w:rsidP="00151190">
      <w:pPr>
        <w:pStyle w:val="P7"/>
        <w:jc w:val="right"/>
        <w:rPr>
          <w:rFonts w:cs="Times New Roman"/>
          <w:b/>
          <w:szCs w:val="24"/>
        </w:rPr>
      </w:pPr>
      <w:r w:rsidRPr="007C3120">
        <w:rPr>
          <w:rFonts w:cs="Times New Roman"/>
          <w:b/>
          <w:szCs w:val="24"/>
        </w:rPr>
        <w:t>Приложение   3</w:t>
      </w:r>
    </w:p>
    <w:p w:rsidR="00B96EA4" w:rsidRPr="006A4348" w:rsidRDefault="00B96EA4" w:rsidP="00151190">
      <w:pPr>
        <w:jc w:val="center"/>
      </w:pPr>
      <w:proofErr w:type="spellStart"/>
      <w:r w:rsidRPr="006A4348">
        <w:t>План</w:t>
      </w:r>
      <w:proofErr w:type="spellEnd"/>
      <w:r w:rsidRPr="006A4348">
        <w:t xml:space="preserve"> </w:t>
      </w:r>
      <w:proofErr w:type="spellStart"/>
      <w:r w:rsidRPr="006A4348">
        <w:t>проведения</w:t>
      </w:r>
      <w:proofErr w:type="spellEnd"/>
      <w:r w:rsidRPr="006A4348">
        <w:t xml:space="preserve"> </w:t>
      </w:r>
      <w:proofErr w:type="spellStart"/>
      <w:r w:rsidRPr="006A4348">
        <w:t>городского</w:t>
      </w:r>
      <w:proofErr w:type="spellEnd"/>
      <w:r w:rsidRPr="006A4348">
        <w:t xml:space="preserve"> </w:t>
      </w:r>
      <w:proofErr w:type="spellStart"/>
      <w:r w:rsidRPr="006A4348">
        <w:t>конкурса</w:t>
      </w:r>
      <w:proofErr w:type="spellEnd"/>
      <w:r w:rsidRPr="006A4348">
        <w:t xml:space="preserve"> «</w:t>
      </w:r>
      <w:proofErr w:type="spellStart"/>
      <w:r w:rsidRPr="006A4348">
        <w:t>Юный</w:t>
      </w:r>
      <w:proofErr w:type="spellEnd"/>
      <w:r w:rsidRPr="006A4348">
        <w:t xml:space="preserve"> музык</w:t>
      </w:r>
      <w:r>
        <w:t>ант-20</w:t>
      </w:r>
      <w:r>
        <w:rPr>
          <w:lang w:val="ru-RU"/>
        </w:rPr>
        <w:t>20</w:t>
      </w:r>
      <w:r w:rsidRPr="006A4348">
        <w:t>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072"/>
        <w:gridCol w:w="5244"/>
      </w:tblGrid>
      <w:tr w:rsidR="00056732" w:rsidRPr="00AB727C" w:rsidTr="00B238C1">
        <w:tc>
          <w:tcPr>
            <w:tcW w:w="565" w:type="dxa"/>
            <w:vAlign w:val="center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r w:rsidRPr="00AB727C">
              <w:t>№</w:t>
            </w:r>
          </w:p>
        </w:tc>
        <w:tc>
          <w:tcPr>
            <w:tcW w:w="5072" w:type="dxa"/>
            <w:vAlign w:val="center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proofErr w:type="spellStart"/>
            <w:r w:rsidRPr="00AB727C">
              <w:t>Этап</w:t>
            </w:r>
            <w:proofErr w:type="spellEnd"/>
          </w:p>
        </w:tc>
        <w:tc>
          <w:tcPr>
            <w:tcW w:w="5244" w:type="dxa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proofErr w:type="spellStart"/>
            <w:r w:rsidRPr="00AB727C">
              <w:t>Сроки</w:t>
            </w:r>
            <w:proofErr w:type="spellEnd"/>
            <w:r w:rsidRPr="00AB727C">
              <w:t xml:space="preserve">, </w:t>
            </w:r>
            <w:proofErr w:type="spellStart"/>
            <w:r w:rsidRPr="00AB727C">
              <w:t>место</w:t>
            </w:r>
            <w:proofErr w:type="spellEnd"/>
            <w:r w:rsidRPr="00AB727C">
              <w:t xml:space="preserve"> </w:t>
            </w:r>
            <w:proofErr w:type="spellStart"/>
            <w:r w:rsidRPr="00AB727C">
              <w:t>проведения</w:t>
            </w:r>
            <w:proofErr w:type="spellEnd"/>
          </w:p>
        </w:tc>
      </w:tr>
      <w:tr w:rsidR="00056732" w:rsidRPr="00AB727C" w:rsidTr="00B238C1">
        <w:tc>
          <w:tcPr>
            <w:tcW w:w="565" w:type="dxa"/>
            <w:vAlign w:val="center"/>
            <w:hideMark/>
          </w:tcPr>
          <w:p w:rsidR="00B96EA4" w:rsidRPr="00AB727C" w:rsidRDefault="00B96EA4" w:rsidP="00562ECA">
            <w:pPr>
              <w:jc w:val="center"/>
              <w:rPr>
                <w:lang w:eastAsia="en-US"/>
              </w:rPr>
            </w:pPr>
            <w:r w:rsidRPr="00AB727C">
              <w:t>1</w:t>
            </w:r>
          </w:p>
        </w:tc>
        <w:tc>
          <w:tcPr>
            <w:tcW w:w="5072" w:type="dxa"/>
            <w:vAlign w:val="center"/>
            <w:hideMark/>
          </w:tcPr>
          <w:p w:rsidR="00B96EA4" w:rsidRPr="00AB727C" w:rsidRDefault="00B96EA4" w:rsidP="00B238C1">
            <w:pPr>
              <w:rPr>
                <w:lang w:eastAsia="en-US"/>
              </w:rPr>
            </w:pPr>
            <w:proofErr w:type="spellStart"/>
            <w:r w:rsidRPr="00AB727C">
              <w:t>Подача</w:t>
            </w:r>
            <w:proofErr w:type="spellEnd"/>
            <w:r w:rsidRPr="00AB727C">
              <w:t xml:space="preserve"> </w:t>
            </w:r>
            <w:proofErr w:type="spellStart"/>
            <w:r w:rsidRPr="00AB727C">
              <w:t>заявок</w:t>
            </w:r>
            <w:proofErr w:type="spellEnd"/>
            <w:r w:rsidRPr="00AB727C">
              <w:t xml:space="preserve">  </w:t>
            </w:r>
            <w:proofErr w:type="spellStart"/>
            <w:r w:rsidRPr="00AB727C">
              <w:t>на</w:t>
            </w:r>
            <w:proofErr w:type="spellEnd"/>
            <w:r w:rsidRPr="00AB727C">
              <w:t xml:space="preserve"> </w:t>
            </w:r>
            <w:proofErr w:type="spellStart"/>
            <w:r w:rsidRPr="00AB727C">
              <w:t>участие</w:t>
            </w:r>
            <w:proofErr w:type="spellEnd"/>
            <w:r w:rsidRPr="00AB727C">
              <w:t xml:space="preserve"> в </w:t>
            </w:r>
            <w:proofErr w:type="spellStart"/>
            <w:r w:rsidRPr="00AB727C">
              <w:t>конкурсе</w:t>
            </w:r>
            <w:proofErr w:type="spellEnd"/>
            <w:r w:rsidRPr="00AB727C">
              <w:t xml:space="preserve">   </w:t>
            </w:r>
          </w:p>
        </w:tc>
        <w:tc>
          <w:tcPr>
            <w:tcW w:w="5244" w:type="dxa"/>
            <w:vAlign w:val="center"/>
            <w:hideMark/>
          </w:tcPr>
          <w:p w:rsidR="002F7612" w:rsidRPr="00B238C1" w:rsidRDefault="00B96EA4" w:rsidP="00B238C1">
            <w:pPr>
              <w:jc w:val="both"/>
              <w:rPr>
                <w:lang w:val="ru-RU" w:eastAsia="en-US"/>
              </w:rPr>
            </w:pPr>
            <w:proofErr w:type="spellStart"/>
            <w:r w:rsidRPr="00AB727C">
              <w:t>До</w:t>
            </w:r>
            <w:proofErr w:type="spellEnd"/>
            <w:r w:rsidRPr="00AB727C">
              <w:t xml:space="preserve"> </w:t>
            </w:r>
            <w:r w:rsidR="002F7612">
              <w:rPr>
                <w:lang w:val="ru-RU"/>
              </w:rPr>
              <w:t xml:space="preserve"> 6 февраля </w:t>
            </w:r>
            <w:r w:rsidR="00056732" w:rsidRPr="00AB727C">
              <w:rPr>
                <w:lang w:val="ru-RU"/>
              </w:rPr>
              <w:t xml:space="preserve"> 2021</w:t>
            </w:r>
            <w:r w:rsidRPr="00AB727C">
              <w:rPr>
                <w:lang w:val="ru-RU"/>
              </w:rPr>
              <w:t xml:space="preserve"> </w:t>
            </w:r>
            <w:r w:rsidR="00B238C1">
              <w:rPr>
                <w:lang w:val="ru-RU"/>
              </w:rPr>
              <w:t xml:space="preserve"> в </w:t>
            </w:r>
            <w:r w:rsidRPr="00AB727C">
              <w:t>МБУ ДО</w:t>
            </w:r>
            <w:r w:rsidRPr="00AB727C">
              <w:rPr>
                <w:lang w:val="ru-RU"/>
              </w:rPr>
              <w:t xml:space="preserve"> </w:t>
            </w:r>
            <w:r w:rsidRPr="00AB727C">
              <w:t xml:space="preserve"> Д</w:t>
            </w:r>
            <w:proofErr w:type="spellStart"/>
            <w:r w:rsidRPr="00AB727C">
              <w:rPr>
                <w:lang w:val="ru-RU"/>
              </w:rPr>
              <w:t>ворец</w:t>
            </w:r>
            <w:proofErr w:type="spellEnd"/>
            <w:r w:rsidRPr="00AB727C">
              <w:rPr>
                <w:lang w:val="ru-RU"/>
              </w:rPr>
              <w:t xml:space="preserve"> творчества (у</w:t>
            </w:r>
            <w:r w:rsidRPr="00AB727C">
              <w:t xml:space="preserve">л. </w:t>
            </w:r>
            <w:proofErr w:type="spellStart"/>
            <w:r w:rsidRPr="00AB727C">
              <w:t>Батурина</w:t>
            </w:r>
            <w:proofErr w:type="spellEnd"/>
            <w:r w:rsidRPr="00AB727C">
              <w:t xml:space="preserve">, </w:t>
            </w:r>
            <w:r w:rsidRPr="00AB727C">
              <w:rPr>
                <w:lang w:val="ru-RU"/>
              </w:rPr>
              <w:t>1</w:t>
            </w:r>
            <w:r w:rsidRPr="00AB727C">
              <w:t>2/5</w:t>
            </w:r>
            <w:r w:rsidRPr="00AB727C">
              <w:rPr>
                <w:lang w:val="ru-RU"/>
              </w:rPr>
              <w:t>)</w:t>
            </w:r>
            <w:r w:rsidR="00B238C1">
              <w:rPr>
                <w:lang w:val="ru-RU"/>
              </w:rPr>
              <w:t xml:space="preserve">, </w:t>
            </w:r>
            <w:hyperlink r:id="rId8" w:history="1">
              <w:r w:rsidR="00B238C1" w:rsidRPr="002B1EAD">
                <w:rPr>
                  <w:rStyle w:val="a3"/>
                  <w:lang w:val="en-US"/>
                </w:rPr>
                <w:t>ddjut</w:t>
              </w:r>
              <w:r w:rsidR="00B238C1" w:rsidRPr="00B238C1">
                <w:rPr>
                  <w:rStyle w:val="a3"/>
                  <w:lang w:val="ru-RU"/>
                </w:rPr>
                <w:t>@</w:t>
              </w:r>
              <w:r w:rsidR="00B238C1" w:rsidRPr="002B1EAD">
                <w:rPr>
                  <w:rStyle w:val="a3"/>
                  <w:lang w:val="en-US"/>
                </w:rPr>
                <w:t>mail</w:t>
              </w:r>
              <w:r w:rsidR="00B238C1" w:rsidRPr="00B238C1">
                <w:rPr>
                  <w:rStyle w:val="a3"/>
                  <w:lang w:val="ru-RU"/>
                </w:rPr>
                <w:t>.</w:t>
              </w:r>
              <w:proofErr w:type="spellStart"/>
              <w:r w:rsidR="00B238C1" w:rsidRPr="002B1EA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B238C1" w:rsidRPr="00B238C1">
              <w:rPr>
                <w:lang w:val="ru-RU"/>
              </w:rPr>
              <w:t xml:space="preserve"> </w:t>
            </w:r>
          </w:p>
        </w:tc>
      </w:tr>
      <w:tr w:rsidR="00056732" w:rsidRPr="00AB727C" w:rsidTr="00B238C1">
        <w:tc>
          <w:tcPr>
            <w:tcW w:w="565" w:type="dxa"/>
            <w:vAlign w:val="center"/>
            <w:hideMark/>
          </w:tcPr>
          <w:p w:rsidR="00B96EA4" w:rsidRPr="002F7612" w:rsidRDefault="00B96EA4" w:rsidP="00562ECA">
            <w:pPr>
              <w:jc w:val="center"/>
              <w:rPr>
                <w:lang w:val="ru-RU" w:eastAsia="en-US"/>
              </w:rPr>
            </w:pPr>
            <w:r w:rsidRPr="002F7612">
              <w:rPr>
                <w:lang w:val="ru-RU"/>
              </w:rPr>
              <w:t>2</w:t>
            </w:r>
          </w:p>
        </w:tc>
        <w:tc>
          <w:tcPr>
            <w:tcW w:w="5072" w:type="dxa"/>
            <w:vAlign w:val="center"/>
          </w:tcPr>
          <w:p w:rsidR="00B96EA4" w:rsidRPr="002F7612" w:rsidRDefault="002F7612" w:rsidP="00B238C1">
            <w:pPr>
              <w:rPr>
                <w:lang w:val="ru-RU" w:eastAsia="en-US"/>
              </w:rPr>
            </w:pPr>
            <w:r w:rsidRPr="002F7612">
              <w:rPr>
                <w:lang w:val="ru-RU"/>
              </w:rPr>
              <w:t>Работа жюри Конкурса (</w:t>
            </w:r>
            <w:r w:rsidR="0029217D">
              <w:rPr>
                <w:lang w:val="ru-RU"/>
              </w:rPr>
              <w:t xml:space="preserve">оценивание </w:t>
            </w:r>
            <w:proofErr w:type="spellStart"/>
            <w:r w:rsidR="0029217D">
              <w:rPr>
                <w:lang w:val="ru-RU"/>
              </w:rPr>
              <w:t>видео</w:t>
            </w:r>
            <w:r>
              <w:rPr>
                <w:lang w:val="ru-RU"/>
              </w:rPr>
              <w:t>исполнения</w:t>
            </w:r>
            <w:proofErr w:type="spellEnd"/>
            <w:r>
              <w:rPr>
                <w:lang w:val="ru-RU"/>
              </w:rPr>
              <w:t xml:space="preserve"> конкурсного репертуара участников конкурса, оценивание)</w:t>
            </w:r>
          </w:p>
        </w:tc>
        <w:tc>
          <w:tcPr>
            <w:tcW w:w="5244" w:type="dxa"/>
            <w:vAlign w:val="center"/>
            <w:hideMark/>
          </w:tcPr>
          <w:p w:rsidR="00B96EA4" w:rsidRPr="00AB727C" w:rsidRDefault="00B238C1" w:rsidP="00B238C1">
            <w:pPr>
              <w:rPr>
                <w:lang w:val="ru-RU" w:eastAsia="en-US"/>
              </w:rPr>
            </w:pPr>
            <w:r>
              <w:rPr>
                <w:lang w:val="ru-RU"/>
              </w:rPr>
              <w:t>с</w:t>
            </w:r>
            <w:r w:rsidR="002F7612">
              <w:rPr>
                <w:lang w:val="ru-RU"/>
              </w:rPr>
              <w:t xml:space="preserve"> 08.02.</w:t>
            </w:r>
            <w:r>
              <w:rPr>
                <w:lang w:val="ru-RU"/>
              </w:rPr>
              <w:t>21</w:t>
            </w:r>
            <w:r w:rsidR="002F7612">
              <w:rPr>
                <w:lang w:val="ru-RU"/>
              </w:rPr>
              <w:t xml:space="preserve"> по 16.02</w:t>
            </w:r>
            <w:r w:rsidR="0029217D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="00056732" w:rsidRPr="00AB727C">
              <w:rPr>
                <w:lang w:val="ru-RU"/>
              </w:rPr>
              <w:t>1</w:t>
            </w:r>
            <w:r w:rsidR="00B96EA4" w:rsidRPr="00AB727C">
              <w:rPr>
                <w:lang w:val="ru-RU"/>
              </w:rPr>
              <w:t xml:space="preserve"> </w:t>
            </w:r>
            <w:r w:rsidR="00B96EA4" w:rsidRPr="00AB727C">
              <w:t>МБУ ДО Д</w:t>
            </w:r>
            <w:r w:rsidR="00B96EA4" w:rsidRPr="00AB727C">
              <w:rPr>
                <w:lang w:val="ru-RU"/>
              </w:rPr>
              <w:t xml:space="preserve">ворец творчества </w:t>
            </w:r>
          </w:p>
        </w:tc>
      </w:tr>
      <w:tr w:rsidR="00056732" w:rsidRPr="00AB727C" w:rsidTr="00B238C1">
        <w:tc>
          <w:tcPr>
            <w:tcW w:w="565" w:type="dxa"/>
            <w:vAlign w:val="center"/>
            <w:hideMark/>
          </w:tcPr>
          <w:p w:rsidR="00B96EA4" w:rsidRPr="00AB727C" w:rsidRDefault="00B96EA4" w:rsidP="00562ECA">
            <w:pPr>
              <w:jc w:val="center"/>
              <w:rPr>
                <w:lang w:eastAsia="en-US"/>
              </w:rPr>
            </w:pPr>
            <w:r w:rsidRPr="00AB727C">
              <w:rPr>
                <w:lang w:val="ru-RU"/>
              </w:rPr>
              <w:t>3</w:t>
            </w:r>
          </w:p>
        </w:tc>
        <w:tc>
          <w:tcPr>
            <w:tcW w:w="5072" w:type="dxa"/>
            <w:vAlign w:val="center"/>
          </w:tcPr>
          <w:p w:rsidR="00B96EA4" w:rsidRDefault="002F7612" w:rsidP="00B238C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Подведение итогов.</w:t>
            </w:r>
          </w:p>
          <w:p w:rsidR="00800081" w:rsidRDefault="002F7612" w:rsidP="00B238C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Опубликование итогов конкурса.</w:t>
            </w:r>
          </w:p>
          <w:p w:rsidR="005B2464" w:rsidRPr="005B2464" w:rsidRDefault="00800081" w:rsidP="00B238C1">
            <w:pPr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 xml:space="preserve">Рассылка </w:t>
            </w:r>
            <w:r w:rsidR="005B2464">
              <w:rPr>
                <w:lang w:val="ru-RU" w:eastAsia="en-US"/>
              </w:rPr>
              <w:t xml:space="preserve"> </w:t>
            </w:r>
            <w:r w:rsidRPr="0029217D">
              <w:rPr>
                <w:lang w:val="ru-RU" w:eastAsia="en-US"/>
              </w:rPr>
              <w:t xml:space="preserve">приказа управления образования Администрации города Иванова </w:t>
            </w:r>
            <w:r w:rsidR="0029217D" w:rsidRPr="0029217D">
              <w:rPr>
                <w:lang w:val="ru-RU" w:eastAsia="en-US"/>
              </w:rPr>
              <w:t xml:space="preserve">с итогами конкурса и дипломов </w:t>
            </w:r>
            <w:r w:rsidRPr="0029217D">
              <w:rPr>
                <w:lang w:val="ru-RU" w:eastAsia="en-US"/>
              </w:rPr>
              <w:t xml:space="preserve">в  электронном виде на </w:t>
            </w:r>
            <w:r w:rsidR="005B2464" w:rsidRPr="0029217D">
              <w:rPr>
                <w:lang w:val="ru-RU" w:eastAsia="en-US"/>
              </w:rPr>
              <w:t>электронн</w:t>
            </w:r>
            <w:r w:rsidR="0029217D" w:rsidRPr="0029217D">
              <w:rPr>
                <w:lang w:val="ru-RU" w:eastAsia="en-US"/>
              </w:rPr>
              <w:t>ые</w:t>
            </w:r>
            <w:r w:rsidR="005B2464" w:rsidRPr="0029217D">
              <w:rPr>
                <w:lang w:val="ru-RU" w:eastAsia="en-US"/>
              </w:rPr>
              <w:t xml:space="preserve"> почт</w:t>
            </w:r>
            <w:r w:rsidR="0029217D" w:rsidRPr="0029217D">
              <w:rPr>
                <w:lang w:val="ru-RU" w:eastAsia="en-US"/>
              </w:rPr>
              <w:t>ы учреждений</w:t>
            </w:r>
            <w:r w:rsidRPr="0029217D">
              <w:rPr>
                <w:lang w:val="ru-RU" w:eastAsia="en-US"/>
              </w:rPr>
              <w:t>.</w:t>
            </w:r>
          </w:p>
        </w:tc>
        <w:tc>
          <w:tcPr>
            <w:tcW w:w="5244" w:type="dxa"/>
            <w:vAlign w:val="center"/>
          </w:tcPr>
          <w:p w:rsidR="00B96EA4" w:rsidRPr="005B2464" w:rsidRDefault="005B2464" w:rsidP="00B238C1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9217D">
              <w:rPr>
                <w:lang w:val="ru-RU"/>
              </w:rPr>
              <w:t>.02</w:t>
            </w:r>
            <w:r>
              <w:rPr>
                <w:lang w:val="ru-RU"/>
              </w:rPr>
              <w:t>.-22.02.2021</w:t>
            </w:r>
          </w:p>
        </w:tc>
      </w:tr>
    </w:tbl>
    <w:p w:rsidR="00B96EA4" w:rsidRDefault="00B96EA4" w:rsidP="00B238C1">
      <w:pPr>
        <w:pStyle w:val="P7"/>
        <w:jc w:val="left"/>
        <w:rPr>
          <w:rFonts w:cs="Times New Roman"/>
          <w:sz w:val="28"/>
          <w:szCs w:val="28"/>
        </w:rPr>
      </w:pPr>
    </w:p>
    <w:sectPr w:rsidR="00B96EA4" w:rsidSect="00B64FC8">
      <w:pgSz w:w="11906" w:h="16838"/>
      <w:pgMar w:top="709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3">
    <w:nsid w:val="091F24EA"/>
    <w:multiLevelType w:val="multilevel"/>
    <w:tmpl w:val="97B0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2F0E3D"/>
    <w:multiLevelType w:val="hybridMultilevel"/>
    <w:tmpl w:val="E35E3C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3D3A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6">
    <w:nsid w:val="38F41E7C"/>
    <w:multiLevelType w:val="hybridMultilevel"/>
    <w:tmpl w:val="911EC4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6256E4"/>
    <w:multiLevelType w:val="multilevel"/>
    <w:tmpl w:val="3BDA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B4644B"/>
    <w:multiLevelType w:val="hybridMultilevel"/>
    <w:tmpl w:val="0E868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532B2"/>
    <w:rsid w:val="000467DE"/>
    <w:rsid w:val="00056732"/>
    <w:rsid w:val="00057041"/>
    <w:rsid w:val="00060383"/>
    <w:rsid w:val="00063995"/>
    <w:rsid w:val="00073FD4"/>
    <w:rsid w:val="00077B78"/>
    <w:rsid w:val="0008471C"/>
    <w:rsid w:val="000A57C9"/>
    <w:rsid w:val="000B1258"/>
    <w:rsid w:val="000D25A0"/>
    <w:rsid w:val="00104221"/>
    <w:rsid w:val="001114CF"/>
    <w:rsid w:val="00151190"/>
    <w:rsid w:val="00154644"/>
    <w:rsid w:val="00175F62"/>
    <w:rsid w:val="00226318"/>
    <w:rsid w:val="00231975"/>
    <w:rsid w:val="00242C7E"/>
    <w:rsid w:val="00265095"/>
    <w:rsid w:val="002804EE"/>
    <w:rsid w:val="0029217D"/>
    <w:rsid w:val="002A1A9A"/>
    <w:rsid w:val="002C09E3"/>
    <w:rsid w:val="002C1650"/>
    <w:rsid w:val="002F09FF"/>
    <w:rsid w:val="002F7612"/>
    <w:rsid w:val="00303DF1"/>
    <w:rsid w:val="00306CDE"/>
    <w:rsid w:val="00313CB8"/>
    <w:rsid w:val="003402DC"/>
    <w:rsid w:val="00350403"/>
    <w:rsid w:val="003654B7"/>
    <w:rsid w:val="003A37FC"/>
    <w:rsid w:val="003D2C52"/>
    <w:rsid w:val="003E796F"/>
    <w:rsid w:val="003E7C6E"/>
    <w:rsid w:val="004457E0"/>
    <w:rsid w:val="004958CB"/>
    <w:rsid w:val="00496798"/>
    <w:rsid w:val="004C3D4B"/>
    <w:rsid w:val="004C7B65"/>
    <w:rsid w:val="004D0F75"/>
    <w:rsid w:val="004E5506"/>
    <w:rsid w:val="004E56DE"/>
    <w:rsid w:val="004F78C8"/>
    <w:rsid w:val="00501C6D"/>
    <w:rsid w:val="00516729"/>
    <w:rsid w:val="00534C0C"/>
    <w:rsid w:val="0053568A"/>
    <w:rsid w:val="00546282"/>
    <w:rsid w:val="005532B2"/>
    <w:rsid w:val="0055625B"/>
    <w:rsid w:val="00562ECA"/>
    <w:rsid w:val="00570748"/>
    <w:rsid w:val="00574BA2"/>
    <w:rsid w:val="005B2464"/>
    <w:rsid w:val="005E307F"/>
    <w:rsid w:val="005E567D"/>
    <w:rsid w:val="00613191"/>
    <w:rsid w:val="00620AB7"/>
    <w:rsid w:val="00647C5F"/>
    <w:rsid w:val="0065584A"/>
    <w:rsid w:val="006631E0"/>
    <w:rsid w:val="00696AEE"/>
    <w:rsid w:val="006A0405"/>
    <w:rsid w:val="006A09BA"/>
    <w:rsid w:val="006A4348"/>
    <w:rsid w:val="006A5C94"/>
    <w:rsid w:val="006F2EC5"/>
    <w:rsid w:val="006F3AC1"/>
    <w:rsid w:val="007054D3"/>
    <w:rsid w:val="00765BFE"/>
    <w:rsid w:val="00771847"/>
    <w:rsid w:val="00775D15"/>
    <w:rsid w:val="007A6040"/>
    <w:rsid w:val="007C3120"/>
    <w:rsid w:val="007D45C1"/>
    <w:rsid w:val="00800081"/>
    <w:rsid w:val="0082240D"/>
    <w:rsid w:val="008327DB"/>
    <w:rsid w:val="00863B94"/>
    <w:rsid w:val="00874A86"/>
    <w:rsid w:val="00890B97"/>
    <w:rsid w:val="00892B4B"/>
    <w:rsid w:val="008C6536"/>
    <w:rsid w:val="008D5CFF"/>
    <w:rsid w:val="0091601D"/>
    <w:rsid w:val="009639DA"/>
    <w:rsid w:val="009D1DC1"/>
    <w:rsid w:val="009D20E2"/>
    <w:rsid w:val="009F1C05"/>
    <w:rsid w:val="009F6D49"/>
    <w:rsid w:val="00A23488"/>
    <w:rsid w:val="00A32A98"/>
    <w:rsid w:val="00A50466"/>
    <w:rsid w:val="00AA5355"/>
    <w:rsid w:val="00AB2E4D"/>
    <w:rsid w:val="00AB727C"/>
    <w:rsid w:val="00AD5F92"/>
    <w:rsid w:val="00AE3C9B"/>
    <w:rsid w:val="00B16BD3"/>
    <w:rsid w:val="00B17D83"/>
    <w:rsid w:val="00B238C1"/>
    <w:rsid w:val="00B25846"/>
    <w:rsid w:val="00B41D15"/>
    <w:rsid w:val="00B42CBC"/>
    <w:rsid w:val="00B64FC8"/>
    <w:rsid w:val="00B81992"/>
    <w:rsid w:val="00B92F90"/>
    <w:rsid w:val="00B96EA4"/>
    <w:rsid w:val="00BA6E24"/>
    <w:rsid w:val="00BC2B08"/>
    <w:rsid w:val="00C2512B"/>
    <w:rsid w:val="00C43E5A"/>
    <w:rsid w:val="00CB0410"/>
    <w:rsid w:val="00CB36AB"/>
    <w:rsid w:val="00CB53BD"/>
    <w:rsid w:val="00CB5980"/>
    <w:rsid w:val="00CD2A55"/>
    <w:rsid w:val="00CE57DA"/>
    <w:rsid w:val="00D04647"/>
    <w:rsid w:val="00D4650E"/>
    <w:rsid w:val="00DA5735"/>
    <w:rsid w:val="00DB0883"/>
    <w:rsid w:val="00DE5F6A"/>
    <w:rsid w:val="00E03ADA"/>
    <w:rsid w:val="00E40478"/>
    <w:rsid w:val="00E539EA"/>
    <w:rsid w:val="00E63C87"/>
    <w:rsid w:val="00E83B66"/>
    <w:rsid w:val="00E86236"/>
    <w:rsid w:val="00E9247A"/>
    <w:rsid w:val="00EC77AA"/>
    <w:rsid w:val="00ED3302"/>
    <w:rsid w:val="00EF2BC6"/>
    <w:rsid w:val="00F1276A"/>
    <w:rsid w:val="00F70CD9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E"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50E"/>
    <w:rPr>
      <w:rFonts w:ascii="Symbol" w:hAnsi="Symbol"/>
    </w:rPr>
  </w:style>
  <w:style w:type="character" w:customStyle="1" w:styleId="WW8Num1z1">
    <w:name w:val="WW8Num1z1"/>
    <w:rsid w:val="00D4650E"/>
    <w:rPr>
      <w:rFonts w:ascii="Courier New" w:hAnsi="Courier New"/>
    </w:rPr>
  </w:style>
  <w:style w:type="character" w:customStyle="1" w:styleId="WW8Num1z2">
    <w:name w:val="WW8Num1z2"/>
    <w:rsid w:val="00D4650E"/>
    <w:rPr>
      <w:rFonts w:ascii="Wingdings" w:hAnsi="Wingdings"/>
    </w:rPr>
  </w:style>
  <w:style w:type="character" w:customStyle="1" w:styleId="WW8Num2z0">
    <w:name w:val="WW8Num2z0"/>
    <w:rsid w:val="00D4650E"/>
    <w:rPr>
      <w:rFonts w:ascii="Symbol" w:hAnsi="Symbol"/>
    </w:rPr>
  </w:style>
  <w:style w:type="character" w:customStyle="1" w:styleId="WW8Num2z1">
    <w:name w:val="WW8Num2z1"/>
    <w:rsid w:val="00D4650E"/>
    <w:rPr>
      <w:rFonts w:ascii="Courier New" w:hAnsi="Courier New"/>
    </w:rPr>
  </w:style>
  <w:style w:type="character" w:customStyle="1" w:styleId="WW8Num2z2">
    <w:name w:val="WW8Num2z2"/>
    <w:rsid w:val="00D4650E"/>
    <w:rPr>
      <w:rFonts w:ascii="Wingdings" w:hAnsi="Wingdings"/>
    </w:rPr>
  </w:style>
  <w:style w:type="character" w:customStyle="1" w:styleId="WW8Num3z0">
    <w:name w:val="WW8Num3z0"/>
    <w:rsid w:val="00D4650E"/>
    <w:rPr>
      <w:rFonts w:ascii="Wingdings" w:hAnsi="Wingdings"/>
    </w:rPr>
  </w:style>
  <w:style w:type="character" w:customStyle="1" w:styleId="WW8Num4z0">
    <w:name w:val="WW8Num4z0"/>
    <w:rsid w:val="00D4650E"/>
    <w:rPr>
      <w:rFonts w:ascii="Wingdings" w:hAnsi="Wingdings"/>
    </w:rPr>
  </w:style>
  <w:style w:type="character" w:customStyle="1" w:styleId="WW8Num5z0">
    <w:name w:val="WW8Num5z0"/>
    <w:rsid w:val="00D4650E"/>
    <w:rPr>
      <w:color w:val="auto"/>
    </w:rPr>
  </w:style>
  <w:style w:type="character" w:customStyle="1" w:styleId="WW8Num6z0">
    <w:name w:val="WW8Num6z0"/>
    <w:rsid w:val="00D4650E"/>
    <w:rPr>
      <w:rFonts w:ascii="Wingdings" w:hAnsi="Wingdings"/>
    </w:rPr>
  </w:style>
  <w:style w:type="character" w:customStyle="1" w:styleId="WW8Num6z1">
    <w:name w:val="WW8Num6z1"/>
    <w:rsid w:val="00D4650E"/>
    <w:rPr>
      <w:rFonts w:ascii="Courier New" w:hAnsi="Courier New"/>
    </w:rPr>
  </w:style>
  <w:style w:type="character" w:customStyle="1" w:styleId="WW8Num6z3">
    <w:name w:val="WW8Num6z3"/>
    <w:rsid w:val="00D4650E"/>
    <w:rPr>
      <w:rFonts w:ascii="Symbol" w:hAnsi="Symbol"/>
    </w:rPr>
  </w:style>
  <w:style w:type="character" w:customStyle="1" w:styleId="WW8Num7z0">
    <w:name w:val="WW8Num7z0"/>
    <w:rsid w:val="00D4650E"/>
    <w:rPr>
      <w:rFonts w:ascii="Wingdings" w:hAnsi="Wingdings"/>
    </w:rPr>
  </w:style>
  <w:style w:type="character" w:customStyle="1" w:styleId="WW8Num8z0">
    <w:name w:val="WW8Num8z0"/>
    <w:rsid w:val="00D4650E"/>
    <w:rPr>
      <w:rFonts w:ascii="Symbol" w:hAnsi="Symbol"/>
      <w:color w:val="auto"/>
    </w:rPr>
  </w:style>
  <w:style w:type="character" w:customStyle="1" w:styleId="WW8Num9z0">
    <w:name w:val="WW8Num9z0"/>
    <w:rsid w:val="00D4650E"/>
    <w:rPr>
      <w:rFonts w:ascii="Symbol" w:hAnsi="Symbol"/>
      <w:sz w:val="28"/>
    </w:rPr>
  </w:style>
  <w:style w:type="character" w:customStyle="1" w:styleId="WW8Num10z0">
    <w:name w:val="WW8Num10z0"/>
    <w:rsid w:val="00D4650E"/>
    <w:rPr>
      <w:rFonts w:ascii="Wingdings" w:hAnsi="Wingdings"/>
      <w:sz w:val="28"/>
    </w:rPr>
  </w:style>
  <w:style w:type="character" w:customStyle="1" w:styleId="WW8Num11z1">
    <w:name w:val="WW8Num11z1"/>
    <w:rsid w:val="00D4650E"/>
    <w:rPr>
      <w:rFonts w:ascii="Wingdings" w:hAnsi="Wingdings"/>
    </w:rPr>
  </w:style>
  <w:style w:type="character" w:customStyle="1" w:styleId="WW8Num13z0">
    <w:name w:val="WW8Num13z0"/>
    <w:rsid w:val="00D4650E"/>
    <w:rPr>
      <w:rFonts w:ascii="Wingdings" w:hAnsi="Wingdings"/>
    </w:rPr>
  </w:style>
  <w:style w:type="character" w:customStyle="1" w:styleId="WW8Num13z1">
    <w:name w:val="WW8Num13z1"/>
    <w:rsid w:val="00D4650E"/>
    <w:rPr>
      <w:rFonts w:ascii="Courier New" w:hAnsi="Courier New"/>
    </w:rPr>
  </w:style>
  <w:style w:type="character" w:customStyle="1" w:styleId="WW8Num13z3">
    <w:name w:val="WW8Num13z3"/>
    <w:rsid w:val="00D4650E"/>
    <w:rPr>
      <w:rFonts w:ascii="Symbol" w:hAnsi="Symbol"/>
    </w:rPr>
  </w:style>
  <w:style w:type="character" w:customStyle="1" w:styleId="WW8Num14z0">
    <w:name w:val="WW8Num14z0"/>
    <w:rsid w:val="00D4650E"/>
    <w:rPr>
      <w:rFonts w:ascii="Wingdings" w:hAnsi="Wingdings"/>
    </w:rPr>
  </w:style>
  <w:style w:type="character" w:customStyle="1" w:styleId="WW8Num15z0">
    <w:name w:val="WW8Num15z0"/>
    <w:rsid w:val="00D4650E"/>
    <w:rPr>
      <w:rFonts w:ascii="Symbol" w:hAnsi="Symbol"/>
      <w:sz w:val="28"/>
    </w:rPr>
  </w:style>
  <w:style w:type="character" w:customStyle="1" w:styleId="WW8Num16z0">
    <w:name w:val="WW8Num16z0"/>
    <w:rsid w:val="00D4650E"/>
    <w:rPr>
      <w:rFonts w:ascii="Wingdings" w:hAnsi="Wingdings"/>
    </w:rPr>
  </w:style>
  <w:style w:type="character" w:customStyle="1" w:styleId="WW8Num17z0">
    <w:name w:val="WW8Num17z0"/>
    <w:rsid w:val="00D4650E"/>
    <w:rPr>
      <w:rFonts w:ascii="Symbol" w:hAnsi="Symbol"/>
    </w:rPr>
  </w:style>
  <w:style w:type="character" w:customStyle="1" w:styleId="WW8Num17z1">
    <w:name w:val="WW8Num17z1"/>
    <w:rsid w:val="00D4650E"/>
    <w:rPr>
      <w:rFonts w:ascii="Courier New" w:hAnsi="Courier New"/>
    </w:rPr>
  </w:style>
  <w:style w:type="character" w:customStyle="1" w:styleId="WW8Num17z2">
    <w:name w:val="WW8Num17z2"/>
    <w:rsid w:val="00D4650E"/>
    <w:rPr>
      <w:rFonts w:ascii="Wingdings" w:hAnsi="Wingdings"/>
    </w:rPr>
  </w:style>
  <w:style w:type="character" w:customStyle="1" w:styleId="WW8Num18z0">
    <w:name w:val="WW8Num18z0"/>
    <w:rsid w:val="00D4650E"/>
    <w:rPr>
      <w:rFonts w:ascii="Wingdings" w:hAnsi="Wingdings"/>
    </w:rPr>
  </w:style>
  <w:style w:type="character" w:customStyle="1" w:styleId="WW8Num19z0">
    <w:name w:val="WW8Num19z0"/>
    <w:rsid w:val="00D4650E"/>
    <w:rPr>
      <w:rFonts w:ascii="Symbol" w:hAnsi="Symbol"/>
    </w:rPr>
  </w:style>
  <w:style w:type="character" w:customStyle="1" w:styleId="WW8Num19z1">
    <w:name w:val="WW8Num19z1"/>
    <w:rsid w:val="00D4650E"/>
    <w:rPr>
      <w:rFonts w:ascii="Wingdings" w:hAnsi="Wingdings"/>
    </w:rPr>
  </w:style>
  <w:style w:type="character" w:customStyle="1" w:styleId="WW8Num20z0">
    <w:name w:val="WW8Num20z0"/>
    <w:rsid w:val="00D4650E"/>
    <w:rPr>
      <w:rFonts w:ascii="Symbol" w:hAnsi="Symbol"/>
      <w:color w:val="auto"/>
    </w:rPr>
  </w:style>
  <w:style w:type="character" w:customStyle="1" w:styleId="WW8Num20z1">
    <w:name w:val="WW8Num20z1"/>
    <w:rsid w:val="00D4650E"/>
    <w:rPr>
      <w:rFonts w:ascii="Courier New" w:hAnsi="Courier New"/>
    </w:rPr>
  </w:style>
  <w:style w:type="character" w:customStyle="1" w:styleId="WW8Num20z2">
    <w:name w:val="WW8Num20z2"/>
    <w:rsid w:val="00D4650E"/>
    <w:rPr>
      <w:rFonts w:ascii="Wingdings" w:hAnsi="Wingdings"/>
    </w:rPr>
  </w:style>
  <w:style w:type="character" w:customStyle="1" w:styleId="WW8Num20z3">
    <w:name w:val="WW8Num20z3"/>
    <w:rsid w:val="00D4650E"/>
    <w:rPr>
      <w:rFonts w:ascii="Symbol" w:hAnsi="Symbol"/>
    </w:rPr>
  </w:style>
  <w:style w:type="character" w:customStyle="1" w:styleId="WW8Num22z0">
    <w:name w:val="WW8Num22z0"/>
    <w:rsid w:val="00D4650E"/>
    <w:rPr>
      <w:rFonts w:ascii="Symbol" w:hAnsi="Symbol"/>
    </w:rPr>
  </w:style>
  <w:style w:type="character" w:customStyle="1" w:styleId="WW8Num22z1">
    <w:name w:val="WW8Num22z1"/>
    <w:rsid w:val="00D4650E"/>
    <w:rPr>
      <w:rFonts w:ascii="Courier New" w:hAnsi="Courier New"/>
    </w:rPr>
  </w:style>
  <w:style w:type="character" w:customStyle="1" w:styleId="WW8Num22z2">
    <w:name w:val="WW8Num22z2"/>
    <w:rsid w:val="00D4650E"/>
    <w:rPr>
      <w:rFonts w:ascii="Wingdings" w:hAnsi="Wingdings"/>
    </w:rPr>
  </w:style>
  <w:style w:type="character" w:customStyle="1" w:styleId="WW8Num23z0">
    <w:name w:val="WW8Num23z0"/>
    <w:rsid w:val="00D4650E"/>
    <w:rPr>
      <w:rFonts w:ascii="Wingdings" w:hAnsi="Wingdings"/>
    </w:rPr>
  </w:style>
  <w:style w:type="character" w:customStyle="1" w:styleId="WW8Num24z0">
    <w:name w:val="WW8Num24z0"/>
    <w:rsid w:val="00D4650E"/>
    <w:rPr>
      <w:rFonts w:ascii="Wingdings" w:hAnsi="Wingdings"/>
    </w:rPr>
  </w:style>
  <w:style w:type="character" w:customStyle="1" w:styleId="WW8Num25z0">
    <w:name w:val="WW8Num25z0"/>
    <w:rsid w:val="00D4650E"/>
    <w:rPr>
      <w:rFonts w:ascii="Symbol" w:hAnsi="Symbol"/>
      <w:color w:val="auto"/>
    </w:rPr>
  </w:style>
  <w:style w:type="character" w:customStyle="1" w:styleId="WW8Num26z0">
    <w:name w:val="WW8Num26z0"/>
    <w:rsid w:val="00D4650E"/>
    <w:rPr>
      <w:rFonts w:ascii="Times New Roman" w:hAnsi="Times New Roman"/>
    </w:rPr>
  </w:style>
  <w:style w:type="character" w:customStyle="1" w:styleId="WW8Num27z0">
    <w:name w:val="WW8Num27z0"/>
    <w:rsid w:val="00D4650E"/>
    <w:rPr>
      <w:rFonts w:ascii="Wingdings" w:hAnsi="Wingdings"/>
    </w:rPr>
  </w:style>
  <w:style w:type="character" w:customStyle="1" w:styleId="WW8Num28z0">
    <w:name w:val="WW8Num28z0"/>
    <w:rsid w:val="00D4650E"/>
    <w:rPr>
      <w:rFonts w:ascii="Wingdings" w:hAnsi="Wingdings"/>
    </w:rPr>
  </w:style>
  <w:style w:type="character" w:customStyle="1" w:styleId="WW8Num29z0">
    <w:name w:val="WW8Num29z0"/>
    <w:rsid w:val="00D4650E"/>
    <w:rPr>
      <w:rFonts w:ascii="Symbol" w:hAnsi="Symbol"/>
    </w:rPr>
  </w:style>
  <w:style w:type="character" w:customStyle="1" w:styleId="WW8Num30z0">
    <w:name w:val="WW8Num30z0"/>
    <w:rsid w:val="00D4650E"/>
    <w:rPr>
      <w:rFonts w:ascii="Wingdings" w:hAnsi="Wingdings"/>
      <w:sz w:val="28"/>
    </w:rPr>
  </w:style>
  <w:style w:type="character" w:customStyle="1" w:styleId="WW8Num31z0">
    <w:name w:val="WW8Num31z0"/>
    <w:rsid w:val="00D4650E"/>
    <w:rPr>
      <w:rFonts w:ascii="Symbol" w:hAnsi="Symbol"/>
    </w:rPr>
  </w:style>
  <w:style w:type="character" w:customStyle="1" w:styleId="1">
    <w:name w:val="Основной шрифт абзаца1"/>
    <w:rsid w:val="00D4650E"/>
  </w:style>
  <w:style w:type="character" w:styleId="a3">
    <w:name w:val="Hyperlink"/>
    <w:uiPriority w:val="99"/>
    <w:rsid w:val="00D4650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46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D4650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E5CA3"/>
    <w:rPr>
      <w:sz w:val="24"/>
      <w:szCs w:val="24"/>
      <w:lang w:val="de-DE" w:eastAsia="ar-SA"/>
    </w:rPr>
  </w:style>
  <w:style w:type="paragraph" w:styleId="a7">
    <w:name w:val="List"/>
    <w:basedOn w:val="a5"/>
    <w:uiPriority w:val="99"/>
    <w:rsid w:val="00D4650E"/>
    <w:rPr>
      <w:rFonts w:cs="Mangal"/>
    </w:rPr>
  </w:style>
  <w:style w:type="paragraph" w:customStyle="1" w:styleId="10">
    <w:name w:val="Название1"/>
    <w:basedOn w:val="a"/>
    <w:rsid w:val="00D465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4650E"/>
    <w:pPr>
      <w:suppressLineNumbers/>
    </w:pPr>
    <w:rPr>
      <w:rFonts w:cs="Mangal"/>
    </w:rPr>
  </w:style>
  <w:style w:type="paragraph" w:customStyle="1" w:styleId="P2">
    <w:name w:val="P2"/>
    <w:basedOn w:val="a"/>
    <w:rsid w:val="00D4650E"/>
    <w:pPr>
      <w:widowControl w:val="0"/>
      <w:jc w:val="both"/>
    </w:pPr>
    <w:rPr>
      <w:rFonts w:cs="Tahoma1"/>
      <w:szCs w:val="20"/>
      <w:lang w:val="ru-RU"/>
    </w:rPr>
  </w:style>
  <w:style w:type="paragraph" w:customStyle="1" w:styleId="P7">
    <w:name w:val="P7"/>
    <w:basedOn w:val="a"/>
    <w:rsid w:val="00D4650E"/>
    <w:pPr>
      <w:widowControl w:val="0"/>
      <w:tabs>
        <w:tab w:val="left" w:pos="0"/>
        <w:tab w:val="left" w:pos="180"/>
      </w:tabs>
      <w:jc w:val="both"/>
    </w:pPr>
    <w:rPr>
      <w:rFonts w:cs="Tahoma1"/>
      <w:szCs w:val="20"/>
      <w:lang w:val="ru-RU"/>
    </w:rPr>
  </w:style>
  <w:style w:type="paragraph" w:customStyle="1" w:styleId="P29">
    <w:name w:val="P29"/>
    <w:basedOn w:val="a"/>
    <w:rsid w:val="00D4650E"/>
    <w:pPr>
      <w:widowControl w:val="0"/>
      <w:ind w:firstLine="720"/>
      <w:jc w:val="right"/>
    </w:pPr>
    <w:rPr>
      <w:rFonts w:cs="Tahoma1"/>
      <w:sz w:val="22"/>
      <w:szCs w:val="20"/>
      <w:lang w:val="ru-RU"/>
    </w:rPr>
  </w:style>
  <w:style w:type="paragraph" w:customStyle="1" w:styleId="P30">
    <w:name w:val="P30"/>
    <w:basedOn w:val="a"/>
    <w:rsid w:val="00D4650E"/>
    <w:pPr>
      <w:widowControl w:val="0"/>
      <w:ind w:firstLine="720"/>
      <w:jc w:val="both"/>
    </w:pPr>
    <w:rPr>
      <w:rFonts w:cs="Tahoma1"/>
      <w:b/>
      <w:sz w:val="22"/>
      <w:szCs w:val="20"/>
      <w:lang w:val="ru-RU"/>
    </w:rPr>
  </w:style>
  <w:style w:type="paragraph" w:customStyle="1" w:styleId="a8">
    <w:name w:val="Содержимое таблицы"/>
    <w:basedOn w:val="a"/>
    <w:rsid w:val="00D4650E"/>
    <w:pPr>
      <w:suppressLineNumbers/>
    </w:pPr>
  </w:style>
  <w:style w:type="paragraph" w:customStyle="1" w:styleId="a9">
    <w:name w:val="Заголовок таблицы"/>
    <w:basedOn w:val="a8"/>
    <w:rsid w:val="00D4650E"/>
    <w:pPr>
      <w:jc w:val="center"/>
    </w:pPr>
    <w:rPr>
      <w:b/>
      <w:bCs/>
    </w:rPr>
  </w:style>
  <w:style w:type="table" w:styleId="aa">
    <w:name w:val="Table Grid"/>
    <w:basedOn w:val="a1"/>
    <w:uiPriority w:val="59"/>
    <w:rsid w:val="005532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4">
    <w:name w:val="T24"/>
    <w:rsid w:val="00CE57DA"/>
    <w:rPr>
      <w:rFonts w:ascii="Times New Roman" w:hAnsi="Times New Roman"/>
      <w:sz w:val="24"/>
    </w:rPr>
  </w:style>
  <w:style w:type="paragraph" w:customStyle="1" w:styleId="P25">
    <w:name w:val="P25"/>
    <w:basedOn w:val="a"/>
    <w:rsid w:val="00CE57DA"/>
    <w:pPr>
      <w:widowControl w:val="0"/>
      <w:jc w:val="both"/>
    </w:pPr>
    <w:rPr>
      <w:rFonts w:cs="Tahoma1"/>
      <w:szCs w:val="20"/>
      <w:lang w:val="ru-RU"/>
    </w:rPr>
  </w:style>
  <w:style w:type="paragraph" w:customStyle="1" w:styleId="P36">
    <w:name w:val="P36"/>
    <w:basedOn w:val="a"/>
    <w:rsid w:val="00CE57DA"/>
    <w:pPr>
      <w:widowControl w:val="0"/>
      <w:ind w:left="6381" w:firstLine="709"/>
    </w:pPr>
    <w:rPr>
      <w:rFonts w:cs="Tahoma1"/>
      <w:b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A5355"/>
    <w:rPr>
      <w:rFonts w:ascii="Arial" w:hAnsi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A5355"/>
    <w:rPr>
      <w:rFonts w:ascii="Arial" w:hAnsi="Arial"/>
      <w:sz w:val="16"/>
      <w:lang w:val="de-D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ju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ju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ju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Утверждаю</vt:lpstr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Утверждаю</dc:title>
  <dc:creator>Светлана Геннадьевна</dc:creator>
  <cp:lastModifiedBy>om2</cp:lastModifiedBy>
  <cp:revision>6</cp:revision>
  <cp:lastPrinted>2018-08-27T13:46:00Z</cp:lastPrinted>
  <dcterms:created xsi:type="dcterms:W3CDTF">2020-11-16T14:48:00Z</dcterms:created>
  <dcterms:modified xsi:type="dcterms:W3CDTF">2021-01-13T08:08:00Z</dcterms:modified>
</cp:coreProperties>
</file>